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93" w:type="dxa"/>
        <w:tblInd w:w="108" w:type="dxa"/>
        <w:tblLayout w:type="fixed"/>
        <w:tblLook w:val="0000"/>
      </w:tblPr>
      <w:tblGrid>
        <w:gridCol w:w="9639"/>
        <w:gridCol w:w="5154"/>
      </w:tblGrid>
      <w:tr w:rsidR="00A75AE2" w:rsidTr="00F302D3">
        <w:trPr>
          <w:trHeight w:val="1168"/>
        </w:trPr>
        <w:tc>
          <w:tcPr>
            <w:tcW w:w="9639" w:type="dxa"/>
            <w:shd w:val="clear" w:color="auto" w:fill="auto"/>
            <w:vAlign w:val="center"/>
          </w:tcPr>
          <w:p w:rsidR="00A75AE2" w:rsidRDefault="00A46A5A" w:rsidP="00F302D3">
            <w:pPr>
              <w:keepNext/>
              <w:tabs>
                <w:tab w:val="center" w:pos="4153"/>
                <w:tab w:val="right" w:pos="8306"/>
              </w:tabs>
              <w:spacing w:line="360" w:lineRule="auto"/>
              <w:jc w:val="center"/>
              <w:rPr>
                <w:rFonts w:eastAsia="Calibri"/>
              </w:rPr>
            </w:pPr>
            <w:r w:rsidRPr="00A46A5A">
              <w:rPr>
                <w:noProof/>
                <w:lang w:eastAsia="el-GR"/>
              </w:rPr>
              <w:drawing>
                <wp:inline distT="0" distB="0" distL="0" distR="0">
                  <wp:extent cx="3345180" cy="538299"/>
                  <wp:effectExtent l="0" t="0" r="0" b="0"/>
                  <wp:docPr id="1" name="Εικόνα 6" descr="I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P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180" cy="538299"/>
                          </a:xfrm>
                          <a:prstGeom prst="rect">
                            <a:avLst/>
                          </a:prstGeom>
                          <a:noFill/>
                          <a:ln>
                            <a:noFill/>
                          </a:ln>
                        </pic:spPr>
                      </pic:pic>
                    </a:graphicData>
                  </a:graphic>
                </wp:inline>
              </w:drawing>
            </w:r>
          </w:p>
        </w:tc>
        <w:tc>
          <w:tcPr>
            <w:tcW w:w="5154" w:type="dxa"/>
            <w:shd w:val="clear" w:color="auto" w:fill="auto"/>
            <w:vAlign w:val="center"/>
          </w:tcPr>
          <w:p w:rsidR="00A75AE2" w:rsidRDefault="00A75AE2">
            <w:pPr>
              <w:tabs>
                <w:tab w:val="center" w:pos="4153"/>
                <w:tab w:val="right" w:pos="8306"/>
              </w:tabs>
              <w:snapToGrid w:val="0"/>
              <w:spacing w:line="360" w:lineRule="auto"/>
              <w:rPr>
                <w:rFonts w:eastAsia="Calibri"/>
              </w:rPr>
            </w:pPr>
          </w:p>
        </w:tc>
      </w:tr>
    </w:tbl>
    <w:p w:rsidR="00000725" w:rsidRPr="00000725" w:rsidRDefault="00000725" w:rsidP="00000725">
      <w:pPr>
        <w:suppressAutoHyphens w:val="0"/>
        <w:spacing w:after="120" w:line="360" w:lineRule="auto"/>
        <w:jc w:val="center"/>
        <w:rPr>
          <w:b/>
          <w:color w:val="auto"/>
          <w:lang w:eastAsia="el-GR"/>
        </w:rPr>
      </w:pPr>
      <w:r w:rsidRPr="00000725">
        <w:rPr>
          <w:b/>
          <w:color w:val="auto"/>
          <w:lang w:eastAsia="el-GR"/>
        </w:rPr>
        <w:t>ΕΝΤΥΠΟ ΥΠΟΒΟΛΗΣ ΑΙΤΗΣΗΣ</w:t>
      </w:r>
    </w:p>
    <w:p w:rsidR="00000725" w:rsidRPr="00000725" w:rsidRDefault="00000725" w:rsidP="00E87B50">
      <w:pPr>
        <w:suppressAutoHyphens w:val="0"/>
        <w:spacing w:before="120" w:line="276" w:lineRule="auto"/>
        <w:jc w:val="both"/>
        <w:rPr>
          <w:b/>
          <w:bCs/>
          <w:color w:val="auto"/>
          <w:sz w:val="22"/>
          <w:szCs w:val="22"/>
          <w:lang w:eastAsia="el-GR"/>
        </w:rPr>
      </w:pPr>
      <w:r w:rsidRPr="00000725">
        <w:rPr>
          <w:b/>
          <w:color w:val="auto"/>
          <w:sz w:val="22"/>
          <w:szCs w:val="22"/>
          <w:lang w:eastAsia="en-US"/>
        </w:rPr>
        <w:t>Για την υπ’ αρ. πρωτ.</w:t>
      </w:r>
      <w:r w:rsidR="00B85967" w:rsidRPr="00B85967">
        <w:rPr>
          <w:b/>
          <w:u w:val="single"/>
        </w:rPr>
        <w:t>7922</w:t>
      </w:r>
      <w:r w:rsidRPr="00B85967">
        <w:rPr>
          <w:b/>
          <w:u w:val="single"/>
        </w:rPr>
        <w:t>/</w:t>
      </w:r>
      <w:r w:rsidR="00B85967" w:rsidRPr="00B85967">
        <w:rPr>
          <w:b/>
          <w:u w:val="single"/>
        </w:rPr>
        <w:t>26.07.</w:t>
      </w:r>
      <w:r w:rsidRPr="00B85967">
        <w:rPr>
          <w:b/>
          <w:u w:val="single"/>
        </w:rPr>
        <w:t>2019</w:t>
      </w:r>
      <w:r w:rsidRPr="00000725">
        <w:rPr>
          <w:b/>
          <w:color w:val="auto"/>
          <w:sz w:val="22"/>
          <w:szCs w:val="22"/>
          <w:lang w:eastAsia="en-US"/>
        </w:rPr>
        <w:t xml:space="preserve">  Πρόσκληση εκδήλωσης ενδιαφέροντος για υποβολή αιτήματος προς σύναψη σύμβασης μίσθωσης έργου ιδιωτικού δικαίου με έως τριάντα έναν (31) Πτυχιούχους Ανώτατης εκπαίδευσης, φυσικά πρόσωπα (μη επιτηδευματίες, ελεύθεροι επαγγελματίες, δημόσιοι υπάλληλοι/λειτουργοί) για την κάλυψη των αναγκών παραγωγής εκπαιδευτικών πακέτων (Προγράμματα Σπουδών, εκπαιδευτικό/διδακτικό υλικό) για την Πράξη «</w:t>
      </w:r>
      <w:r w:rsidRPr="00000725">
        <w:rPr>
          <w:b/>
          <w:color w:val="auto"/>
          <w:sz w:val="22"/>
          <w:szCs w:val="22"/>
          <w:lang w:eastAsia="el-GR"/>
        </w:rPr>
        <w:t>«Αναβάθμιση των Ιεροσπουδαστηρίων- Παιδαγωγική Υποστήριξη της διδασκαλίας του Κορανίου σε μαθητές μέλη της Μουσουλμανικής Μειονότητας της Θράκης»</w:t>
      </w:r>
      <w:r w:rsidRPr="00000725">
        <w:rPr>
          <w:b/>
          <w:color w:val="auto"/>
          <w:sz w:val="22"/>
          <w:szCs w:val="22"/>
          <w:lang w:eastAsia="en-US"/>
        </w:rPr>
        <w:t>»,</w:t>
      </w:r>
      <w:r w:rsidRPr="00000725">
        <w:rPr>
          <w:b/>
          <w:color w:val="auto"/>
          <w:sz w:val="28"/>
          <w:szCs w:val="20"/>
          <w:lang w:eastAsia="en-US"/>
        </w:rPr>
        <w:t xml:space="preserve"> </w:t>
      </w:r>
      <w:r w:rsidRPr="00000725">
        <w:rPr>
          <w:b/>
          <w:color w:val="auto"/>
          <w:sz w:val="22"/>
          <w:szCs w:val="22"/>
          <w:lang w:eastAsia="en-US"/>
        </w:rPr>
        <w:t xml:space="preserve"> με </w:t>
      </w:r>
      <w:r w:rsidRPr="00000725">
        <w:rPr>
          <w:b/>
          <w:color w:val="auto"/>
          <w:sz w:val="22"/>
          <w:szCs w:val="22"/>
          <w:lang w:val="en-US" w:eastAsia="en-US"/>
        </w:rPr>
        <w:t>MIS</w:t>
      </w:r>
      <w:r w:rsidRPr="00000725">
        <w:rPr>
          <w:b/>
          <w:color w:val="auto"/>
          <w:sz w:val="22"/>
          <w:szCs w:val="22"/>
          <w:lang w:eastAsia="en-US"/>
        </w:rPr>
        <w:t>: 5007902 στο πλαίσιο ΕΣΠΑ 2014-2020</w:t>
      </w:r>
      <w:r w:rsidRPr="00000725">
        <w:rPr>
          <w:b/>
          <w:bCs/>
          <w:color w:val="auto"/>
          <w:sz w:val="22"/>
          <w:szCs w:val="22"/>
          <w:lang w:eastAsia="en-US"/>
        </w:rPr>
        <w:t>.</w:t>
      </w:r>
    </w:p>
    <w:p w:rsidR="00000725" w:rsidRPr="00000725" w:rsidRDefault="00000725" w:rsidP="00E87B50">
      <w:pPr>
        <w:suppressAutoHyphens w:val="0"/>
        <w:spacing w:before="120" w:line="276" w:lineRule="auto"/>
        <w:jc w:val="both"/>
        <w:rPr>
          <w:color w:val="auto"/>
          <w:sz w:val="22"/>
          <w:szCs w:val="22"/>
          <w:lang w:eastAsia="en-US"/>
        </w:rPr>
      </w:pPr>
      <w:r w:rsidRPr="00000725">
        <w:rPr>
          <w:b/>
          <w:bCs/>
          <w:sz w:val="22"/>
          <w:szCs w:val="22"/>
          <w:shd w:val="clear" w:color="auto" w:fill="FFFFFF"/>
          <w:lang w:eastAsia="en-US"/>
        </w:rPr>
        <w:t>Με την παρούσα αίτηση</w:t>
      </w:r>
      <w:r w:rsidRPr="00000725">
        <w:rPr>
          <w:b/>
          <w:color w:val="auto"/>
          <w:sz w:val="22"/>
          <w:szCs w:val="22"/>
          <w:lang w:eastAsia="en-US"/>
        </w:rPr>
        <w:t>: α) αποδέχομαι τους όρους της παρούσας πρόσκλησης, β) συμφωνώ για την τήρηση αρχείου προσωπικών δεδομένων τους, στο αρχείο του Ι.Ε.Π.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000725" w:rsidRPr="00000725" w:rsidRDefault="00000725" w:rsidP="00000725">
      <w:pPr>
        <w:suppressAutoHyphens w:val="0"/>
        <w:autoSpaceDE w:val="0"/>
        <w:autoSpaceDN w:val="0"/>
        <w:adjustRightInd w:val="0"/>
        <w:spacing w:line="276" w:lineRule="auto"/>
        <w:rPr>
          <w:lang w:eastAsia="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835"/>
      </w:tblGrid>
      <w:tr w:rsidR="00000725" w:rsidRPr="00000725" w:rsidTr="00F302D3">
        <w:trPr>
          <w:trHeight w:val="588"/>
          <w:tblHeader/>
        </w:trPr>
        <w:tc>
          <w:tcPr>
            <w:tcW w:w="6946" w:type="dxa"/>
            <w:vAlign w:val="center"/>
          </w:tcPr>
          <w:p w:rsidR="00000725" w:rsidRPr="00000725" w:rsidRDefault="00000725" w:rsidP="00000725">
            <w:pPr>
              <w:suppressAutoHyphens w:val="0"/>
              <w:spacing w:line="240" w:lineRule="auto"/>
              <w:rPr>
                <w:color w:val="auto"/>
                <w:szCs w:val="20"/>
                <w:lang w:eastAsia="el-GR"/>
              </w:rPr>
            </w:pPr>
            <w:r w:rsidRPr="00000725">
              <w:rPr>
                <w:b/>
                <w:color w:val="auto"/>
                <w:sz w:val="22"/>
                <w:szCs w:val="20"/>
                <w:lang w:eastAsia="el-GR"/>
              </w:rPr>
              <w:t xml:space="preserve">ΑΙΤΗΣΗ ΓΙΑ ΤΟΝ ΚΩΔΙΚΟ ΘΕΣΗΣ (ΚΘ) </w:t>
            </w:r>
          </w:p>
          <w:p w:rsidR="00000725" w:rsidRPr="00000725" w:rsidRDefault="00000725" w:rsidP="00000725">
            <w:pPr>
              <w:suppressAutoHyphens w:val="0"/>
              <w:spacing w:line="240" w:lineRule="auto"/>
              <w:rPr>
                <w:color w:val="auto"/>
                <w:sz w:val="20"/>
                <w:szCs w:val="20"/>
                <w:lang w:eastAsia="el-GR"/>
              </w:rPr>
            </w:pPr>
            <w:r w:rsidRPr="00000725">
              <w:rPr>
                <w:color w:val="auto"/>
                <w:sz w:val="22"/>
                <w:szCs w:val="20"/>
                <w:lang w:eastAsia="el-GR"/>
              </w:rPr>
              <w:t>(μπορείτε να επιλέξετε περισσότερους από έναν Κωδικό Θέσης)</w:t>
            </w:r>
          </w:p>
        </w:tc>
        <w:tc>
          <w:tcPr>
            <w:tcW w:w="2835" w:type="dxa"/>
            <w:vAlign w:val="center"/>
          </w:tcPr>
          <w:p w:rsidR="00000725" w:rsidRPr="00000725" w:rsidRDefault="00000725" w:rsidP="00000725">
            <w:pPr>
              <w:suppressAutoHyphens w:val="0"/>
              <w:spacing w:line="240" w:lineRule="auto"/>
              <w:jc w:val="center"/>
              <w:rPr>
                <w:b/>
                <w:color w:val="auto"/>
                <w:sz w:val="20"/>
                <w:szCs w:val="20"/>
                <w:lang w:eastAsia="el-GR"/>
              </w:rPr>
            </w:pPr>
          </w:p>
        </w:tc>
      </w:tr>
    </w:tbl>
    <w:p w:rsidR="00000725" w:rsidRPr="00000725" w:rsidRDefault="00000725" w:rsidP="00000725">
      <w:pPr>
        <w:shd w:val="clear" w:color="auto" w:fill="FFFFFF"/>
        <w:suppressAutoHyphens w:val="0"/>
        <w:spacing w:line="240" w:lineRule="auto"/>
        <w:rPr>
          <w:sz w:val="20"/>
          <w:szCs w:val="20"/>
          <w:lang w:eastAsia="el-GR"/>
        </w:rPr>
      </w:pPr>
      <w:r w:rsidRPr="00000725">
        <w:rPr>
          <w:sz w:val="20"/>
          <w:szCs w:val="20"/>
          <w:lang w:eastAsia="el-GR"/>
        </w:rPr>
        <w:t> </w:t>
      </w:r>
    </w:p>
    <w:tbl>
      <w:tblPr>
        <w:tblW w:w="9805" w:type="dxa"/>
        <w:tblInd w:w="108" w:type="dxa"/>
        <w:shd w:val="clear" w:color="auto" w:fill="FFFFFF"/>
        <w:tblCellMar>
          <w:left w:w="0" w:type="dxa"/>
          <w:right w:w="0" w:type="dxa"/>
        </w:tblCellMar>
        <w:tblLook w:val="04A0"/>
      </w:tblPr>
      <w:tblGrid>
        <w:gridCol w:w="2540"/>
        <w:gridCol w:w="7265"/>
      </w:tblGrid>
      <w:tr w:rsidR="00000725" w:rsidRPr="00000725" w:rsidTr="008A7A20">
        <w:tc>
          <w:tcPr>
            <w:tcW w:w="980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b/>
                <w:bCs/>
                <w:sz w:val="20"/>
                <w:szCs w:val="20"/>
                <w:lang w:eastAsia="el-GR"/>
              </w:rPr>
              <w:t>ΑΤΟΜΙΚΑ ΣΤΟΙΧΕΙΑ</w:t>
            </w:r>
          </w:p>
          <w:p w:rsidR="00000725" w:rsidRPr="00000725" w:rsidRDefault="00000725" w:rsidP="00000725">
            <w:pPr>
              <w:suppressAutoHyphens w:val="0"/>
              <w:spacing w:line="230" w:lineRule="atLeast"/>
              <w:rPr>
                <w:lang w:eastAsia="el-GR"/>
              </w:rPr>
            </w:pPr>
            <w:r w:rsidRPr="00000725">
              <w:rPr>
                <w:sz w:val="20"/>
                <w:szCs w:val="20"/>
                <w:lang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Επώνυμο</w:t>
            </w:r>
          </w:p>
          <w:p w:rsidR="00000725" w:rsidRPr="00000725" w:rsidRDefault="00000725" w:rsidP="00000725">
            <w:pPr>
              <w:suppressAutoHyphens w:val="0"/>
              <w:spacing w:line="230" w:lineRule="atLeast"/>
              <w:rPr>
                <w:lang w:eastAsia="el-GR"/>
              </w:rPr>
            </w:pPr>
            <w:r w:rsidRPr="00000725">
              <w:rPr>
                <w:sz w:val="20"/>
                <w:szCs w:val="20"/>
                <w:lang w:eastAsia="el-GR"/>
              </w:rPr>
              <w:t> </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Όνομα</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val="en-US" w:eastAsia="el-GR"/>
              </w:rPr>
              <w:t> </w:t>
            </w:r>
          </w:p>
          <w:p w:rsidR="00000725" w:rsidRPr="00000725" w:rsidRDefault="00000725" w:rsidP="00000725">
            <w:pPr>
              <w:suppressAutoHyphens w:val="0"/>
              <w:spacing w:line="230" w:lineRule="atLeast"/>
              <w:rPr>
                <w:lang w:eastAsia="el-GR"/>
              </w:rPr>
            </w:pPr>
            <w:r w:rsidRPr="00000725">
              <w:rPr>
                <w:sz w:val="20"/>
                <w:szCs w:val="20"/>
                <w:lang w:val="en-US"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Όνομα Πατρός</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val="en-US" w:eastAsia="el-GR"/>
              </w:rPr>
              <w:t> </w:t>
            </w:r>
          </w:p>
          <w:p w:rsidR="00000725" w:rsidRPr="00000725" w:rsidRDefault="00000725" w:rsidP="00000725">
            <w:pPr>
              <w:suppressAutoHyphens w:val="0"/>
              <w:spacing w:line="230" w:lineRule="atLeast"/>
              <w:rPr>
                <w:lang w:eastAsia="el-GR"/>
              </w:rPr>
            </w:pPr>
            <w:r w:rsidRPr="00000725">
              <w:rPr>
                <w:sz w:val="20"/>
                <w:szCs w:val="20"/>
                <w:lang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ΑΦΜ</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 </w:t>
            </w:r>
          </w:p>
          <w:p w:rsidR="00000725" w:rsidRPr="00000725" w:rsidRDefault="00000725" w:rsidP="00000725">
            <w:pPr>
              <w:suppressAutoHyphens w:val="0"/>
              <w:spacing w:line="230" w:lineRule="atLeast"/>
              <w:rPr>
                <w:lang w:eastAsia="el-GR"/>
              </w:rPr>
            </w:pPr>
            <w:r w:rsidRPr="00000725">
              <w:rPr>
                <w:sz w:val="20"/>
                <w:szCs w:val="20"/>
                <w:lang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ΔΟΥ</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val="en-US" w:eastAsia="el-GR"/>
              </w:rPr>
              <w:t> </w:t>
            </w:r>
          </w:p>
          <w:p w:rsidR="00000725" w:rsidRPr="00000725" w:rsidRDefault="00000725" w:rsidP="00000725">
            <w:pPr>
              <w:suppressAutoHyphens w:val="0"/>
              <w:spacing w:line="230" w:lineRule="atLeast"/>
              <w:rPr>
                <w:lang w:eastAsia="el-GR"/>
              </w:rPr>
            </w:pPr>
            <w:r w:rsidRPr="00000725">
              <w:rPr>
                <w:sz w:val="20"/>
                <w:szCs w:val="20"/>
                <w:lang w:val="en-US" w:eastAsia="el-GR"/>
              </w:rPr>
              <w:t> </w:t>
            </w:r>
          </w:p>
        </w:tc>
      </w:tr>
      <w:tr w:rsidR="00000725" w:rsidRPr="00000725" w:rsidTr="008A7A20">
        <w:tc>
          <w:tcPr>
            <w:tcW w:w="2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Επάγγελμα </w:t>
            </w:r>
            <w:r w:rsidRPr="00000725">
              <w:rPr>
                <w:sz w:val="20"/>
                <w:lang w:eastAsia="el-GR"/>
              </w:rPr>
              <w:t> </w:t>
            </w:r>
            <w:r w:rsidRPr="00000725">
              <w:rPr>
                <w:sz w:val="20"/>
                <w:szCs w:val="20"/>
                <w:lang w:eastAsia="el-GR"/>
              </w:rPr>
              <w:t>(ολογράφως)</w:t>
            </w:r>
          </w:p>
        </w:tc>
        <w:tc>
          <w:tcPr>
            <w:tcW w:w="7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 </w:t>
            </w:r>
          </w:p>
        </w:tc>
      </w:tr>
    </w:tbl>
    <w:p w:rsidR="00F302D3" w:rsidRPr="00000725" w:rsidRDefault="00000725" w:rsidP="00000725">
      <w:pPr>
        <w:shd w:val="clear" w:color="auto" w:fill="FFFFFF"/>
        <w:suppressAutoHyphens w:val="0"/>
        <w:spacing w:line="230" w:lineRule="atLeast"/>
        <w:rPr>
          <w:sz w:val="20"/>
          <w:szCs w:val="20"/>
          <w:lang w:eastAsia="el-GR"/>
        </w:rPr>
      </w:pPr>
      <w:r w:rsidRPr="00000725">
        <w:rPr>
          <w:sz w:val="20"/>
          <w:szCs w:val="20"/>
          <w:lang w:val="en-US" w:eastAsia="el-GR"/>
        </w:rPr>
        <w:t> </w:t>
      </w:r>
    </w:p>
    <w:tbl>
      <w:tblPr>
        <w:tblW w:w="9805" w:type="dxa"/>
        <w:tblInd w:w="108" w:type="dxa"/>
        <w:shd w:val="clear" w:color="auto" w:fill="FFFFFF"/>
        <w:tblCellMar>
          <w:left w:w="0" w:type="dxa"/>
          <w:right w:w="0" w:type="dxa"/>
        </w:tblCellMar>
        <w:tblLook w:val="04A0"/>
      </w:tblPr>
      <w:tblGrid>
        <w:gridCol w:w="2478"/>
        <w:gridCol w:w="2746"/>
        <w:gridCol w:w="1231"/>
        <w:gridCol w:w="3350"/>
      </w:tblGrid>
      <w:tr w:rsidR="00000725" w:rsidRPr="00000725" w:rsidTr="008A7A20">
        <w:tc>
          <w:tcPr>
            <w:tcW w:w="9805"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b/>
                <w:bCs/>
                <w:sz w:val="20"/>
                <w:szCs w:val="20"/>
                <w:lang w:eastAsia="el-GR"/>
              </w:rPr>
              <w:t>ΣΤΟΙΧΕΙΑ ΕΠΙΚΟΙΝΩΝΙΑΣ</w:t>
            </w:r>
          </w:p>
          <w:p w:rsidR="00000725" w:rsidRPr="00000725" w:rsidRDefault="00000725" w:rsidP="00000725">
            <w:pPr>
              <w:suppressAutoHyphens w:val="0"/>
              <w:spacing w:line="230" w:lineRule="atLeast"/>
              <w:rPr>
                <w:lang w:eastAsia="el-GR"/>
              </w:rPr>
            </w:pPr>
            <w:r w:rsidRPr="00000725">
              <w:rPr>
                <w:sz w:val="20"/>
                <w:szCs w:val="20"/>
                <w:lang w:val="en-US" w:eastAsia="el-GR"/>
              </w:rPr>
              <w:t> </w:t>
            </w:r>
          </w:p>
        </w:tc>
      </w:tr>
      <w:tr w:rsidR="00000725" w:rsidRPr="00000725" w:rsidTr="008A7A20">
        <w:tc>
          <w:tcPr>
            <w:tcW w:w="247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Τηλέφωνα</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Κινητό:</w:t>
            </w:r>
          </w:p>
          <w:p w:rsidR="00000725" w:rsidRPr="00000725" w:rsidRDefault="00000725" w:rsidP="00000725">
            <w:pPr>
              <w:suppressAutoHyphens w:val="0"/>
              <w:spacing w:line="230" w:lineRule="atLeast"/>
              <w:rPr>
                <w:lang w:eastAsia="el-GR"/>
              </w:rPr>
            </w:pPr>
            <w:r w:rsidRPr="00000725">
              <w:rPr>
                <w:sz w:val="20"/>
                <w:szCs w:val="20"/>
                <w:lang w:val="en-US" w:eastAsia="el-GR"/>
              </w:rPr>
              <w:t> </w:t>
            </w:r>
          </w:p>
        </w:tc>
        <w:tc>
          <w:tcPr>
            <w:tcW w:w="123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val="en-US" w:eastAsia="el-GR"/>
              </w:rPr>
              <w:t>e-mail</w:t>
            </w:r>
          </w:p>
        </w:tc>
        <w:tc>
          <w:tcPr>
            <w:tcW w:w="3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 </w:t>
            </w:r>
          </w:p>
        </w:tc>
      </w:tr>
      <w:tr w:rsidR="00000725" w:rsidRPr="00000725" w:rsidTr="008A7A20">
        <w:tc>
          <w:tcPr>
            <w:tcW w:w="0" w:type="auto"/>
            <w:vMerge/>
            <w:tcBorders>
              <w:top w:val="nil"/>
              <w:left w:val="single" w:sz="8" w:space="0" w:color="auto"/>
              <w:bottom w:val="nil"/>
              <w:right w:val="single" w:sz="8" w:space="0" w:color="auto"/>
            </w:tcBorders>
            <w:shd w:val="clear" w:color="auto" w:fill="FFFFFF"/>
            <w:vAlign w:val="center"/>
            <w:hideMark/>
          </w:tcPr>
          <w:p w:rsidR="00000725" w:rsidRPr="00000725" w:rsidRDefault="00000725" w:rsidP="00000725">
            <w:pPr>
              <w:suppressAutoHyphens w:val="0"/>
              <w:spacing w:line="240" w:lineRule="auto"/>
              <w:rPr>
                <w:lang w:eastAsia="el-GR"/>
              </w:rPr>
            </w:pPr>
          </w:p>
        </w:tc>
        <w:tc>
          <w:tcPr>
            <w:tcW w:w="2746" w:type="dxa"/>
            <w:tcBorders>
              <w:top w:val="nil"/>
              <w:left w:val="nil"/>
              <w:bottom w:val="nil"/>
              <w:right w:val="single" w:sz="8" w:space="0" w:color="auto"/>
            </w:tcBorders>
            <w:shd w:val="clear" w:color="auto" w:fill="FFFFFF"/>
            <w:tcMar>
              <w:top w:w="0" w:type="dxa"/>
              <w:left w:w="108" w:type="dxa"/>
              <w:bottom w:w="0" w:type="dxa"/>
              <w:right w:w="108" w:type="dxa"/>
            </w:tcMar>
            <w:hideMark/>
          </w:tcPr>
          <w:p w:rsidR="00000725" w:rsidRPr="00000725" w:rsidRDefault="00000725" w:rsidP="00000725">
            <w:pPr>
              <w:suppressAutoHyphens w:val="0"/>
              <w:spacing w:line="230" w:lineRule="atLeast"/>
              <w:rPr>
                <w:lang w:eastAsia="el-GR"/>
              </w:rPr>
            </w:pPr>
            <w:r w:rsidRPr="00000725">
              <w:rPr>
                <w:sz w:val="20"/>
                <w:szCs w:val="20"/>
                <w:lang w:eastAsia="el-GR"/>
              </w:rPr>
              <w:t>Σταθερό:</w:t>
            </w:r>
          </w:p>
          <w:p w:rsidR="00000725" w:rsidRPr="00000725" w:rsidRDefault="00000725" w:rsidP="00000725">
            <w:pPr>
              <w:suppressAutoHyphens w:val="0"/>
              <w:spacing w:line="230" w:lineRule="atLeast"/>
              <w:rPr>
                <w:lang w:eastAsia="el-GR"/>
              </w:rPr>
            </w:pPr>
            <w:r w:rsidRPr="00000725">
              <w:rPr>
                <w:sz w:val="20"/>
                <w:szCs w:val="20"/>
                <w:lang w:val="en-US" w:eastAsia="el-GR"/>
              </w:rPr>
              <w:t> </w:t>
            </w:r>
          </w:p>
        </w:tc>
        <w:tc>
          <w:tcPr>
            <w:tcW w:w="0" w:type="auto"/>
            <w:vMerge/>
            <w:tcBorders>
              <w:top w:val="nil"/>
              <w:left w:val="nil"/>
              <w:bottom w:val="nil"/>
              <w:right w:val="single" w:sz="8" w:space="0" w:color="auto"/>
            </w:tcBorders>
            <w:shd w:val="clear" w:color="auto" w:fill="FFFFFF"/>
            <w:vAlign w:val="center"/>
            <w:hideMark/>
          </w:tcPr>
          <w:p w:rsidR="00000725" w:rsidRPr="00000725" w:rsidRDefault="00000725" w:rsidP="00000725">
            <w:pPr>
              <w:suppressAutoHyphens w:val="0"/>
              <w:spacing w:line="240" w:lineRule="auto"/>
              <w:rPr>
                <w:lang w:eastAsia="el-GR"/>
              </w:rPr>
            </w:pPr>
          </w:p>
        </w:tc>
        <w:tc>
          <w:tcPr>
            <w:tcW w:w="3350" w:type="dxa"/>
            <w:vMerge/>
            <w:tcBorders>
              <w:top w:val="nil"/>
              <w:left w:val="nil"/>
              <w:bottom w:val="nil"/>
              <w:right w:val="single" w:sz="8" w:space="0" w:color="auto"/>
            </w:tcBorders>
            <w:shd w:val="clear" w:color="auto" w:fill="FFFFFF"/>
            <w:vAlign w:val="center"/>
            <w:hideMark/>
          </w:tcPr>
          <w:p w:rsidR="00000725" w:rsidRPr="00000725" w:rsidRDefault="00000725" w:rsidP="00000725">
            <w:pPr>
              <w:suppressAutoHyphens w:val="0"/>
              <w:spacing w:line="240" w:lineRule="auto"/>
              <w:rPr>
                <w:lang w:eastAsia="el-GR"/>
              </w:rPr>
            </w:pPr>
          </w:p>
        </w:tc>
      </w:tr>
      <w:tr w:rsidR="00000725" w:rsidRPr="00000725" w:rsidTr="008A7A20">
        <w:tc>
          <w:tcPr>
            <w:tcW w:w="0" w:type="auto"/>
            <w:tcBorders>
              <w:top w:val="nil"/>
              <w:left w:val="single" w:sz="8" w:space="0" w:color="auto"/>
              <w:bottom w:val="single" w:sz="8" w:space="0" w:color="auto"/>
              <w:right w:val="single" w:sz="8" w:space="0" w:color="auto"/>
            </w:tcBorders>
            <w:shd w:val="clear" w:color="auto" w:fill="FFFFFF"/>
            <w:vAlign w:val="center"/>
          </w:tcPr>
          <w:p w:rsidR="00000725" w:rsidRPr="00000725" w:rsidRDefault="00000725" w:rsidP="00000725">
            <w:pPr>
              <w:suppressAutoHyphens w:val="0"/>
              <w:spacing w:line="240" w:lineRule="auto"/>
              <w:rPr>
                <w:lang w:eastAsia="el-GR"/>
              </w:rPr>
            </w:pP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725" w:rsidRPr="00000725" w:rsidRDefault="00000725" w:rsidP="00000725">
            <w:pPr>
              <w:suppressAutoHyphens w:val="0"/>
              <w:spacing w:line="230" w:lineRule="atLeast"/>
              <w:rPr>
                <w:sz w:val="20"/>
                <w:szCs w:val="20"/>
                <w:lang w:eastAsia="el-GR"/>
              </w:rPr>
            </w:pPr>
          </w:p>
        </w:tc>
        <w:tc>
          <w:tcPr>
            <w:tcW w:w="0" w:type="auto"/>
            <w:tcBorders>
              <w:top w:val="nil"/>
              <w:left w:val="nil"/>
              <w:bottom w:val="single" w:sz="8" w:space="0" w:color="auto"/>
              <w:right w:val="single" w:sz="8" w:space="0" w:color="auto"/>
            </w:tcBorders>
            <w:shd w:val="clear" w:color="auto" w:fill="FFFFFF"/>
            <w:vAlign w:val="center"/>
          </w:tcPr>
          <w:p w:rsidR="00000725" w:rsidRPr="00000725" w:rsidRDefault="00000725" w:rsidP="00000725">
            <w:pPr>
              <w:suppressAutoHyphens w:val="0"/>
              <w:spacing w:line="240" w:lineRule="auto"/>
              <w:rPr>
                <w:lang w:eastAsia="el-GR"/>
              </w:rPr>
            </w:pPr>
          </w:p>
        </w:tc>
        <w:tc>
          <w:tcPr>
            <w:tcW w:w="3350" w:type="dxa"/>
            <w:tcBorders>
              <w:top w:val="nil"/>
              <w:left w:val="nil"/>
              <w:bottom w:val="single" w:sz="8" w:space="0" w:color="auto"/>
              <w:right w:val="single" w:sz="8" w:space="0" w:color="auto"/>
            </w:tcBorders>
            <w:shd w:val="clear" w:color="auto" w:fill="FFFFFF"/>
            <w:vAlign w:val="center"/>
          </w:tcPr>
          <w:p w:rsidR="00000725" w:rsidRPr="00000725" w:rsidRDefault="00000725" w:rsidP="00000725">
            <w:pPr>
              <w:suppressAutoHyphens w:val="0"/>
              <w:spacing w:line="240" w:lineRule="auto"/>
              <w:rPr>
                <w:lang w:eastAsia="el-GR"/>
              </w:rPr>
            </w:pPr>
          </w:p>
        </w:tc>
      </w:tr>
    </w:tbl>
    <w:p w:rsidR="00000725" w:rsidRPr="00000725" w:rsidRDefault="00000725" w:rsidP="00000725">
      <w:pPr>
        <w:shd w:val="clear" w:color="auto" w:fill="FFFFFF"/>
        <w:suppressAutoHyphens w:val="0"/>
        <w:spacing w:line="230" w:lineRule="atLeast"/>
        <w:rPr>
          <w:sz w:val="20"/>
          <w:szCs w:val="20"/>
          <w:lang w:eastAsia="el-GR"/>
        </w:rPr>
      </w:pPr>
      <w:r w:rsidRPr="00000725">
        <w:rPr>
          <w:sz w:val="20"/>
          <w:szCs w:val="20"/>
          <w:lang w:val="en-US" w:eastAsia="el-GR"/>
        </w:rPr>
        <w:t> </w:t>
      </w:r>
    </w:p>
    <w:p w:rsidR="00E87B50" w:rsidRDefault="00E87B50">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823"/>
      </w:tblGrid>
      <w:tr w:rsidR="00000725" w:rsidRPr="00000725" w:rsidTr="00092318">
        <w:trPr>
          <w:tblHeader/>
        </w:trPr>
        <w:tc>
          <w:tcPr>
            <w:tcW w:w="9923" w:type="dxa"/>
            <w:gridSpan w:val="7"/>
            <w:tcBorders>
              <w:bottom w:val="single" w:sz="4" w:space="0" w:color="auto"/>
            </w:tcBorders>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b/>
                <w:sz w:val="20"/>
                <w:szCs w:val="20"/>
                <w:lang w:eastAsia="el-GR"/>
              </w:rPr>
              <w:lastRenderedPageBreak/>
              <w:t>ΣΠΟΥΔΕΣ</w:t>
            </w:r>
            <w:r w:rsidRPr="00000725">
              <w:rPr>
                <w:sz w:val="20"/>
                <w:szCs w:val="20"/>
                <w:lang w:eastAsia="el-GR"/>
              </w:rPr>
              <w:t xml:space="preserve"> (Επισυνάψτε αντίγραφα των σχετικών τίτλων σπουδών)</w:t>
            </w: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Εκπαιδευτικό Ίδρυμα</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835"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Πόλη/Χώρα</w:t>
            </w:r>
          </w:p>
        </w:tc>
        <w:tc>
          <w:tcPr>
            <w:tcW w:w="2831"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Τμήμα Σχολής</w:t>
            </w:r>
          </w:p>
        </w:tc>
        <w:tc>
          <w:tcPr>
            <w:tcW w:w="2835"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Ημερομηνία απόκτησης</w:t>
            </w:r>
          </w:p>
        </w:tc>
        <w:tc>
          <w:tcPr>
            <w:tcW w:w="2831"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Ακριβής Τίτλος Σπουδών</w:t>
            </w:r>
          </w:p>
        </w:tc>
        <w:tc>
          <w:tcPr>
            <w:tcW w:w="7088" w:type="dxa"/>
            <w:gridSpan w:val="6"/>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Επίπεδο Σπουδών</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665" w:type="dxa"/>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ΔΙΔΑΚΤΟΡΙΚΟ</w:t>
            </w:r>
          </w:p>
        </w:tc>
        <w:tc>
          <w:tcPr>
            <w:tcW w:w="1800" w:type="dxa"/>
            <w:gridSpan w:val="2"/>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ΜΕΤΑΠΤΥΧΙΑΚΟ</w:t>
            </w:r>
          </w:p>
        </w:tc>
        <w:tc>
          <w:tcPr>
            <w:tcW w:w="1800" w:type="dxa"/>
            <w:gridSpan w:val="2"/>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1</w:t>
            </w:r>
            <w:r w:rsidRPr="00000725">
              <w:rPr>
                <w:sz w:val="18"/>
                <w:szCs w:val="20"/>
                <w:vertAlign w:val="superscript"/>
                <w:lang w:eastAsia="el-GR"/>
              </w:rPr>
              <w:t>ο</w:t>
            </w:r>
            <w:r w:rsidRPr="00000725">
              <w:rPr>
                <w:sz w:val="18"/>
                <w:szCs w:val="20"/>
                <w:lang w:eastAsia="el-GR"/>
              </w:rPr>
              <w:t xml:space="preserve"> ΠΤΥΧΙΟ Α.Ε.Ι./Α.Τ.Ε.Ι</w:t>
            </w:r>
          </w:p>
        </w:tc>
        <w:tc>
          <w:tcPr>
            <w:tcW w:w="1823" w:type="dxa"/>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2</w:t>
            </w:r>
            <w:r w:rsidRPr="00000725">
              <w:rPr>
                <w:sz w:val="18"/>
                <w:szCs w:val="20"/>
                <w:vertAlign w:val="superscript"/>
                <w:lang w:eastAsia="el-GR"/>
              </w:rPr>
              <w:t>ο</w:t>
            </w:r>
            <w:r w:rsidRPr="00000725">
              <w:rPr>
                <w:sz w:val="18"/>
                <w:szCs w:val="20"/>
                <w:lang w:eastAsia="el-GR"/>
              </w:rPr>
              <w:t xml:space="preserve"> ΠΤΥΧΙΟ Α.Ε.Ι. ./Α.Τ.Ε.Ι</w:t>
            </w:r>
          </w:p>
        </w:tc>
      </w:tr>
      <w:tr w:rsidR="00000725" w:rsidRPr="00000725" w:rsidTr="00092318">
        <w:trPr>
          <w:trHeight w:val="210"/>
        </w:trPr>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Εκπαιδευτικό Ίδρυμα</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835"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Πόλη/Χώρα</w:t>
            </w:r>
          </w:p>
        </w:tc>
        <w:tc>
          <w:tcPr>
            <w:tcW w:w="2831"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Τμήμα Σχολής</w:t>
            </w:r>
          </w:p>
        </w:tc>
        <w:tc>
          <w:tcPr>
            <w:tcW w:w="2835"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Ημερομηνία απόκτησης</w:t>
            </w:r>
          </w:p>
        </w:tc>
        <w:tc>
          <w:tcPr>
            <w:tcW w:w="2831"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Ακριβής Τίτλος Σπουδών</w:t>
            </w:r>
          </w:p>
        </w:tc>
        <w:tc>
          <w:tcPr>
            <w:tcW w:w="7088" w:type="dxa"/>
            <w:gridSpan w:val="6"/>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Επίπεδο Σπουδών</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665"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ΔΙΔΑΚΤΟΡΙΚΟ</w:t>
            </w:r>
          </w:p>
        </w:tc>
        <w:tc>
          <w:tcPr>
            <w:tcW w:w="1800" w:type="dxa"/>
            <w:gridSpan w:val="2"/>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ΜΕΤΑΠΤΥΧΙΑΚΟ</w:t>
            </w:r>
          </w:p>
        </w:tc>
        <w:tc>
          <w:tcPr>
            <w:tcW w:w="1800" w:type="dxa"/>
            <w:gridSpan w:val="2"/>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1</w:t>
            </w:r>
            <w:r w:rsidRPr="00000725">
              <w:rPr>
                <w:sz w:val="18"/>
                <w:szCs w:val="20"/>
                <w:vertAlign w:val="superscript"/>
                <w:lang w:eastAsia="el-GR"/>
              </w:rPr>
              <w:t>ο</w:t>
            </w:r>
            <w:r w:rsidRPr="00000725">
              <w:rPr>
                <w:sz w:val="18"/>
                <w:szCs w:val="20"/>
                <w:lang w:eastAsia="el-GR"/>
              </w:rPr>
              <w:t xml:space="preserve"> ΠΤΥΧΙΟ Α.Ε.Ι. /Α.Τ.Ε.Ι</w:t>
            </w:r>
          </w:p>
        </w:tc>
        <w:tc>
          <w:tcPr>
            <w:tcW w:w="1823"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2</w:t>
            </w:r>
            <w:r w:rsidRPr="00000725">
              <w:rPr>
                <w:sz w:val="18"/>
                <w:szCs w:val="20"/>
                <w:vertAlign w:val="superscript"/>
                <w:lang w:eastAsia="el-GR"/>
              </w:rPr>
              <w:t>ο</w:t>
            </w:r>
            <w:r w:rsidRPr="00000725">
              <w:rPr>
                <w:sz w:val="18"/>
                <w:szCs w:val="20"/>
                <w:lang w:eastAsia="el-GR"/>
              </w:rPr>
              <w:t xml:space="preserve"> ΠΤΥΧΙΟ Α.Ε.Ι. /Α.Τ.Ε.Ι</w:t>
            </w:r>
          </w:p>
        </w:tc>
      </w:tr>
      <w:tr w:rsidR="00000725" w:rsidRPr="00000725" w:rsidTr="00092318">
        <w:trPr>
          <w:trHeight w:val="210"/>
        </w:trPr>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Εκπαιδευτικό Ίδρυμα</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835"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Πόλη/Χώρα</w:t>
            </w:r>
          </w:p>
        </w:tc>
        <w:tc>
          <w:tcPr>
            <w:tcW w:w="2831"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Τμήμα Σχολής</w:t>
            </w:r>
          </w:p>
        </w:tc>
        <w:tc>
          <w:tcPr>
            <w:tcW w:w="2835"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Ημερομηνία απόκτησης</w:t>
            </w:r>
          </w:p>
        </w:tc>
        <w:tc>
          <w:tcPr>
            <w:tcW w:w="2831"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Ακριβής Τίτλος Σπουδών</w:t>
            </w:r>
          </w:p>
        </w:tc>
        <w:tc>
          <w:tcPr>
            <w:tcW w:w="7088" w:type="dxa"/>
            <w:gridSpan w:val="6"/>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Επίπεδο Σπουδών</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665" w:type="dxa"/>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ΔΙΔΑΚΤΟΡΙΚΟ</w:t>
            </w:r>
          </w:p>
        </w:tc>
        <w:tc>
          <w:tcPr>
            <w:tcW w:w="1800" w:type="dxa"/>
            <w:gridSpan w:val="2"/>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ΜΕΤΑΠΤΥΧΙΑΚΟ</w:t>
            </w:r>
          </w:p>
        </w:tc>
        <w:tc>
          <w:tcPr>
            <w:tcW w:w="1800" w:type="dxa"/>
            <w:gridSpan w:val="2"/>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1</w:t>
            </w:r>
            <w:r w:rsidRPr="00000725">
              <w:rPr>
                <w:sz w:val="18"/>
                <w:szCs w:val="20"/>
                <w:vertAlign w:val="superscript"/>
                <w:lang w:eastAsia="el-GR"/>
              </w:rPr>
              <w:t>ο</w:t>
            </w:r>
            <w:r w:rsidRPr="00000725">
              <w:rPr>
                <w:sz w:val="18"/>
                <w:szCs w:val="20"/>
                <w:lang w:eastAsia="el-GR"/>
              </w:rPr>
              <w:t xml:space="preserve"> ΠΤΥΧΙΟ Α.Ε.Ι. /Α.Τ.Ε.Ι</w:t>
            </w:r>
          </w:p>
        </w:tc>
        <w:tc>
          <w:tcPr>
            <w:tcW w:w="1823" w:type="dxa"/>
            <w:shd w:val="clear" w:color="auto" w:fill="EAF1DD"/>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2</w:t>
            </w:r>
            <w:r w:rsidRPr="00000725">
              <w:rPr>
                <w:sz w:val="18"/>
                <w:szCs w:val="20"/>
                <w:vertAlign w:val="superscript"/>
                <w:lang w:eastAsia="el-GR"/>
              </w:rPr>
              <w:t>ο</w:t>
            </w:r>
            <w:r w:rsidRPr="00000725">
              <w:rPr>
                <w:sz w:val="18"/>
                <w:szCs w:val="20"/>
                <w:lang w:eastAsia="el-GR"/>
              </w:rPr>
              <w:t xml:space="preserve"> ΠΤΥΧΙΟ Α.Ε.Ι. /Α.Τ.Ε.Ι</w:t>
            </w:r>
          </w:p>
        </w:tc>
      </w:tr>
      <w:tr w:rsidR="00000725" w:rsidRPr="00000725" w:rsidTr="00092318">
        <w:trPr>
          <w:trHeight w:val="210"/>
        </w:trPr>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Εκπαιδευτικό Ίδρυμα</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835"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Πόλη/Χώρα</w:t>
            </w:r>
          </w:p>
        </w:tc>
        <w:tc>
          <w:tcPr>
            <w:tcW w:w="2831"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Τμήμα Σχολής</w:t>
            </w:r>
          </w:p>
        </w:tc>
        <w:tc>
          <w:tcPr>
            <w:tcW w:w="2835"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422"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Ημερομηνία απόκτησης</w:t>
            </w:r>
          </w:p>
        </w:tc>
        <w:tc>
          <w:tcPr>
            <w:tcW w:w="2831"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Ακριβής Τίτλος Σπουδών</w:t>
            </w:r>
          </w:p>
        </w:tc>
        <w:tc>
          <w:tcPr>
            <w:tcW w:w="7088" w:type="dxa"/>
            <w:gridSpan w:val="6"/>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327"/>
        </w:trPr>
        <w:tc>
          <w:tcPr>
            <w:tcW w:w="283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Επίπεδο Σπουδών</w:t>
            </w:r>
          </w:p>
        </w:tc>
        <w:tc>
          <w:tcPr>
            <w:tcW w:w="1665" w:type="dxa"/>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ΔΙΔΑΚΤΟΡΙΚΟ</w:t>
            </w:r>
          </w:p>
        </w:tc>
        <w:tc>
          <w:tcPr>
            <w:tcW w:w="1800" w:type="dxa"/>
            <w:gridSpan w:val="2"/>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ΜΕΤΑΠΤΥΧΙΑΚΟ</w:t>
            </w:r>
          </w:p>
        </w:tc>
        <w:tc>
          <w:tcPr>
            <w:tcW w:w="1800" w:type="dxa"/>
            <w:gridSpan w:val="2"/>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1</w:t>
            </w:r>
            <w:r w:rsidRPr="00000725">
              <w:rPr>
                <w:sz w:val="18"/>
                <w:szCs w:val="20"/>
                <w:vertAlign w:val="superscript"/>
                <w:lang w:eastAsia="el-GR"/>
              </w:rPr>
              <w:t>ο</w:t>
            </w:r>
            <w:r w:rsidRPr="00000725">
              <w:rPr>
                <w:sz w:val="18"/>
                <w:szCs w:val="20"/>
                <w:lang w:eastAsia="el-GR"/>
              </w:rPr>
              <w:t xml:space="preserve"> ΠΤΥΧΙΟ Α.Ε.Ι. /Α.Τ.Ε.Ι</w:t>
            </w:r>
          </w:p>
        </w:tc>
        <w:tc>
          <w:tcPr>
            <w:tcW w:w="1823" w:type="dxa"/>
          </w:tcPr>
          <w:p w:rsidR="00000725" w:rsidRPr="00000725" w:rsidRDefault="00000725" w:rsidP="00000725">
            <w:pPr>
              <w:suppressAutoHyphens w:val="0"/>
              <w:autoSpaceDE w:val="0"/>
              <w:autoSpaceDN w:val="0"/>
              <w:adjustRightInd w:val="0"/>
              <w:spacing w:line="276" w:lineRule="auto"/>
              <w:rPr>
                <w:sz w:val="18"/>
                <w:szCs w:val="20"/>
                <w:lang w:eastAsia="el-GR"/>
              </w:rPr>
            </w:pPr>
            <w:r w:rsidRPr="00000725">
              <w:rPr>
                <w:sz w:val="18"/>
                <w:szCs w:val="18"/>
                <w:lang w:eastAsia="el-GR"/>
              </w:rPr>
              <w:sym w:font="Symbol" w:char="F095"/>
            </w:r>
            <w:r w:rsidRPr="00000725">
              <w:rPr>
                <w:sz w:val="18"/>
                <w:szCs w:val="20"/>
                <w:lang w:eastAsia="el-GR"/>
              </w:rPr>
              <w:t xml:space="preserve"> 2</w:t>
            </w:r>
            <w:r w:rsidRPr="00000725">
              <w:rPr>
                <w:sz w:val="18"/>
                <w:szCs w:val="20"/>
                <w:vertAlign w:val="superscript"/>
                <w:lang w:eastAsia="el-GR"/>
              </w:rPr>
              <w:t>ο</w:t>
            </w:r>
            <w:r w:rsidRPr="00000725">
              <w:rPr>
                <w:sz w:val="18"/>
                <w:szCs w:val="20"/>
                <w:lang w:eastAsia="el-GR"/>
              </w:rPr>
              <w:t xml:space="preserve"> ΠΤΥΧΙΟ Α.Ε.Ι. /Α.Τ.Ε.Ι</w:t>
            </w:r>
          </w:p>
        </w:tc>
      </w:tr>
    </w:tbl>
    <w:p w:rsidR="00000725" w:rsidRPr="00000725" w:rsidRDefault="00000725" w:rsidP="00000725">
      <w:pPr>
        <w:suppressAutoHyphens w:val="0"/>
        <w:autoSpaceDE w:val="0"/>
        <w:autoSpaceDN w:val="0"/>
        <w:adjustRightInd w:val="0"/>
        <w:spacing w:line="276" w:lineRule="auto"/>
        <w:rPr>
          <w:sz w:val="20"/>
          <w:szCs w:val="20"/>
          <w:lang w:eastAsia="el-GR"/>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3969"/>
        <w:gridCol w:w="3544"/>
      </w:tblGrid>
      <w:tr w:rsidR="00000725" w:rsidRPr="00000725" w:rsidTr="00092318">
        <w:trPr>
          <w:trHeight w:val="315"/>
        </w:trPr>
        <w:tc>
          <w:tcPr>
            <w:tcW w:w="9894" w:type="dxa"/>
            <w:gridSpan w:val="3"/>
            <w:shd w:val="pct5" w:color="auto" w:fill="auto"/>
            <w:vAlign w:val="center"/>
          </w:tcPr>
          <w:p w:rsidR="00000725" w:rsidRPr="00000725" w:rsidRDefault="00000725" w:rsidP="00000725">
            <w:pPr>
              <w:keepNext/>
              <w:suppressAutoHyphens w:val="0"/>
              <w:spacing w:line="360" w:lineRule="auto"/>
              <w:rPr>
                <w:b/>
                <w:bCs/>
                <w:color w:val="auto"/>
                <w:lang w:eastAsia="el-GR"/>
              </w:rPr>
            </w:pPr>
            <w:r w:rsidRPr="00000725">
              <w:rPr>
                <w:b/>
                <w:bCs/>
                <w:color w:val="auto"/>
                <w:sz w:val="22"/>
                <w:szCs w:val="22"/>
                <w:lang w:eastAsia="el-GR"/>
              </w:rPr>
              <w:t xml:space="preserve">ΞΕΝΕΣ ΓΛΩΣΣΕΣ </w:t>
            </w:r>
          </w:p>
          <w:p w:rsidR="00000725" w:rsidRPr="00000725" w:rsidRDefault="00000725" w:rsidP="00000725">
            <w:pPr>
              <w:keepNext/>
              <w:suppressAutoHyphens w:val="0"/>
              <w:spacing w:line="360" w:lineRule="auto"/>
              <w:rPr>
                <w:b/>
                <w:bCs/>
                <w:color w:val="auto"/>
                <w:lang w:eastAsia="el-GR"/>
              </w:rPr>
            </w:pPr>
            <w:r w:rsidRPr="00000725">
              <w:rPr>
                <w:bCs/>
                <w:i/>
                <w:color w:val="auto"/>
                <w:sz w:val="22"/>
                <w:szCs w:val="22"/>
                <w:lang w:eastAsia="el-GR"/>
              </w:rPr>
              <w:t>Ε</w:t>
            </w:r>
            <w:r w:rsidRPr="00000725">
              <w:rPr>
                <w:bCs/>
                <w:i/>
                <w:color w:val="auto"/>
                <w:sz w:val="20"/>
                <w:szCs w:val="20"/>
                <w:lang w:eastAsia="el-GR"/>
              </w:rPr>
              <w:t xml:space="preserve">πισυνάψτε τα σχετικά πιστοποιητικά </w:t>
            </w:r>
          </w:p>
        </w:tc>
      </w:tr>
      <w:tr w:rsidR="00000725" w:rsidRPr="00000725" w:rsidTr="00092318">
        <w:tc>
          <w:tcPr>
            <w:tcW w:w="2381" w:type="dxa"/>
          </w:tcPr>
          <w:p w:rsidR="00000725" w:rsidRPr="00000725" w:rsidRDefault="00000725" w:rsidP="00000725">
            <w:pPr>
              <w:suppressAutoHyphens w:val="0"/>
              <w:spacing w:before="60" w:after="60" w:line="360" w:lineRule="auto"/>
              <w:rPr>
                <w:b/>
                <w:color w:val="auto"/>
                <w:sz w:val="20"/>
                <w:lang w:eastAsia="el-GR"/>
              </w:rPr>
            </w:pPr>
            <w:r w:rsidRPr="00000725">
              <w:rPr>
                <w:b/>
                <w:color w:val="auto"/>
                <w:sz w:val="20"/>
                <w:lang w:eastAsia="el-GR"/>
              </w:rPr>
              <w:t>Γλώσσα</w:t>
            </w:r>
          </w:p>
        </w:tc>
        <w:tc>
          <w:tcPr>
            <w:tcW w:w="3969" w:type="dxa"/>
          </w:tcPr>
          <w:p w:rsidR="00000725" w:rsidRPr="00000725" w:rsidRDefault="00000725" w:rsidP="00000725">
            <w:pPr>
              <w:suppressAutoHyphens w:val="0"/>
              <w:spacing w:before="60" w:after="60" w:line="360" w:lineRule="auto"/>
              <w:rPr>
                <w:b/>
                <w:color w:val="auto"/>
                <w:sz w:val="20"/>
                <w:lang w:eastAsia="el-GR"/>
              </w:rPr>
            </w:pPr>
            <w:r w:rsidRPr="00000725">
              <w:rPr>
                <w:b/>
                <w:color w:val="auto"/>
                <w:sz w:val="20"/>
                <w:lang w:eastAsia="el-GR"/>
              </w:rPr>
              <w:t>Πτυχίο / Πιστοποιητικό</w:t>
            </w:r>
          </w:p>
        </w:tc>
        <w:tc>
          <w:tcPr>
            <w:tcW w:w="3544" w:type="dxa"/>
          </w:tcPr>
          <w:p w:rsidR="00000725" w:rsidRPr="00000725" w:rsidRDefault="00000725" w:rsidP="00000725">
            <w:pPr>
              <w:suppressAutoHyphens w:val="0"/>
              <w:spacing w:before="60" w:after="60" w:line="360" w:lineRule="auto"/>
              <w:rPr>
                <w:b/>
                <w:color w:val="auto"/>
                <w:sz w:val="20"/>
                <w:lang w:eastAsia="el-GR"/>
              </w:rPr>
            </w:pPr>
            <w:r w:rsidRPr="00000725">
              <w:rPr>
                <w:b/>
                <w:color w:val="auto"/>
                <w:sz w:val="20"/>
                <w:lang w:eastAsia="el-GR"/>
              </w:rPr>
              <w:t>Επίπεδο</w:t>
            </w:r>
          </w:p>
        </w:tc>
      </w:tr>
      <w:tr w:rsidR="00000725" w:rsidRPr="00000725" w:rsidTr="00092318">
        <w:tc>
          <w:tcPr>
            <w:tcW w:w="2381" w:type="dxa"/>
          </w:tcPr>
          <w:p w:rsidR="00000725" w:rsidRPr="00000725" w:rsidRDefault="00000725" w:rsidP="00000725">
            <w:pPr>
              <w:suppressAutoHyphens w:val="0"/>
              <w:spacing w:before="60" w:after="60" w:line="360" w:lineRule="auto"/>
              <w:rPr>
                <w:color w:val="auto"/>
                <w:sz w:val="20"/>
                <w:lang w:eastAsia="el-GR"/>
              </w:rPr>
            </w:pPr>
          </w:p>
        </w:tc>
        <w:tc>
          <w:tcPr>
            <w:tcW w:w="3969" w:type="dxa"/>
          </w:tcPr>
          <w:p w:rsidR="00000725" w:rsidRPr="00000725" w:rsidRDefault="00000725" w:rsidP="00000725">
            <w:pPr>
              <w:suppressAutoHyphens w:val="0"/>
              <w:spacing w:before="60" w:after="60" w:line="360" w:lineRule="auto"/>
              <w:rPr>
                <w:color w:val="auto"/>
                <w:sz w:val="20"/>
                <w:lang w:eastAsia="el-GR"/>
              </w:rPr>
            </w:pPr>
          </w:p>
        </w:tc>
        <w:tc>
          <w:tcPr>
            <w:tcW w:w="3544" w:type="dxa"/>
          </w:tcPr>
          <w:p w:rsidR="00000725" w:rsidRPr="00000725" w:rsidRDefault="00000725" w:rsidP="00000725">
            <w:pPr>
              <w:suppressAutoHyphens w:val="0"/>
              <w:spacing w:before="60" w:after="60" w:line="360" w:lineRule="auto"/>
              <w:rPr>
                <w:color w:val="auto"/>
                <w:sz w:val="20"/>
                <w:lang w:eastAsia="el-GR"/>
              </w:rPr>
            </w:pPr>
          </w:p>
        </w:tc>
      </w:tr>
      <w:tr w:rsidR="00000725" w:rsidRPr="00000725" w:rsidTr="00092318">
        <w:tc>
          <w:tcPr>
            <w:tcW w:w="2381" w:type="dxa"/>
          </w:tcPr>
          <w:p w:rsidR="00000725" w:rsidRPr="00000725" w:rsidRDefault="00000725" w:rsidP="00000725">
            <w:pPr>
              <w:suppressAutoHyphens w:val="0"/>
              <w:spacing w:before="60" w:after="60" w:line="360" w:lineRule="auto"/>
              <w:rPr>
                <w:color w:val="auto"/>
                <w:sz w:val="20"/>
                <w:lang w:eastAsia="el-GR"/>
              </w:rPr>
            </w:pPr>
          </w:p>
        </w:tc>
        <w:tc>
          <w:tcPr>
            <w:tcW w:w="3969" w:type="dxa"/>
          </w:tcPr>
          <w:p w:rsidR="00000725" w:rsidRPr="00000725" w:rsidRDefault="00000725" w:rsidP="00000725">
            <w:pPr>
              <w:suppressAutoHyphens w:val="0"/>
              <w:spacing w:before="60" w:after="60" w:line="360" w:lineRule="auto"/>
              <w:rPr>
                <w:color w:val="auto"/>
                <w:sz w:val="20"/>
                <w:lang w:eastAsia="el-GR"/>
              </w:rPr>
            </w:pPr>
          </w:p>
        </w:tc>
        <w:tc>
          <w:tcPr>
            <w:tcW w:w="3544" w:type="dxa"/>
          </w:tcPr>
          <w:p w:rsidR="00000725" w:rsidRPr="00000725" w:rsidRDefault="00000725" w:rsidP="00000725">
            <w:pPr>
              <w:suppressAutoHyphens w:val="0"/>
              <w:spacing w:before="60" w:after="60" w:line="360" w:lineRule="auto"/>
              <w:rPr>
                <w:color w:val="auto"/>
                <w:sz w:val="20"/>
                <w:lang w:eastAsia="el-GR"/>
              </w:rPr>
            </w:pPr>
          </w:p>
        </w:tc>
      </w:tr>
    </w:tbl>
    <w:p w:rsidR="00000725" w:rsidRPr="00000725" w:rsidRDefault="00000725" w:rsidP="00000725">
      <w:pPr>
        <w:suppressAutoHyphens w:val="0"/>
        <w:spacing w:line="240" w:lineRule="auto"/>
        <w:rPr>
          <w:color w:val="auto"/>
          <w:lang w:eastAsia="el-G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000725" w:rsidRPr="00000725" w:rsidTr="00092318">
        <w:trPr>
          <w:tblHeader/>
        </w:trPr>
        <w:tc>
          <w:tcPr>
            <w:tcW w:w="9923" w:type="dxa"/>
            <w:gridSpan w:val="5"/>
            <w:tcBorders>
              <w:bottom w:val="single" w:sz="4" w:space="0" w:color="auto"/>
            </w:tcBorders>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b/>
                <w:sz w:val="20"/>
                <w:szCs w:val="20"/>
                <w:lang w:eastAsia="el-GR"/>
              </w:rPr>
              <w:t>ΔΙΔΑΚΤΙΚΗ ΕΜΠΕΙΡΙΑ</w:t>
            </w:r>
            <w:r w:rsidRPr="00000725">
              <w:rPr>
                <w:sz w:val="20"/>
                <w:szCs w:val="20"/>
                <w:lang w:eastAsia="el-GR"/>
              </w:rPr>
              <w:t xml:space="preserve"> (σύμφωνα με τα οριζόμενα στην Πρόσκληση)</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(Επισυνάψτε αντίγραφα των δικαιολογητικών που τεκμηριώνουν την εμπειρία που δηλώνετε)</w:t>
            </w:r>
          </w:p>
        </w:tc>
      </w:tr>
      <w:tr w:rsidR="00000725" w:rsidRPr="00000725" w:rsidTr="00092318">
        <w:tc>
          <w:tcPr>
            <w:tcW w:w="2840" w:type="dxa"/>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40" w:type="dxa"/>
            <w:vMerge w:val="restart"/>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lastRenderedPageBreak/>
              <w:t>Διάρκεια</w:t>
            </w:r>
          </w:p>
        </w:tc>
        <w:tc>
          <w:tcPr>
            <w:tcW w:w="3207"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092318">
        <w:trPr>
          <w:trHeight w:val="210"/>
        </w:trPr>
        <w:tc>
          <w:tcPr>
            <w:tcW w:w="2840" w:type="dxa"/>
            <w:vMerge/>
            <w:tcBorders>
              <w:left w:val="single" w:sz="4" w:space="0" w:color="auto"/>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tcBorders>
              <w:bottom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40" w:type="dxa"/>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92318">
        <w:trPr>
          <w:trHeight w:val="210"/>
        </w:trPr>
        <w:tc>
          <w:tcPr>
            <w:tcW w:w="2840" w:type="dxa"/>
            <w:vMerge w:val="restart"/>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Διάρκεια</w:t>
            </w:r>
          </w:p>
        </w:tc>
        <w:tc>
          <w:tcPr>
            <w:tcW w:w="3207"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092318">
        <w:trPr>
          <w:trHeight w:val="210"/>
        </w:trPr>
        <w:tc>
          <w:tcPr>
            <w:tcW w:w="2840" w:type="dxa"/>
            <w:vMerge/>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bl>
    <w:p w:rsidR="00000725" w:rsidRPr="00000725" w:rsidRDefault="00000725" w:rsidP="00000725">
      <w:pPr>
        <w:suppressAutoHyphens w:val="0"/>
        <w:spacing w:line="240" w:lineRule="auto"/>
        <w:rPr>
          <w:color w:val="auto"/>
          <w:sz w:val="20"/>
          <w:szCs w:val="20"/>
          <w:lang w:eastAsia="el-GR"/>
        </w:rPr>
      </w:pPr>
    </w:p>
    <w:p w:rsidR="00000725" w:rsidRPr="00000725" w:rsidRDefault="00000725" w:rsidP="00000725">
      <w:pPr>
        <w:suppressAutoHyphens w:val="0"/>
        <w:spacing w:line="240" w:lineRule="auto"/>
        <w:rPr>
          <w:color w:val="auto"/>
          <w:sz w:val="20"/>
          <w:szCs w:val="20"/>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000725" w:rsidRPr="00000725" w:rsidTr="006A5EAC">
        <w:trPr>
          <w:tblHeader/>
        </w:trPr>
        <w:tc>
          <w:tcPr>
            <w:tcW w:w="9923" w:type="dxa"/>
            <w:gridSpan w:val="5"/>
            <w:tcBorders>
              <w:bottom w:val="single" w:sz="4" w:space="0" w:color="auto"/>
            </w:tcBorders>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b/>
                <w:sz w:val="20"/>
                <w:szCs w:val="20"/>
                <w:lang w:eastAsia="el-GR"/>
              </w:rPr>
              <w:t>ΕΜΠΕΙΡΙΑ</w:t>
            </w:r>
            <w:r w:rsidRPr="00000725">
              <w:rPr>
                <w:sz w:val="20"/>
                <w:szCs w:val="20"/>
                <w:lang w:eastAsia="el-GR"/>
              </w:rPr>
              <w:t xml:space="preserve"> </w:t>
            </w:r>
            <w:r w:rsidRPr="00000725">
              <w:rPr>
                <w:b/>
                <w:sz w:val="20"/>
                <w:szCs w:val="20"/>
                <w:lang w:eastAsia="el-GR"/>
              </w:rPr>
              <w:t xml:space="preserve">ΣΥΜΜΕΤΟΧΗΣ ΣΕ ΣΥΓΓΡΑΦΗ ΠΡΟΓΡΑΜΜΑΤΩΝ ΣΠΟΥΔΩΝ/ΕΚΠΑΙΔΕΥΤΙΚΟΥ ΥΛΙΚΟΥ/ΥΛΙΚΟΥ ΠΙΣΤΟΠΟΙΗΣΗΣ/ΥΛΙΚΟΥ ΕΠΙΜΟΡΦΩΣΗΣ </w:t>
            </w:r>
            <w:r w:rsidRPr="00000725">
              <w:rPr>
                <w:sz w:val="20"/>
                <w:szCs w:val="20"/>
                <w:lang w:eastAsia="el-GR"/>
              </w:rPr>
              <w:t xml:space="preserve"> (σύμφωνα με τα οριζόμενα στην Πρόσκληση)</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(Επισυνάψτε αντίγραφα των δικαιολογητικών που τεκμηρι</w:t>
            </w:r>
            <w:r w:rsidR="00581500">
              <w:rPr>
                <w:sz w:val="20"/>
                <w:szCs w:val="20"/>
                <w:lang w:eastAsia="el-GR"/>
              </w:rPr>
              <w:t>ώνουν την εμπειρία που δηλώνετε</w:t>
            </w:r>
            <w:r w:rsidRPr="00000725">
              <w:rPr>
                <w:sz w:val="20"/>
                <w:szCs w:val="20"/>
                <w:lang w:eastAsia="el-GR"/>
              </w:rPr>
              <w:t>)</w:t>
            </w:r>
          </w:p>
        </w:tc>
      </w:tr>
      <w:tr w:rsidR="00000725" w:rsidRPr="00000725" w:rsidTr="006A5EAC">
        <w:tc>
          <w:tcPr>
            <w:tcW w:w="2840" w:type="dxa"/>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6A5EAC">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6A5EAC">
        <w:trPr>
          <w:trHeight w:val="210"/>
        </w:trPr>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6A5EAC">
        <w:trPr>
          <w:trHeight w:val="210"/>
        </w:trPr>
        <w:tc>
          <w:tcPr>
            <w:tcW w:w="2840" w:type="dxa"/>
            <w:vMerge w:val="restart"/>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Διάρκεια</w:t>
            </w:r>
          </w:p>
        </w:tc>
        <w:tc>
          <w:tcPr>
            <w:tcW w:w="3207"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6A5EAC">
        <w:trPr>
          <w:trHeight w:val="210"/>
        </w:trPr>
        <w:tc>
          <w:tcPr>
            <w:tcW w:w="2840" w:type="dxa"/>
            <w:vMerge/>
            <w:tcBorders>
              <w:left w:val="single" w:sz="4" w:space="0" w:color="auto"/>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tcBorders>
              <w:bottom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00725">
        <w:tc>
          <w:tcPr>
            <w:tcW w:w="2840" w:type="dxa"/>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00725">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00725">
        <w:trPr>
          <w:trHeight w:val="210"/>
        </w:trPr>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000725">
        <w:trPr>
          <w:trHeight w:val="210"/>
        </w:trPr>
        <w:tc>
          <w:tcPr>
            <w:tcW w:w="2840" w:type="dxa"/>
            <w:vMerge w:val="restart"/>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Διάρκεια</w:t>
            </w:r>
          </w:p>
        </w:tc>
        <w:tc>
          <w:tcPr>
            <w:tcW w:w="3207"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000725">
        <w:trPr>
          <w:trHeight w:val="210"/>
        </w:trPr>
        <w:tc>
          <w:tcPr>
            <w:tcW w:w="2840" w:type="dxa"/>
            <w:vMerge/>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bl>
    <w:p w:rsidR="00000725" w:rsidRPr="00000725" w:rsidRDefault="00000725" w:rsidP="00000725">
      <w:pPr>
        <w:suppressAutoHyphens w:val="0"/>
        <w:spacing w:line="240" w:lineRule="auto"/>
        <w:rPr>
          <w:color w:val="auto"/>
          <w:sz w:val="20"/>
          <w:szCs w:val="20"/>
          <w:lang w:eastAsia="el-G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000725" w:rsidRPr="00000725" w:rsidTr="00F302D3">
        <w:trPr>
          <w:tblHeader/>
        </w:trPr>
        <w:tc>
          <w:tcPr>
            <w:tcW w:w="9923" w:type="dxa"/>
            <w:gridSpan w:val="5"/>
            <w:tcBorders>
              <w:bottom w:val="single" w:sz="4" w:space="0" w:color="auto"/>
            </w:tcBorders>
            <w:shd w:val="clear" w:color="auto" w:fill="F2F2F2"/>
          </w:tcPr>
          <w:p w:rsidR="00000725" w:rsidRPr="00000725" w:rsidRDefault="00000725" w:rsidP="00000725">
            <w:pPr>
              <w:suppressAutoHyphens w:val="0"/>
              <w:autoSpaceDE w:val="0"/>
              <w:autoSpaceDN w:val="0"/>
              <w:adjustRightInd w:val="0"/>
              <w:spacing w:line="276" w:lineRule="auto"/>
              <w:jc w:val="both"/>
              <w:rPr>
                <w:sz w:val="20"/>
                <w:szCs w:val="20"/>
                <w:lang w:eastAsia="el-GR"/>
              </w:rPr>
            </w:pPr>
            <w:r w:rsidRPr="00000725">
              <w:rPr>
                <w:b/>
                <w:sz w:val="20"/>
                <w:szCs w:val="20"/>
                <w:lang w:eastAsia="el-GR"/>
              </w:rPr>
              <w:t>ΕΜΠΕΙΡΙΑ</w:t>
            </w:r>
            <w:r w:rsidRPr="00000725">
              <w:rPr>
                <w:sz w:val="20"/>
                <w:szCs w:val="20"/>
                <w:lang w:eastAsia="el-GR"/>
              </w:rPr>
              <w:t xml:space="preserve"> </w:t>
            </w:r>
            <w:r w:rsidRPr="00000725">
              <w:rPr>
                <w:b/>
                <w:sz w:val="20"/>
                <w:szCs w:val="20"/>
                <w:lang w:eastAsia="el-GR"/>
              </w:rPr>
              <w:t xml:space="preserve">ΣΥΜΜΕΤΟΧΗΣ ΣΕ ΣΥΓΓΡΑΦΗ ΠΡΟΓΡΑΜΜΑΤΩΝ ΣΠΟΥΔΩΝ/ΕΚΠΑΙΔΕΥΤΙΚΟΥ ΥΛΙΚΟΥ/ΥΛΙΚΟΥ ΠΙΣΤΟΠΟΙΗΣΗΣ/ΥΛΙΚΟΥ ΕΠΙΜΟΡΦΩΣΗΣ </w:t>
            </w:r>
            <w:r w:rsidRPr="00000725">
              <w:rPr>
                <w:sz w:val="20"/>
                <w:szCs w:val="20"/>
                <w:lang w:eastAsia="el-GR"/>
              </w:rPr>
              <w:t>(σύμφωνα με τα οριζόμενα στην Πρόσκληση)</w:t>
            </w:r>
          </w:p>
          <w:p w:rsidR="00000725" w:rsidRPr="00000725" w:rsidRDefault="00000725" w:rsidP="00581500">
            <w:pPr>
              <w:suppressAutoHyphens w:val="0"/>
              <w:autoSpaceDE w:val="0"/>
              <w:autoSpaceDN w:val="0"/>
              <w:adjustRightInd w:val="0"/>
              <w:spacing w:line="276" w:lineRule="auto"/>
              <w:rPr>
                <w:sz w:val="20"/>
                <w:szCs w:val="20"/>
                <w:lang w:eastAsia="el-GR"/>
              </w:rPr>
            </w:pPr>
            <w:r w:rsidRPr="00000725">
              <w:rPr>
                <w:sz w:val="20"/>
                <w:szCs w:val="20"/>
                <w:lang w:eastAsia="el-GR"/>
              </w:rPr>
              <w:t>(Επισυνάψτε αντίγραφα των δικαιολογητικών που τεκμηρ</w:t>
            </w:r>
            <w:r w:rsidR="00581500">
              <w:rPr>
                <w:sz w:val="20"/>
                <w:szCs w:val="20"/>
                <w:lang w:eastAsia="el-GR"/>
              </w:rPr>
              <w:t>ιώνουν την εμπειρία που δηλώνετε</w:t>
            </w:r>
            <w:r w:rsidRPr="00000725">
              <w:rPr>
                <w:sz w:val="20"/>
                <w:szCs w:val="20"/>
                <w:lang w:eastAsia="el-GR"/>
              </w:rPr>
              <w:t>)</w:t>
            </w:r>
          </w:p>
        </w:tc>
      </w:tr>
      <w:tr w:rsidR="00000725" w:rsidRPr="00000725" w:rsidTr="00F302D3">
        <w:tc>
          <w:tcPr>
            <w:tcW w:w="2840" w:type="dxa"/>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left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rPr>
          <w:trHeight w:val="210"/>
        </w:trPr>
        <w:tc>
          <w:tcPr>
            <w:tcW w:w="2840" w:type="dxa"/>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rPr>
          <w:trHeight w:val="210"/>
        </w:trPr>
        <w:tc>
          <w:tcPr>
            <w:tcW w:w="2840" w:type="dxa"/>
            <w:vMerge w:val="restart"/>
            <w:tcBorders>
              <w:lef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lastRenderedPageBreak/>
              <w:t>Διάρκεια</w:t>
            </w:r>
          </w:p>
        </w:tc>
        <w:tc>
          <w:tcPr>
            <w:tcW w:w="3207" w:type="dxa"/>
            <w:gridSpan w:val="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F302D3">
        <w:trPr>
          <w:trHeight w:val="210"/>
        </w:trPr>
        <w:tc>
          <w:tcPr>
            <w:tcW w:w="2840" w:type="dxa"/>
            <w:vMerge/>
            <w:tcBorders>
              <w:left w:val="single" w:sz="4" w:space="0" w:color="auto"/>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tcBorders>
              <w:bottom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tcBorders>
              <w:bottom w:val="single" w:sz="4" w:space="0" w:color="auto"/>
              <w:right w:val="single" w:sz="4" w:space="0" w:color="auto"/>
            </w:tcBorders>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2840" w:type="dxa"/>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Φορέας απασχόλησης</w:t>
            </w:r>
          </w:p>
        </w:tc>
        <w:tc>
          <w:tcPr>
            <w:tcW w:w="7083" w:type="dxa"/>
            <w:gridSpan w:val="4"/>
            <w:tcBorders>
              <w:top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Θέση</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rPr>
          <w:trHeight w:val="210"/>
        </w:trPr>
        <w:tc>
          <w:tcPr>
            <w:tcW w:w="2840"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Αντικείμενο</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7083" w:type="dxa"/>
            <w:gridSpan w:val="4"/>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rPr>
          <w:trHeight w:val="210"/>
        </w:trPr>
        <w:tc>
          <w:tcPr>
            <w:tcW w:w="2840" w:type="dxa"/>
            <w:vMerge w:val="restart"/>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Διάρκεια</w:t>
            </w:r>
          </w:p>
        </w:tc>
        <w:tc>
          <w:tcPr>
            <w:tcW w:w="3207"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Έναρξη:</w:t>
            </w:r>
          </w:p>
        </w:tc>
        <w:tc>
          <w:tcPr>
            <w:tcW w:w="3876" w:type="dxa"/>
            <w:gridSpan w:val="2"/>
            <w:tcBorders>
              <w:bottom w:val="single" w:sz="4" w:space="0" w:color="auto"/>
            </w:tcBorders>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Λήξη:</w:t>
            </w:r>
          </w:p>
        </w:tc>
      </w:tr>
      <w:tr w:rsidR="00000725" w:rsidRPr="00000725" w:rsidTr="00F302D3">
        <w:trPr>
          <w:trHeight w:val="210"/>
        </w:trPr>
        <w:tc>
          <w:tcPr>
            <w:tcW w:w="2840" w:type="dxa"/>
            <w:vMerge/>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09"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Έτη:</w:t>
            </w:r>
          </w:p>
        </w:tc>
        <w:tc>
          <w:tcPr>
            <w:tcW w:w="2126" w:type="dxa"/>
            <w:gridSpan w:val="2"/>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Μήνες:</w:t>
            </w:r>
          </w:p>
        </w:tc>
        <w:tc>
          <w:tcPr>
            <w:tcW w:w="2948" w:type="dxa"/>
            <w:shd w:val="clear" w:color="auto" w:fill="EAF1DD"/>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Ημέρες:</w:t>
            </w:r>
          </w:p>
          <w:p w:rsidR="00000725" w:rsidRPr="00000725" w:rsidRDefault="00000725" w:rsidP="00000725">
            <w:pPr>
              <w:suppressAutoHyphens w:val="0"/>
              <w:autoSpaceDE w:val="0"/>
              <w:autoSpaceDN w:val="0"/>
              <w:adjustRightInd w:val="0"/>
              <w:spacing w:line="276" w:lineRule="auto"/>
              <w:rPr>
                <w:sz w:val="20"/>
                <w:szCs w:val="20"/>
                <w:lang w:eastAsia="el-GR"/>
              </w:rPr>
            </w:pPr>
          </w:p>
        </w:tc>
      </w:tr>
    </w:tbl>
    <w:p w:rsidR="00000725" w:rsidRPr="00000725" w:rsidRDefault="00000725" w:rsidP="00000725">
      <w:pPr>
        <w:suppressAutoHyphens w:val="0"/>
        <w:spacing w:line="240" w:lineRule="auto"/>
        <w:rPr>
          <w:color w:val="auto"/>
          <w:sz w:val="20"/>
          <w:szCs w:val="20"/>
          <w:lang w:eastAsia="el-G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074"/>
        <w:gridCol w:w="2129"/>
        <w:gridCol w:w="2160"/>
        <w:gridCol w:w="1539"/>
        <w:gridCol w:w="1356"/>
      </w:tblGrid>
      <w:tr w:rsidR="00000725" w:rsidRPr="00000725" w:rsidTr="006A5EAC">
        <w:tc>
          <w:tcPr>
            <w:tcW w:w="9923" w:type="dxa"/>
            <w:gridSpan w:val="6"/>
            <w:shd w:val="clear" w:color="auto" w:fill="F2F2F2"/>
          </w:tcPr>
          <w:p w:rsidR="00000725" w:rsidRPr="00000725" w:rsidRDefault="00000725" w:rsidP="00000725">
            <w:pPr>
              <w:suppressAutoHyphens w:val="0"/>
              <w:autoSpaceDE w:val="0"/>
              <w:autoSpaceDN w:val="0"/>
              <w:adjustRightInd w:val="0"/>
              <w:spacing w:line="276" w:lineRule="auto"/>
              <w:rPr>
                <w:b/>
                <w:sz w:val="20"/>
                <w:szCs w:val="20"/>
                <w:lang w:eastAsia="el-GR"/>
              </w:rPr>
            </w:pPr>
            <w:r w:rsidRPr="00000725">
              <w:rPr>
                <w:b/>
                <w:sz w:val="20"/>
                <w:szCs w:val="20"/>
                <w:lang w:eastAsia="el-GR"/>
              </w:rPr>
              <w:t>ΕΜΠΕΙΡΙΑ</w:t>
            </w:r>
            <w:r w:rsidRPr="00000725">
              <w:rPr>
                <w:sz w:val="20"/>
                <w:szCs w:val="20"/>
                <w:lang w:eastAsia="el-GR"/>
              </w:rPr>
              <w:t xml:space="preserve"> </w:t>
            </w:r>
            <w:r w:rsidRPr="00000725">
              <w:rPr>
                <w:b/>
                <w:sz w:val="20"/>
                <w:szCs w:val="20"/>
                <w:lang w:eastAsia="el-GR"/>
              </w:rPr>
              <w:t>ΣΥΜΜΕΤΟΧΗΣ ΣΕ ΕΠΙΜΟΡΦΩΣΗ ΕΚΠΑΙΔΕΥΤΙΚΩΝ (σύμφωνα με τα οριζόμενα στην Πρόσκληση)</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(Επισυνάψτε σχετικές βεβαιώσεις)</w:t>
            </w:r>
          </w:p>
        </w:tc>
      </w:tr>
      <w:tr w:rsidR="00000725" w:rsidRPr="00000725" w:rsidTr="00F302D3">
        <w:tc>
          <w:tcPr>
            <w:tcW w:w="665"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α/α</w:t>
            </w:r>
          </w:p>
        </w:tc>
        <w:tc>
          <w:tcPr>
            <w:tcW w:w="2074"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Πρόγραμμα/Φορέας</w:t>
            </w:r>
          </w:p>
        </w:tc>
        <w:tc>
          <w:tcPr>
            <w:tcW w:w="2129"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proofErr w:type="spellStart"/>
            <w:r w:rsidRPr="00000725">
              <w:rPr>
                <w:sz w:val="20"/>
                <w:szCs w:val="20"/>
                <w:lang w:eastAsia="el-GR"/>
              </w:rPr>
              <w:t>Επιμορφούμενοι</w:t>
            </w:r>
            <w:proofErr w:type="spellEnd"/>
            <w:r w:rsidRPr="00000725">
              <w:rPr>
                <w:sz w:val="20"/>
                <w:szCs w:val="20"/>
                <w:lang w:eastAsia="el-GR"/>
              </w:rPr>
              <w:t>/ες (ομάδα στόχος)</w:t>
            </w:r>
          </w:p>
        </w:tc>
        <w:tc>
          <w:tcPr>
            <w:tcW w:w="2160"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 xml:space="preserve">Θέση ή/και αντικείμενο επιμόρφωσης </w:t>
            </w:r>
          </w:p>
        </w:tc>
        <w:tc>
          <w:tcPr>
            <w:tcW w:w="1539"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Διάρκεια προγράμματος (έναρξη-</w:t>
            </w:r>
            <w:proofErr w:type="spellStart"/>
            <w:r w:rsidRPr="00000725">
              <w:rPr>
                <w:sz w:val="20"/>
                <w:szCs w:val="20"/>
                <w:lang w:eastAsia="el-GR"/>
              </w:rPr>
              <w:t>λήξη</w:t>
            </w:r>
            <w:proofErr w:type="spellEnd"/>
            <w:r w:rsidRPr="00000725">
              <w:rPr>
                <w:sz w:val="20"/>
                <w:szCs w:val="20"/>
                <w:lang w:eastAsia="el-GR"/>
              </w:rPr>
              <w:t>)</w:t>
            </w:r>
          </w:p>
        </w:tc>
        <w:tc>
          <w:tcPr>
            <w:tcW w:w="1356" w:type="dxa"/>
            <w:shd w:val="clear" w:color="auto" w:fill="F2F2F2"/>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Σύνολο ωρών επιμόρφωσης</w:t>
            </w:r>
          </w:p>
        </w:tc>
      </w:tr>
      <w:tr w:rsidR="00000725" w:rsidRPr="00000725" w:rsidTr="00F302D3">
        <w:tc>
          <w:tcPr>
            <w:tcW w:w="665"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74"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2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60"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35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665"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74"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2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60"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35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665"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74"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2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60"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35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665"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74"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2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60"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35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F302D3">
        <w:tc>
          <w:tcPr>
            <w:tcW w:w="665"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074"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2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160"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9"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35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bl>
    <w:p w:rsidR="00000725" w:rsidRPr="00000725" w:rsidRDefault="00000725" w:rsidP="00000725">
      <w:pPr>
        <w:suppressAutoHyphens w:val="0"/>
        <w:spacing w:line="240" w:lineRule="auto"/>
        <w:rPr>
          <w:color w:val="auto"/>
          <w:lang w:eastAsia="el-GR"/>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8"/>
        <w:gridCol w:w="2705"/>
        <w:gridCol w:w="1536"/>
        <w:gridCol w:w="3633"/>
      </w:tblGrid>
      <w:tr w:rsidR="00000725" w:rsidRPr="00000725" w:rsidTr="008A7A20">
        <w:trPr>
          <w:tblHeader/>
        </w:trPr>
        <w:tc>
          <w:tcPr>
            <w:tcW w:w="9952" w:type="dxa"/>
            <w:gridSpan w:val="4"/>
            <w:shd w:val="clear" w:color="auto" w:fill="F2F2F2"/>
          </w:tcPr>
          <w:p w:rsidR="00000725" w:rsidRPr="00000725" w:rsidRDefault="00000725" w:rsidP="00000725">
            <w:pPr>
              <w:suppressAutoHyphens w:val="0"/>
              <w:autoSpaceDE w:val="0"/>
              <w:autoSpaceDN w:val="0"/>
              <w:adjustRightInd w:val="0"/>
              <w:spacing w:line="276" w:lineRule="auto"/>
              <w:rPr>
                <w:b/>
                <w:sz w:val="20"/>
                <w:szCs w:val="20"/>
                <w:lang w:eastAsia="el-GR"/>
              </w:rPr>
            </w:pPr>
            <w:r w:rsidRPr="00000725">
              <w:rPr>
                <w:b/>
                <w:sz w:val="20"/>
                <w:szCs w:val="20"/>
                <w:lang w:eastAsia="el-GR"/>
              </w:rPr>
              <w:t>ΔΗΜΟΣΙΕΥΜΕΝΟ ΕΠΙΣΤΗΜΟΝΙΚΟ ΕΡΓΟ  (σύμφωνα με τα οριζόμενα στην Πρόσκληση)</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(Επισυνάψτε περίληψη ή/και την 1</w:t>
            </w:r>
            <w:r w:rsidRPr="00000725">
              <w:rPr>
                <w:sz w:val="20"/>
                <w:szCs w:val="20"/>
                <w:vertAlign w:val="superscript"/>
                <w:lang w:eastAsia="el-GR"/>
              </w:rPr>
              <w:t>η</w:t>
            </w:r>
            <w:r w:rsidRPr="00000725">
              <w:rPr>
                <w:sz w:val="20"/>
                <w:szCs w:val="20"/>
                <w:lang w:eastAsia="el-GR"/>
              </w:rPr>
              <w:t xml:space="preserve"> σελίδα ή/και πλήρες κείμενο)</w:t>
            </w:r>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Τύπος δημοσίευσης</w:t>
            </w: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 xml:space="preserve">Τίτλος </w:t>
            </w: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Χρονολογία</w:t>
            </w: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 xml:space="preserve">Εκδοτικός Οίκος </w:t>
            </w:r>
            <w:r w:rsidRPr="00000725">
              <w:rPr>
                <w:sz w:val="20"/>
                <w:szCs w:val="20"/>
                <w:lang w:val="en-US" w:eastAsia="el-GR"/>
              </w:rPr>
              <w:t>ISBN</w:t>
            </w:r>
            <w:r w:rsidRPr="00000725">
              <w:rPr>
                <w:sz w:val="20"/>
                <w:szCs w:val="20"/>
                <w:lang w:eastAsia="el-GR"/>
              </w:rPr>
              <w:t xml:space="preserve"> , </w:t>
            </w:r>
            <w:r w:rsidRPr="00000725">
              <w:rPr>
                <w:sz w:val="20"/>
                <w:szCs w:val="20"/>
                <w:lang w:val="en-US" w:eastAsia="el-GR"/>
              </w:rPr>
              <w:t>ISSN</w:t>
            </w:r>
            <w:r w:rsidRPr="00000725">
              <w:rPr>
                <w:sz w:val="20"/>
                <w:szCs w:val="20"/>
                <w:lang w:eastAsia="el-GR"/>
              </w:rPr>
              <w:t xml:space="preserve">, </w:t>
            </w:r>
            <w:r w:rsidRPr="00000725">
              <w:rPr>
                <w:sz w:val="20"/>
                <w:szCs w:val="20"/>
                <w:lang w:val="en-US" w:eastAsia="el-GR"/>
              </w:rPr>
              <w:t>ISMN</w:t>
            </w:r>
            <w:r w:rsidRPr="00000725">
              <w:rPr>
                <w:sz w:val="20"/>
                <w:szCs w:val="20"/>
                <w:lang w:eastAsia="el-GR"/>
              </w:rPr>
              <w:t xml:space="preserve">, </w:t>
            </w:r>
            <w:proofErr w:type="spellStart"/>
            <w:r w:rsidRPr="00000725">
              <w:rPr>
                <w:sz w:val="20"/>
                <w:szCs w:val="20"/>
                <w:lang w:val="en-US" w:eastAsia="el-GR"/>
              </w:rPr>
              <w:t>url</w:t>
            </w:r>
            <w:proofErr w:type="spellEnd"/>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Άρθρο σε ελληνικό ή διεθνές περιοδικό με κριτές.</w:t>
            </w: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1.</w:t>
            </w:r>
          </w:p>
          <w:p w:rsidR="00000725" w:rsidRPr="00000725" w:rsidRDefault="00DE7EE8" w:rsidP="00000725">
            <w:pPr>
              <w:suppressAutoHyphens w:val="0"/>
              <w:autoSpaceDE w:val="0"/>
              <w:autoSpaceDN w:val="0"/>
              <w:adjustRightInd w:val="0"/>
              <w:spacing w:line="276" w:lineRule="auto"/>
              <w:rPr>
                <w:sz w:val="20"/>
                <w:szCs w:val="20"/>
                <w:lang w:eastAsia="el-GR"/>
              </w:rPr>
            </w:pPr>
            <w:r>
              <w:rPr>
                <w:sz w:val="20"/>
                <w:szCs w:val="20"/>
                <w:lang w:eastAsia="el-GR"/>
              </w:rPr>
              <w:t>2.</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Πρακτικά σε ελληνικά ή διεθνή συνέδρια με κριτές.</w:t>
            </w: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1.</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2.</w:t>
            </w:r>
          </w:p>
          <w:p w:rsidR="00000725" w:rsidRDefault="00000725" w:rsidP="00000725">
            <w:pPr>
              <w:suppressAutoHyphens w:val="0"/>
              <w:autoSpaceDE w:val="0"/>
              <w:autoSpaceDN w:val="0"/>
              <w:adjustRightInd w:val="0"/>
              <w:spacing w:line="276" w:lineRule="auto"/>
              <w:rPr>
                <w:sz w:val="20"/>
                <w:szCs w:val="20"/>
                <w:lang w:eastAsia="el-GR"/>
              </w:rPr>
            </w:pPr>
          </w:p>
          <w:p w:rsidR="00DE7EE8" w:rsidRPr="00000725" w:rsidRDefault="00DE7EE8" w:rsidP="00000725">
            <w:pPr>
              <w:suppressAutoHyphens w:val="0"/>
              <w:autoSpaceDE w:val="0"/>
              <w:autoSpaceDN w:val="0"/>
              <w:adjustRightInd w:val="0"/>
              <w:spacing w:line="276" w:lineRule="auto"/>
              <w:rPr>
                <w:sz w:val="20"/>
                <w:szCs w:val="20"/>
                <w:lang w:eastAsia="el-GR"/>
              </w:rPr>
            </w:pP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 xml:space="preserve">Βιβλίο (συγγραφή ή/και επιμέλεια) </w:t>
            </w: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1.</w:t>
            </w:r>
          </w:p>
          <w:p w:rsidR="00000725" w:rsidRPr="00000725" w:rsidRDefault="00DE7EE8" w:rsidP="00000725">
            <w:pPr>
              <w:suppressAutoHyphens w:val="0"/>
              <w:autoSpaceDE w:val="0"/>
              <w:autoSpaceDN w:val="0"/>
              <w:adjustRightInd w:val="0"/>
              <w:spacing w:line="276" w:lineRule="auto"/>
              <w:rPr>
                <w:sz w:val="20"/>
                <w:szCs w:val="20"/>
                <w:lang w:eastAsia="el-GR"/>
              </w:rPr>
            </w:pPr>
            <w:r>
              <w:rPr>
                <w:sz w:val="20"/>
                <w:szCs w:val="20"/>
                <w:lang w:eastAsia="el-GR"/>
              </w:rPr>
              <w:t>2.</w:t>
            </w: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Κεφάλαιο/α σε επιστημονικά βιβλία, συλλογικούς τόμους.</w:t>
            </w:r>
          </w:p>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1.</w:t>
            </w:r>
          </w:p>
          <w:p w:rsidR="00000725" w:rsidRPr="00000725" w:rsidRDefault="00DE7EE8" w:rsidP="00000725">
            <w:pPr>
              <w:suppressAutoHyphens w:val="0"/>
              <w:autoSpaceDE w:val="0"/>
              <w:autoSpaceDN w:val="0"/>
              <w:adjustRightInd w:val="0"/>
              <w:spacing w:line="276" w:lineRule="auto"/>
              <w:rPr>
                <w:sz w:val="20"/>
                <w:szCs w:val="20"/>
                <w:lang w:eastAsia="el-GR"/>
              </w:rPr>
            </w:pPr>
            <w:r>
              <w:rPr>
                <w:sz w:val="20"/>
                <w:szCs w:val="20"/>
                <w:lang w:eastAsia="el-GR"/>
              </w:rPr>
              <w:t xml:space="preserve">2. </w:t>
            </w: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r w:rsidR="00000725" w:rsidRPr="00000725" w:rsidTr="008A7A20">
        <w:tc>
          <w:tcPr>
            <w:tcW w:w="2078"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Μονογραφίες</w:t>
            </w:r>
          </w:p>
        </w:tc>
        <w:tc>
          <w:tcPr>
            <w:tcW w:w="2705" w:type="dxa"/>
          </w:tcPr>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1.</w:t>
            </w:r>
          </w:p>
          <w:p w:rsidR="00000725" w:rsidRPr="00000725" w:rsidRDefault="00000725" w:rsidP="00000725">
            <w:pPr>
              <w:suppressAutoHyphens w:val="0"/>
              <w:autoSpaceDE w:val="0"/>
              <w:autoSpaceDN w:val="0"/>
              <w:adjustRightInd w:val="0"/>
              <w:spacing w:line="276" w:lineRule="auto"/>
              <w:rPr>
                <w:sz w:val="20"/>
                <w:szCs w:val="20"/>
                <w:lang w:eastAsia="el-GR"/>
              </w:rPr>
            </w:pPr>
            <w:r w:rsidRPr="00000725">
              <w:rPr>
                <w:sz w:val="20"/>
                <w:szCs w:val="20"/>
                <w:lang w:eastAsia="el-GR"/>
              </w:rPr>
              <w:t xml:space="preserve">2. </w:t>
            </w:r>
          </w:p>
        </w:tc>
        <w:tc>
          <w:tcPr>
            <w:tcW w:w="1536"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c>
          <w:tcPr>
            <w:tcW w:w="3633" w:type="dxa"/>
          </w:tcPr>
          <w:p w:rsidR="00000725" w:rsidRPr="00000725" w:rsidRDefault="00000725" w:rsidP="00000725">
            <w:pPr>
              <w:suppressAutoHyphens w:val="0"/>
              <w:autoSpaceDE w:val="0"/>
              <w:autoSpaceDN w:val="0"/>
              <w:adjustRightInd w:val="0"/>
              <w:spacing w:line="276" w:lineRule="auto"/>
              <w:rPr>
                <w:sz w:val="20"/>
                <w:szCs w:val="20"/>
                <w:lang w:eastAsia="el-GR"/>
              </w:rPr>
            </w:pPr>
          </w:p>
        </w:tc>
      </w:tr>
    </w:tbl>
    <w:p w:rsidR="00DE7EE8" w:rsidRDefault="00DE7EE8">
      <w: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52"/>
      </w:tblGrid>
      <w:tr w:rsidR="006B05C3" w:rsidRPr="006B05C3" w:rsidTr="008A7A20">
        <w:tc>
          <w:tcPr>
            <w:tcW w:w="9952" w:type="dxa"/>
            <w:shd w:val="clear" w:color="auto" w:fill="auto"/>
          </w:tcPr>
          <w:p w:rsidR="006B05C3" w:rsidRPr="006B05C3" w:rsidRDefault="006B05C3" w:rsidP="006B05C3">
            <w:pPr>
              <w:suppressAutoHyphens w:val="0"/>
              <w:adjustRightInd w:val="0"/>
              <w:spacing w:line="276" w:lineRule="auto"/>
              <w:rPr>
                <w:b/>
                <w:caps/>
                <w:color w:val="auto"/>
                <w:sz w:val="20"/>
                <w:szCs w:val="20"/>
                <w:highlight w:val="yellow"/>
                <w:lang w:eastAsia="el-GR"/>
              </w:rPr>
            </w:pPr>
            <w:r w:rsidRPr="00DE7EE8">
              <w:rPr>
                <w:b/>
                <w:caps/>
                <w:color w:val="auto"/>
                <w:sz w:val="20"/>
                <w:szCs w:val="20"/>
                <w:lang w:eastAsia="el-GR"/>
              </w:rPr>
              <w:lastRenderedPageBreak/>
              <w:t xml:space="preserve">Δείγμα Διδακτικής Πρότασης-σχεδιο μαθηματοσ ΚΘ1, ΚΘ2, </w:t>
            </w:r>
            <w:r w:rsidR="00581500">
              <w:rPr>
                <w:b/>
                <w:caps/>
                <w:color w:val="auto"/>
                <w:sz w:val="20"/>
                <w:szCs w:val="20"/>
                <w:lang w:eastAsia="el-GR"/>
              </w:rPr>
              <w:t xml:space="preserve">κθ3, </w:t>
            </w:r>
            <w:r w:rsidRPr="00DE7EE8">
              <w:rPr>
                <w:b/>
                <w:caps/>
                <w:color w:val="auto"/>
                <w:sz w:val="20"/>
                <w:szCs w:val="20"/>
                <w:lang w:eastAsia="el-GR"/>
              </w:rPr>
              <w:t>ΚΘ4,</w:t>
            </w:r>
            <w:r w:rsidR="00581500">
              <w:rPr>
                <w:b/>
                <w:caps/>
                <w:color w:val="auto"/>
                <w:sz w:val="20"/>
                <w:szCs w:val="20"/>
                <w:lang w:eastAsia="el-GR"/>
              </w:rPr>
              <w:t xml:space="preserve"> </w:t>
            </w:r>
            <w:r w:rsidRPr="00DE7EE8">
              <w:rPr>
                <w:b/>
                <w:caps/>
                <w:color w:val="auto"/>
                <w:sz w:val="20"/>
                <w:szCs w:val="20"/>
                <w:lang w:eastAsia="el-GR"/>
              </w:rPr>
              <w:t xml:space="preserve">ΚΘ5, ΚΘ6, </w:t>
            </w:r>
            <w:r w:rsidR="00581500">
              <w:rPr>
                <w:b/>
                <w:caps/>
                <w:color w:val="auto"/>
                <w:sz w:val="20"/>
                <w:szCs w:val="20"/>
                <w:lang w:eastAsia="el-GR"/>
              </w:rPr>
              <w:t xml:space="preserve">κθ7, </w:t>
            </w:r>
            <w:r w:rsidRPr="00DE7EE8">
              <w:rPr>
                <w:b/>
                <w:caps/>
                <w:color w:val="auto"/>
                <w:sz w:val="20"/>
                <w:szCs w:val="20"/>
                <w:lang w:eastAsia="el-GR"/>
              </w:rPr>
              <w:t>ΚΘ8, ΚΘ9</w:t>
            </w:r>
          </w:p>
        </w:tc>
      </w:tr>
      <w:tr w:rsidR="006B05C3" w:rsidRPr="006B05C3" w:rsidTr="008A7A20">
        <w:tc>
          <w:tcPr>
            <w:tcW w:w="9952" w:type="dxa"/>
            <w:shd w:val="clear" w:color="auto" w:fill="auto"/>
          </w:tcPr>
          <w:p w:rsidR="006B05C3" w:rsidRPr="00DE7EE8" w:rsidRDefault="006B05C3" w:rsidP="00DE7EE8">
            <w:pPr>
              <w:suppressAutoHyphens w:val="0"/>
              <w:adjustRightInd w:val="0"/>
              <w:spacing w:line="276" w:lineRule="auto"/>
              <w:rPr>
                <w:color w:val="auto"/>
                <w:sz w:val="20"/>
                <w:szCs w:val="20"/>
                <w:lang w:eastAsia="el-GR"/>
              </w:rPr>
            </w:pPr>
            <w:r w:rsidRPr="00DE7EE8">
              <w:rPr>
                <w:color w:val="auto"/>
                <w:sz w:val="20"/>
                <w:szCs w:val="20"/>
                <w:lang w:eastAsia="el-GR"/>
              </w:rPr>
              <w:t xml:space="preserve">Προδιαγραφές </w:t>
            </w:r>
            <w:r w:rsidR="00DE7EE8" w:rsidRPr="00DE7EE8">
              <w:rPr>
                <w:color w:val="auto"/>
                <w:sz w:val="20"/>
                <w:szCs w:val="20"/>
                <w:lang w:eastAsia="el-GR"/>
              </w:rPr>
              <w:t>Σύνταξης σχεδίου μαθήματος</w:t>
            </w:r>
          </w:p>
        </w:tc>
      </w:tr>
      <w:tr w:rsidR="006B05C3" w:rsidRPr="006B05C3" w:rsidTr="008A7A20">
        <w:tc>
          <w:tcPr>
            <w:tcW w:w="9952" w:type="dxa"/>
            <w:shd w:val="clear" w:color="auto" w:fill="auto"/>
          </w:tcPr>
          <w:p w:rsidR="006B05C3" w:rsidRPr="00DE7EE8" w:rsidRDefault="006B05C3" w:rsidP="006B05C3">
            <w:pPr>
              <w:numPr>
                <w:ilvl w:val="0"/>
                <w:numId w:val="37"/>
              </w:numPr>
              <w:suppressAutoHyphens w:val="0"/>
              <w:autoSpaceDE w:val="0"/>
              <w:autoSpaceDN w:val="0"/>
              <w:adjustRightInd w:val="0"/>
              <w:spacing w:line="276" w:lineRule="auto"/>
              <w:jc w:val="both"/>
              <w:rPr>
                <w:rFonts w:eastAsia="Calibri"/>
                <w:color w:val="auto"/>
                <w:sz w:val="22"/>
                <w:szCs w:val="22"/>
                <w:lang w:eastAsia="en-US"/>
              </w:rPr>
            </w:pPr>
            <w:r w:rsidRPr="00DE7EE8">
              <w:rPr>
                <w:rFonts w:eastAsia="Calibri"/>
                <w:color w:val="auto"/>
                <w:sz w:val="22"/>
                <w:szCs w:val="22"/>
                <w:lang w:eastAsia="en-US"/>
              </w:rPr>
              <w:t xml:space="preserve">Η πρόταση να αφορά σε διδασκαλία </w:t>
            </w:r>
            <w:r w:rsidR="00CF1D93" w:rsidRPr="00DE7EE8">
              <w:rPr>
                <w:rFonts w:eastAsia="Calibri"/>
                <w:color w:val="auto"/>
                <w:sz w:val="22"/>
                <w:szCs w:val="22"/>
                <w:lang w:eastAsia="en-US"/>
              </w:rPr>
              <w:t xml:space="preserve">δύο (2) </w:t>
            </w:r>
            <w:r w:rsidRPr="00DE7EE8">
              <w:rPr>
                <w:rFonts w:eastAsia="Calibri"/>
                <w:color w:val="auto"/>
                <w:sz w:val="22"/>
                <w:szCs w:val="22"/>
                <w:lang w:eastAsia="en-US"/>
              </w:rPr>
              <w:t>διδακτικ</w:t>
            </w:r>
            <w:r w:rsidR="00CF1D93" w:rsidRPr="00DE7EE8">
              <w:rPr>
                <w:rFonts w:eastAsia="Calibri"/>
                <w:color w:val="auto"/>
                <w:sz w:val="22"/>
                <w:szCs w:val="22"/>
                <w:lang w:eastAsia="en-US"/>
              </w:rPr>
              <w:t>ών</w:t>
            </w:r>
            <w:r w:rsidRPr="00DE7EE8">
              <w:rPr>
                <w:rFonts w:eastAsia="Calibri"/>
                <w:color w:val="auto"/>
                <w:sz w:val="22"/>
                <w:szCs w:val="22"/>
                <w:lang w:eastAsia="en-US"/>
              </w:rPr>
              <w:t xml:space="preserve"> </w:t>
            </w:r>
            <w:r w:rsidR="00CF1D93" w:rsidRPr="00DE7EE8">
              <w:rPr>
                <w:rFonts w:eastAsia="Calibri"/>
                <w:color w:val="auto"/>
                <w:sz w:val="22"/>
                <w:szCs w:val="22"/>
                <w:lang w:eastAsia="en-US"/>
              </w:rPr>
              <w:t>ωρών</w:t>
            </w:r>
          </w:p>
          <w:p w:rsidR="006B05C3" w:rsidRPr="00DE7EE8" w:rsidRDefault="00DE7EE8" w:rsidP="006B05C3">
            <w:pPr>
              <w:numPr>
                <w:ilvl w:val="0"/>
                <w:numId w:val="37"/>
              </w:numPr>
              <w:suppressAutoHyphens w:val="0"/>
              <w:autoSpaceDE w:val="0"/>
              <w:autoSpaceDN w:val="0"/>
              <w:adjustRightInd w:val="0"/>
              <w:spacing w:line="276" w:lineRule="auto"/>
              <w:jc w:val="both"/>
              <w:rPr>
                <w:rFonts w:eastAsia="Calibri"/>
                <w:color w:val="auto"/>
                <w:sz w:val="22"/>
                <w:szCs w:val="22"/>
                <w:lang w:eastAsia="en-US"/>
              </w:rPr>
            </w:pPr>
            <w:r>
              <w:rPr>
                <w:rFonts w:eastAsia="Calibri"/>
                <w:color w:val="auto"/>
                <w:sz w:val="22"/>
                <w:szCs w:val="22"/>
                <w:lang w:eastAsia="en-US"/>
              </w:rPr>
              <w:t>Η έκταση θα πρέπει να είναι μέχρι 2.000 λέξεις</w:t>
            </w:r>
          </w:p>
          <w:p w:rsidR="006B05C3" w:rsidRPr="00DE7EE8" w:rsidRDefault="006B05C3" w:rsidP="006B05C3">
            <w:pPr>
              <w:numPr>
                <w:ilvl w:val="0"/>
                <w:numId w:val="37"/>
              </w:numPr>
              <w:suppressAutoHyphens w:val="0"/>
              <w:autoSpaceDE w:val="0"/>
              <w:autoSpaceDN w:val="0"/>
              <w:adjustRightInd w:val="0"/>
              <w:spacing w:line="276" w:lineRule="auto"/>
              <w:jc w:val="both"/>
              <w:rPr>
                <w:rFonts w:eastAsia="Calibri"/>
                <w:color w:val="auto"/>
                <w:sz w:val="22"/>
                <w:szCs w:val="22"/>
                <w:lang w:eastAsia="en-US"/>
              </w:rPr>
            </w:pPr>
            <w:r w:rsidRPr="00DE7EE8">
              <w:rPr>
                <w:rFonts w:eastAsia="Calibri"/>
                <w:color w:val="auto"/>
                <w:sz w:val="22"/>
                <w:szCs w:val="22"/>
                <w:lang w:eastAsia="en-US"/>
              </w:rPr>
              <w:t xml:space="preserve">Γνωστικό αντικείμενο/θεματική </w:t>
            </w:r>
            <w:r w:rsidR="005E4FF0" w:rsidRPr="00DE7EE8">
              <w:rPr>
                <w:rFonts w:eastAsia="Calibri"/>
                <w:color w:val="auto"/>
                <w:sz w:val="22"/>
                <w:szCs w:val="22"/>
                <w:lang w:eastAsia="en-US"/>
              </w:rPr>
              <w:t xml:space="preserve">ενότητα </w:t>
            </w:r>
            <w:r w:rsidRPr="00DE7EE8">
              <w:rPr>
                <w:rFonts w:eastAsia="Calibri"/>
                <w:color w:val="auto"/>
                <w:sz w:val="22"/>
                <w:szCs w:val="22"/>
                <w:lang w:eastAsia="en-US"/>
              </w:rPr>
              <w:t xml:space="preserve">(κατά τα οριζόμενα στην πρόσκληση): </w:t>
            </w:r>
            <w:r w:rsidR="00DE7EE8" w:rsidRPr="00DE7EE8">
              <w:rPr>
                <w:rFonts w:eastAsia="Calibri"/>
                <w:color w:val="808080" w:themeColor="background1" w:themeShade="80"/>
                <w:sz w:val="22"/>
                <w:szCs w:val="22"/>
                <w:lang w:eastAsia="en-US"/>
              </w:rPr>
              <w:t>(</w:t>
            </w:r>
            <w:r w:rsidR="00DE7EE8" w:rsidRPr="00DE7EE8">
              <w:rPr>
                <w:rFonts w:eastAsia="Calibri"/>
                <w:i/>
                <w:color w:val="808080" w:themeColor="background1" w:themeShade="80"/>
                <w:sz w:val="22"/>
                <w:szCs w:val="22"/>
                <w:lang w:eastAsia="en-US"/>
              </w:rPr>
              <w:t>Συμπληρώνετε τον τίτλο της θεματικής ενότητας που αναφέρεται το δείγμα)</w:t>
            </w:r>
          </w:p>
        </w:tc>
      </w:tr>
      <w:tr w:rsidR="006B05C3" w:rsidRPr="006B05C3" w:rsidTr="008A7A20">
        <w:tc>
          <w:tcPr>
            <w:tcW w:w="9952" w:type="dxa"/>
            <w:shd w:val="clear" w:color="auto" w:fill="auto"/>
          </w:tcPr>
          <w:p w:rsidR="006B05C3" w:rsidRPr="006B05C3" w:rsidRDefault="00390D59" w:rsidP="00CE3F4B">
            <w:pPr>
              <w:suppressAutoHyphens w:val="0"/>
              <w:adjustRightInd w:val="0"/>
              <w:spacing w:line="276" w:lineRule="auto"/>
              <w:jc w:val="both"/>
              <w:rPr>
                <w:color w:val="auto"/>
                <w:sz w:val="20"/>
                <w:szCs w:val="20"/>
                <w:highlight w:val="yellow"/>
                <w:lang w:eastAsia="el-GR"/>
              </w:rPr>
            </w:pPr>
            <w:r>
              <w:rPr>
                <w:color w:val="auto"/>
                <w:sz w:val="20"/>
                <w:szCs w:val="20"/>
                <w:lang w:eastAsia="el-GR"/>
              </w:rPr>
              <w:t>Γνωστικό Αντικείμενο</w:t>
            </w:r>
            <w:r w:rsidR="00A6520D" w:rsidRPr="00A6520D">
              <w:rPr>
                <w:color w:val="auto"/>
                <w:sz w:val="20"/>
                <w:szCs w:val="20"/>
                <w:lang w:eastAsia="el-GR"/>
              </w:rPr>
              <w:t>: ……………………………, Τάξη: ……………………..</w:t>
            </w:r>
            <w:r w:rsidR="00A6520D">
              <w:rPr>
                <w:color w:val="auto"/>
                <w:sz w:val="20"/>
                <w:szCs w:val="20"/>
                <w:lang w:eastAsia="el-GR"/>
              </w:rPr>
              <w:t xml:space="preserve"> (</w:t>
            </w:r>
            <w:r w:rsidR="00A6520D" w:rsidRPr="00A6520D">
              <w:rPr>
                <w:i/>
                <w:color w:val="808080" w:themeColor="background1" w:themeShade="80"/>
                <w:sz w:val="20"/>
                <w:szCs w:val="20"/>
                <w:lang w:eastAsia="el-GR"/>
              </w:rPr>
              <w:t>Συμπληρώνετ</w:t>
            </w:r>
            <w:r w:rsidR="00CE3F4B">
              <w:rPr>
                <w:i/>
                <w:color w:val="808080" w:themeColor="background1" w:themeShade="80"/>
                <w:sz w:val="20"/>
                <w:szCs w:val="20"/>
                <w:lang w:eastAsia="el-GR"/>
              </w:rPr>
              <w:t>αι</w:t>
            </w:r>
            <w:r w:rsidR="00A6520D" w:rsidRPr="00A6520D">
              <w:rPr>
                <w:i/>
                <w:color w:val="808080" w:themeColor="background1" w:themeShade="80"/>
                <w:sz w:val="20"/>
                <w:szCs w:val="20"/>
                <w:lang w:eastAsia="el-GR"/>
              </w:rPr>
              <w:t xml:space="preserve"> το γνωστικό αντικείμενο που αφορά στο σχέδιο μαθήματος και την τάξη, π.χ. </w:t>
            </w:r>
            <w:proofErr w:type="spellStart"/>
            <w:r w:rsidR="00A6520D" w:rsidRPr="00A6520D">
              <w:rPr>
                <w:i/>
                <w:color w:val="808080" w:themeColor="background1" w:themeShade="80"/>
                <w:sz w:val="20"/>
                <w:szCs w:val="20"/>
                <w:lang w:eastAsia="el-GR"/>
              </w:rPr>
              <w:t>Σίρα</w:t>
            </w:r>
            <w:proofErr w:type="spellEnd"/>
            <w:r w:rsidR="00A6520D" w:rsidRPr="00A6520D">
              <w:rPr>
                <w:i/>
                <w:color w:val="808080" w:themeColor="background1" w:themeShade="80"/>
                <w:sz w:val="20"/>
                <w:szCs w:val="20"/>
                <w:lang w:eastAsia="el-GR"/>
              </w:rPr>
              <w:t>, Α’ Γυμνασίου</w:t>
            </w:r>
            <w:r w:rsidR="00A6520D">
              <w:rPr>
                <w:color w:val="auto"/>
                <w:sz w:val="20"/>
                <w:szCs w:val="20"/>
                <w:lang w:eastAsia="el-GR"/>
              </w:rPr>
              <w:t xml:space="preserve">) </w:t>
            </w:r>
          </w:p>
        </w:tc>
      </w:tr>
      <w:tr w:rsidR="006B05C3" w:rsidRPr="006B05C3" w:rsidTr="008A7A20">
        <w:tc>
          <w:tcPr>
            <w:tcW w:w="9952" w:type="dxa"/>
            <w:shd w:val="clear" w:color="auto" w:fill="auto"/>
          </w:tcPr>
          <w:p w:rsidR="00530BFF" w:rsidRPr="00CE3F4B" w:rsidRDefault="00CE3F4B" w:rsidP="00CE3F4B">
            <w:pPr>
              <w:suppressAutoHyphens w:val="0"/>
              <w:adjustRightInd w:val="0"/>
              <w:spacing w:line="276" w:lineRule="auto"/>
              <w:jc w:val="both"/>
              <w:rPr>
                <w:i/>
                <w:color w:val="808080" w:themeColor="background1" w:themeShade="80"/>
                <w:sz w:val="20"/>
                <w:szCs w:val="20"/>
                <w:lang w:eastAsia="el-GR"/>
              </w:rPr>
            </w:pPr>
            <w:r>
              <w:rPr>
                <w:color w:val="auto"/>
                <w:sz w:val="20"/>
                <w:szCs w:val="20"/>
                <w:lang w:eastAsia="el-GR"/>
              </w:rPr>
              <w:t xml:space="preserve">Προαπαιτούμενες γνώσεις </w:t>
            </w:r>
            <w:r w:rsidR="00A6520D" w:rsidRPr="00CE3F4B">
              <w:rPr>
                <w:i/>
                <w:color w:val="808080" w:themeColor="background1" w:themeShade="80"/>
                <w:sz w:val="20"/>
                <w:szCs w:val="20"/>
                <w:lang w:eastAsia="el-GR"/>
              </w:rPr>
              <w:t>(</w:t>
            </w:r>
            <w:r w:rsidRPr="00CE3F4B">
              <w:rPr>
                <w:i/>
                <w:color w:val="808080" w:themeColor="background1" w:themeShade="80"/>
                <w:sz w:val="20"/>
                <w:szCs w:val="20"/>
                <w:lang w:eastAsia="el-GR"/>
              </w:rPr>
              <w:t>Αναφέρονται τυχόν προαπαιτούμενες γνώσεις που πρέπει να διαθέτουν οι μαθητές και οι μαθήτριες</w:t>
            </w:r>
            <w:r>
              <w:rPr>
                <w:i/>
                <w:color w:val="808080" w:themeColor="background1" w:themeShade="80"/>
                <w:sz w:val="20"/>
                <w:szCs w:val="20"/>
                <w:lang w:eastAsia="el-GR"/>
              </w:rPr>
              <w:t>)</w:t>
            </w:r>
          </w:p>
          <w:p w:rsidR="006B05C3" w:rsidRPr="006B05C3" w:rsidRDefault="006B05C3" w:rsidP="006B05C3">
            <w:pPr>
              <w:suppressAutoHyphens w:val="0"/>
              <w:adjustRightInd w:val="0"/>
              <w:spacing w:line="276" w:lineRule="auto"/>
              <w:rPr>
                <w:color w:val="auto"/>
                <w:sz w:val="20"/>
                <w:szCs w:val="20"/>
                <w:highlight w:val="yellow"/>
                <w:lang w:eastAsia="el-GR"/>
              </w:rPr>
            </w:pPr>
          </w:p>
        </w:tc>
      </w:tr>
      <w:tr w:rsidR="00CE3F4B" w:rsidRPr="006B05C3" w:rsidTr="008A7A20">
        <w:tc>
          <w:tcPr>
            <w:tcW w:w="9952" w:type="dxa"/>
            <w:shd w:val="clear" w:color="auto" w:fill="auto"/>
          </w:tcPr>
          <w:p w:rsidR="00CE3F4B" w:rsidRDefault="00CE3F4B" w:rsidP="00CE3F4B">
            <w:pPr>
              <w:suppressAutoHyphens w:val="0"/>
              <w:adjustRightInd w:val="0"/>
              <w:spacing w:line="276" w:lineRule="auto"/>
              <w:jc w:val="both"/>
              <w:rPr>
                <w:color w:val="auto"/>
                <w:sz w:val="20"/>
                <w:szCs w:val="20"/>
                <w:lang w:eastAsia="el-GR"/>
              </w:rPr>
            </w:pPr>
            <w:r>
              <w:rPr>
                <w:color w:val="auto"/>
                <w:sz w:val="20"/>
                <w:szCs w:val="20"/>
                <w:lang w:eastAsia="el-GR"/>
              </w:rPr>
              <w:t>Π</w:t>
            </w:r>
            <w:r w:rsidRPr="00A6520D">
              <w:rPr>
                <w:color w:val="auto"/>
                <w:sz w:val="20"/>
                <w:szCs w:val="20"/>
                <w:lang w:eastAsia="el-GR"/>
              </w:rPr>
              <w:t>εριεχόμενο του μαθήματος</w:t>
            </w:r>
            <w:r w:rsidRPr="00CE3F4B">
              <w:rPr>
                <w:i/>
                <w:color w:val="808080" w:themeColor="background1" w:themeShade="80"/>
                <w:sz w:val="20"/>
                <w:szCs w:val="20"/>
                <w:lang w:eastAsia="el-GR"/>
              </w:rPr>
              <w:t xml:space="preserve"> </w:t>
            </w:r>
            <w:r>
              <w:rPr>
                <w:i/>
                <w:color w:val="808080" w:themeColor="background1" w:themeShade="80"/>
                <w:sz w:val="20"/>
                <w:szCs w:val="20"/>
                <w:lang w:eastAsia="el-GR"/>
              </w:rPr>
              <w:t>(</w:t>
            </w:r>
            <w:r w:rsidRPr="00CE3F4B">
              <w:rPr>
                <w:i/>
                <w:color w:val="808080" w:themeColor="background1" w:themeShade="80"/>
                <w:sz w:val="20"/>
                <w:szCs w:val="20"/>
                <w:lang w:eastAsia="el-GR"/>
              </w:rPr>
              <w:t>Περιγράφονται τα βασικά</w:t>
            </w:r>
            <w:r w:rsidR="00C930D0">
              <w:rPr>
                <w:i/>
                <w:color w:val="808080" w:themeColor="background1" w:themeShade="80"/>
                <w:sz w:val="20"/>
                <w:szCs w:val="20"/>
                <w:lang w:eastAsia="el-GR"/>
              </w:rPr>
              <w:t xml:space="preserve">/κύρια </w:t>
            </w:r>
            <w:r w:rsidRPr="00CE3F4B">
              <w:rPr>
                <w:i/>
                <w:color w:val="808080" w:themeColor="background1" w:themeShade="80"/>
                <w:sz w:val="20"/>
                <w:szCs w:val="20"/>
                <w:lang w:eastAsia="el-GR"/>
              </w:rPr>
              <w:t xml:space="preserve"> σημεία που καλύπτει το σχέδιο μαθήματος, οι βασικές έννοιες, λέξεις κλειδιά κλπ)</w:t>
            </w:r>
          </w:p>
        </w:tc>
      </w:tr>
      <w:tr w:rsidR="006B05C3" w:rsidRPr="006B05C3" w:rsidTr="008A7A20">
        <w:tc>
          <w:tcPr>
            <w:tcW w:w="9952" w:type="dxa"/>
          </w:tcPr>
          <w:p w:rsidR="006B05C3" w:rsidRPr="00390D59" w:rsidRDefault="005E4FF0" w:rsidP="006B05C3">
            <w:pPr>
              <w:suppressAutoHyphens w:val="0"/>
              <w:adjustRightInd w:val="0"/>
              <w:spacing w:line="276" w:lineRule="auto"/>
              <w:rPr>
                <w:i/>
                <w:color w:val="808080" w:themeColor="background1" w:themeShade="80"/>
                <w:sz w:val="20"/>
                <w:szCs w:val="20"/>
                <w:lang w:eastAsia="el-GR"/>
              </w:rPr>
            </w:pPr>
            <w:r w:rsidRPr="00390D59">
              <w:rPr>
                <w:color w:val="auto"/>
                <w:sz w:val="20"/>
                <w:szCs w:val="20"/>
                <w:lang w:eastAsia="el-GR"/>
              </w:rPr>
              <w:t>Στόχοι/</w:t>
            </w:r>
            <w:r w:rsidR="00530BFF" w:rsidRPr="00390D59">
              <w:rPr>
                <w:color w:val="auto"/>
                <w:sz w:val="20"/>
                <w:szCs w:val="20"/>
                <w:lang w:eastAsia="el-GR"/>
              </w:rPr>
              <w:t xml:space="preserve">Αναμενόμενα μαθησιακά αποτελέσματα: </w:t>
            </w:r>
            <w:r w:rsidR="00390D59" w:rsidRPr="00390D59">
              <w:rPr>
                <w:i/>
                <w:color w:val="808080" w:themeColor="background1" w:themeShade="80"/>
                <w:sz w:val="20"/>
                <w:szCs w:val="20"/>
                <w:lang w:eastAsia="el-GR"/>
              </w:rPr>
              <w:t>(</w:t>
            </w:r>
            <w:r w:rsidR="000B53EB">
              <w:rPr>
                <w:i/>
                <w:color w:val="808080" w:themeColor="background1" w:themeShade="80"/>
                <w:sz w:val="20"/>
                <w:szCs w:val="20"/>
                <w:lang w:eastAsia="el-GR"/>
              </w:rPr>
              <w:t xml:space="preserve">Αναφέρονται οι γενικοί στόχοι </w:t>
            </w:r>
            <w:r w:rsidR="00390D59" w:rsidRPr="00390D59">
              <w:rPr>
                <w:i/>
                <w:color w:val="808080" w:themeColor="background1" w:themeShade="80"/>
                <w:sz w:val="20"/>
                <w:szCs w:val="20"/>
                <w:lang w:eastAsia="el-GR"/>
              </w:rPr>
              <w:t xml:space="preserve"> </w:t>
            </w:r>
            <w:r w:rsidR="00390D59">
              <w:rPr>
                <w:i/>
                <w:color w:val="808080" w:themeColor="background1" w:themeShade="80"/>
                <w:sz w:val="20"/>
                <w:szCs w:val="20"/>
                <w:lang w:eastAsia="el-GR"/>
              </w:rPr>
              <w:t xml:space="preserve">του </w:t>
            </w:r>
            <w:r w:rsidR="00351CB0">
              <w:rPr>
                <w:i/>
                <w:color w:val="808080" w:themeColor="background1" w:themeShade="80"/>
                <w:sz w:val="20"/>
                <w:szCs w:val="20"/>
                <w:lang w:eastAsia="el-GR"/>
              </w:rPr>
              <w:t xml:space="preserve">μαθήματος </w:t>
            </w:r>
            <w:r w:rsidR="00390D59" w:rsidRPr="00390D59">
              <w:rPr>
                <w:i/>
                <w:color w:val="808080" w:themeColor="background1" w:themeShade="80"/>
                <w:sz w:val="20"/>
                <w:szCs w:val="20"/>
                <w:lang w:eastAsia="el-GR"/>
              </w:rPr>
              <w:t xml:space="preserve">και τα προσδοκώμενα αποτελέσματα όσον αφορά </w:t>
            </w:r>
            <w:r w:rsidR="000B53EB">
              <w:rPr>
                <w:i/>
                <w:color w:val="808080" w:themeColor="background1" w:themeShade="80"/>
                <w:sz w:val="20"/>
                <w:szCs w:val="20"/>
                <w:lang w:eastAsia="el-GR"/>
              </w:rPr>
              <w:t>σ</w:t>
            </w:r>
            <w:r w:rsidR="00390D59" w:rsidRPr="00390D59">
              <w:rPr>
                <w:i/>
                <w:color w:val="808080" w:themeColor="background1" w:themeShade="80"/>
                <w:sz w:val="20"/>
                <w:szCs w:val="20"/>
                <w:lang w:eastAsia="el-GR"/>
              </w:rPr>
              <w:t xml:space="preserve">τις γνώσεις, </w:t>
            </w:r>
            <w:r w:rsidR="000B53EB">
              <w:rPr>
                <w:i/>
                <w:color w:val="808080" w:themeColor="background1" w:themeShade="80"/>
                <w:sz w:val="20"/>
                <w:szCs w:val="20"/>
                <w:lang w:eastAsia="el-GR"/>
              </w:rPr>
              <w:t>σ</w:t>
            </w:r>
            <w:r w:rsidR="00390D59" w:rsidRPr="00390D59">
              <w:rPr>
                <w:i/>
                <w:color w:val="808080" w:themeColor="background1" w:themeShade="80"/>
                <w:sz w:val="20"/>
                <w:szCs w:val="20"/>
                <w:lang w:eastAsia="el-GR"/>
              </w:rPr>
              <w:t xml:space="preserve">τις στάσεις και </w:t>
            </w:r>
            <w:r w:rsidR="000B53EB">
              <w:rPr>
                <w:i/>
                <w:color w:val="808080" w:themeColor="background1" w:themeShade="80"/>
                <w:sz w:val="20"/>
                <w:szCs w:val="20"/>
                <w:lang w:eastAsia="el-GR"/>
              </w:rPr>
              <w:t>σ</w:t>
            </w:r>
            <w:r w:rsidR="00390D59" w:rsidRPr="00390D59">
              <w:rPr>
                <w:i/>
                <w:color w:val="808080" w:themeColor="background1" w:themeShade="80"/>
                <w:sz w:val="20"/>
                <w:szCs w:val="20"/>
                <w:lang w:eastAsia="el-GR"/>
              </w:rPr>
              <w:t xml:space="preserve">τις </w:t>
            </w:r>
            <w:r w:rsidR="00390D59">
              <w:rPr>
                <w:i/>
                <w:color w:val="808080" w:themeColor="background1" w:themeShade="80"/>
                <w:sz w:val="20"/>
                <w:szCs w:val="20"/>
                <w:lang w:eastAsia="el-GR"/>
              </w:rPr>
              <w:t>ικανότητες/</w:t>
            </w:r>
            <w:r w:rsidR="00390D59" w:rsidRPr="00390D59">
              <w:rPr>
                <w:i/>
                <w:color w:val="808080" w:themeColor="background1" w:themeShade="80"/>
                <w:sz w:val="20"/>
                <w:szCs w:val="20"/>
                <w:lang w:eastAsia="el-GR"/>
              </w:rPr>
              <w:t>δεξιότητες των μαθητών και των μαθητριών)</w:t>
            </w:r>
          </w:p>
          <w:p w:rsidR="006B05C3" w:rsidRPr="006B05C3" w:rsidRDefault="006B05C3" w:rsidP="006B05C3">
            <w:pPr>
              <w:suppressAutoHyphens w:val="0"/>
              <w:adjustRightInd w:val="0"/>
              <w:spacing w:line="276" w:lineRule="auto"/>
              <w:rPr>
                <w:color w:val="auto"/>
                <w:sz w:val="20"/>
                <w:szCs w:val="20"/>
                <w:highlight w:val="yellow"/>
                <w:lang w:eastAsia="el-GR"/>
              </w:rPr>
            </w:pPr>
          </w:p>
        </w:tc>
      </w:tr>
      <w:tr w:rsidR="006B05C3" w:rsidRPr="006B05C3" w:rsidTr="008A7A20">
        <w:tc>
          <w:tcPr>
            <w:tcW w:w="9952" w:type="dxa"/>
          </w:tcPr>
          <w:p w:rsidR="006B05C3" w:rsidRPr="00351CB0" w:rsidRDefault="005E4FF0" w:rsidP="005F7ABE">
            <w:pPr>
              <w:suppressAutoHyphens w:val="0"/>
              <w:adjustRightInd w:val="0"/>
              <w:spacing w:line="276" w:lineRule="auto"/>
              <w:jc w:val="both"/>
              <w:rPr>
                <w:i/>
                <w:color w:val="808080" w:themeColor="background1" w:themeShade="80"/>
                <w:sz w:val="20"/>
                <w:szCs w:val="20"/>
                <w:lang w:eastAsia="el-GR"/>
              </w:rPr>
            </w:pPr>
            <w:r w:rsidRPr="00351CB0">
              <w:rPr>
                <w:color w:val="auto"/>
                <w:sz w:val="20"/>
                <w:szCs w:val="20"/>
                <w:lang w:eastAsia="el-GR"/>
              </w:rPr>
              <w:t xml:space="preserve">Οργάνωση της διδασκαλίας/ </w:t>
            </w:r>
            <w:r w:rsidR="00351CB0">
              <w:rPr>
                <w:color w:val="auto"/>
                <w:sz w:val="20"/>
                <w:szCs w:val="20"/>
                <w:lang w:eastAsia="el-GR"/>
              </w:rPr>
              <w:t>Μεθοδολογία της διδασκαλίας</w:t>
            </w:r>
            <w:r w:rsidR="00351CB0" w:rsidRPr="00351CB0">
              <w:rPr>
                <w:color w:val="auto"/>
                <w:sz w:val="20"/>
                <w:szCs w:val="20"/>
                <w:lang w:eastAsia="el-GR"/>
              </w:rPr>
              <w:t xml:space="preserve"> </w:t>
            </w:r>
            <w:r w:rsidR="00FE7590">
              <w:rPr>
                <w:i/>
                <w:color w:val="808080" w:themeColor="background1" w:themeShade="80"/>
                <w:sz w:val="20"/>
                <w:szCs w:val="20"/>
                <w:lang w:eastAsia="el-GR"/>
              </w:rPr>
              <w:t>(Περιγράφονται οι</w:t>
            </w:r>
            <w:r w:rsidR="00351CB0" w:rsidRPr="00351CB0">
              <w:rPr>
                <w:i/>
                <w:color w:val="808080" w:themeColor="background1" w:themeShade="80"/>
                <w:sz w:val="20"/>
                <w:szCs w:val="20"/>
                <w:lang w:eastAsia="el-GR"/>
              </w:rPr>
              <w:t xml:space="preserve"> φάσεις της διδασκαλίας, </w:t>
            </w:r>
            <w:r w:rsidR="00FE7590">
              <w:rPr>
                <w:i/>
                <w:color w:val="808080" w:themeColor="background1" w:themeShade="80"/>
                <w:sz w:val="20"/>
                <w:szCs w:val="20"/>
                <w:lang w:eastAsia="el-GR"/>
              </w:rPr>
              <w:t xml:space="preserve">οι </w:t>
            </w:r>
            <w:r w:rsidR="00351CB0" w:rsidRPr="00351CB0">
              <w:rPr>
                <w:i/>
                <w:color w:val="808080" w:themeColor="background1" w:themeShade="80"/>
                <w:sz w:val="20"/>
                <w:szCs w:val="20"/>
                <w:lang w:eastAsia="el-GR"/>
              </w:rPr>
              <w:t xml:space="preserve">δραστηριότητες και </w:t>
            </w:r>
            <w:r w:rsidR="00FE7590">
              <w:rPr>
                <w:i/>
                <w:color w:val="808080" w:themeColor="background1" w:themeShade="80"/>
                <w:sz w:val="20"/>
                <w:szCs w:val="20"/>
                <w:lang w:eastAsia="el-GR"/>
              </w:rPr>
              <w:t>οι</w:t>
            </w:r>
            <w:r w:rsidR="00351CB0" w:rsidRPr="00351CB0">
              <w:rPr>
                <w:i/>
                <w:color w:val="808080" w:themeColor="background1" w:themeShade="80"/>
                <w:sz w:val="20"/>
                <w:szCs w:val="20"/>
                <w:lang w:eastAsia="el-GR"/>
              </w:rPr>
              <w:t xml:space="preserve"> τεχνικές διδασκαλίας</w:t>
            </w:r>
            <w:r w:rsidR="00FE7590">
              <w:rPr>
                <w:i/>
                <w:color w:val="808080" w:themeColor="background1" w:themeShade="80"/>
                <w:sz w:val="20"/>
                <w:szCs w:val="20"/>
                <w:lang w:eastAsia="el-GR"/>
              </w:rPr>
              <w:t xml:space="preserve"> που θα χρησιμοποιηθούν για την ανάπτυξη του μαθήματος</w:t>
            </w:r>
            <w:r w:rsidR="00351CB0" w:rsidRPr="00351CB0">
              <w:rPr>
                <w:i/>
                <w:color w:val="808080" w:themeColor="background1" w:themeShade="80"/>
                <w:sz w:val="20"/>
                <w:szCs w:val="20"/>
                <w:lang w:eastAsia="el-GR"/>
              </w:rPr>
              <w:t xml:space="preserve">) </w:t>
            </w:r>
          </w:p>
          <w:p w:rsidR="006B05C3" w:rsidRPr="00351CB0" w:rsidRDefault="006B05C3" w:rsidP="006B05C3">
            <w:pPr>
              <w:suppressAutoHyphens w:val="0"/>
              <w:adjustRightInd w:val="0"/>
              <w:spacing w:line="276" w:lineRule="auto"/>
              <w:rPr>
                <w:color w:val="auto"/>
                <w:sz w:val="20"/>
                <w:szCs w:val="20"/>
                <w:highlight w:val="yellow"/>
                <w:lang w:eastAsia="el-GR"/>
              </w:rPr>
            </w:pPr>
          </w:p>
        </w:tc>
      </w:tr>
      <w:tr w:rsidR="006B05C3" w:rsidRPr="006B05C3" w:rsidTr="008A7A20">
        <w:tc>
          <w:tcPr>
            <w:tcW w:w="9952" w:type="dxa"/>
          </w:tcPr>
          <w:p w:rsidR="006B05C3" w:rsidRPr="00992E74" w:rsidRDefault="005E4FF0" w:rsidP="006B05C3">
            <w:pPr>
              <w:suppressAutoHyphens w:val="0"/>
              <w:adjustRightInd w:val="0"/>
              <w:spacing w:line="276" w:lineRule="auto"/>
              <w:rPr>
                <w:color w:val="auto"/>
                <w:sz w:val="20"/>
                <w:szCs w:val="20"/>
                <w:lang w:eastAsia="el-GR"/>
              </w:rPr>
            </w:pPr>
            <w:r w:rsidRPr="00992E74">
              <w:rPr>
                <w:color w:val="auto"/>
                <w:sz w:val="20"/>
                <w:szCs w:val="20"/>
                <w:lang w:eastAsia="el-GR"/>
              </w:rPr>
              <w:t>Εκπαιδευτικό υλικ</w:t>
            </w:r>
            <w:r w:rsidR="00992E74" w:rsidRPr="00992E74">
              <w:rPr>
                <w:color w:val="auto"/>
                <w:sz w:val="20"/>
                <w:szCs w:val="20"/>
                <w:lang w:eastAsia="el-GR"/>
              </w:rPr>
              <w:t>ά και μέσα</w:t>
            </w:r>
            <w:r w:rsidRPr="00992E74">
              <w:rPr>
                <w:color w:val="auto"/>
                <w:sz w:val="20"/>
                <w:szCs w:val="20"/>
                <w:lang w:eastAsia="el-GR"/>
              </w:rPr>
              <w:t xml:space="preserve"> </w:t>
            </w:r>
            <w:r w:rsidRPr="00992E74">
              <w:rPr>
                <w:i/>
                <w:color w:val="808080" w:themeColor="background1" w:themeShade="80"/>
                <w:sz w:val="20"/>
                <w:szCs w:val="20"/>
                <w:lang w:eastAsia="el-GR"/>
              </w:rPr>
              <w:t>(</w:t>
            </w:r>
            <w:r w:rsidR="00992E74" w:rsidRPr="00992E74">
              <w:rPr>
                <w:i/>
                <w:color w:val="808080" w:themeColor="background1" w:themeShade="80"/>
                <w:sz w:val="20"/>
                <w:szCs w:val="20"/>
                <w:lang w:eastAsia="el-GR"/>
              </w:rPr>
              <w:t xml:space="preserve">Αναφέρονται τα εκπαιδευτικά υλικά και μέσα που θα χρησιμοποιηθούν από τον/την  εκπαιδευτικό και τους μαθητές και τις μαθήτριες, όπως </w:t>
            </w:r>
            <w:r w:rsidRPr="00992E74">
              <w:rPr>
                <w:i/>
                <w:color w:val="808080" w:themeColor="background1" w:themeShade="80"/>
                <w:sz w:val="20"/>
                <w:szCs w:val="20"/>
                <w:lang w:eastAsia="el-GR"/>
              </w:rPr>
              <w:t>εποπτικό υλικό, εποπτικά μέσα</w:t>
            </w:r>
            <w:r w:rsidR="00992E74" w:rsidRPr="00992E74">
              <w:rPr>
                <w:i/>
                <w:color w:val="808080" w:themeColor="background1" w:themeShade="80"/>
                <w:sz w:val="20"/>
                <w:szCs w:val="20"/>
                <w:lang w:eastAsia="el-GR"/>
              </w:rPr>
              <w:t>, λογισμικ</w:t>
            </w:r>
            <w:r w:rsidR="00CF4FA3">
              <w:rPr>
                <w:i/>
                <w:color w:val="808080" w:themeColor="background1" w:themeShade="80"/>
                <w:sz w:val="20"/>
                <w:szCs w:val="20"/>
                <w:lang w:eastAsia="el-GR"/>
              </w:rPr>
              <w:t>ά, φύλλα εργασίας</w:t>
            </w:r>
            <w:r w:rsidR="00992E74" w:rsidRPr="00992E74">
              <w:rPr>
                <w:i/>
                <w:color w:val="808080" w:themeColor="background1" w:themeShade="80"/>
                <w:sz w:val="20"/>
                <w:szCs w:val="20"/>
                <w:lang w:eastAsia="el-GR"/>
              </w:rPr>
              <w:t xml:space="preserve"> κλπ</w:t>
            </w:r>
            <w:r w:rsidR="00992E74">
              <w:rPr>
                <w:i/>
                <w:color w:val="808080" w:themeColor="background1" w:themeShade="80"/>
                <w:sz w:val="20"/>
                <w:szCs w:val="20"/>
                <w:lang w:eastAsia="el-GR"/>
              </w:rPr>
              <w:t>)</w:t>
            </w:r>
          </w:p>
          <w:p w:rsidR="006B05C3" w:rsidRPr="006B05C3" w:rsidRDefault="006B05C3" w:rsidP="006B05C3">
            <w:pPr>
              <w:suppressAutoHyphens w:val="0"/>
              <w:adjustRightInd w:val="0"/>
              <w:spacing w:line="276" w:lineRule="auto"/>
              <w:rPr>
                <w:i/>
                <w:color w:val="auto"/>
                <w:sz w:val="20"/>
                <w:szCs w:val="20"/>
                <w:highlight w:val="yellow"/>
                <w:lang w:eastAsia="el-GR"/>
              </w:rPr>
            </w:pPr>
          </w:p>
        </w:tc>
      </w:tr>
      <w:tr w:rsidR="006B05C3" w:rsidRPr="006B05C3" w:rsidTr="008A7A20">
        <w:tc>
          <w:tcPr>
            <w:tcW w:w="9952" w:type="dxa"/>
          </w:tcPr>
          <w:p w:rsidR="006B05C3" w:rsidRPr="00CF4FA3" w:rsidRDefault="006B05C3" w:rsidP="006B05C3">
            <w:pPr>
              <w:suppressAutoHyphens w:val="0"/>
              <w:adjustRightInd w:val="0"/>
              <w:spacing w:line="276" w:lineRule="auto"/>
              <w:rPr>
                <w:color w:val="auto"/>
                <w:sz w:val="20"/>
                <w:szCs w:val="20"/>
                <w:lang w:eastAsia="el-GR"/>
              </w:rPr>
            </w:pPr>
            <w:r w:rsidRPr="00CF4FA3">
              <w:rPr>
                <w:color w:val="auto"/>
                <w:sz w:val="20"/>
                <w:szCs w:val="20"/>
                <w:lang w:eastAsia="el-GR"/>
              </w:rPr>
              <w:t>Προτεινόμενες εκπαιδευτικές δραστηριότητες</w:t>
            </w:r>
            <w:r w:rsidR="00CF4FA3" w:rsidRPr="00CF4FA3">
              <w:rPr>
                <w:color w:val="auto"/>
                <w:sz w:val="20"/>
                <w:szCs w:val="20"/>
                <w:lang w:eastAsia="el-GR"/>
              </w:rPr>
              <w:t xml:space="preserve"> </w:t>
            </w:r>
            <w:r w:rsidR="00CF4FA3" w:rsidRPr="00CF4FA3">
              <w:rPr>
                <w:i/>
                <w:color w:val="808080" w:themeColor="background1" w:themeShade="80"/>
                <w:sz w:val="20"/>
                <w:szCs w:val="20"/>
                <w:lang w:eastAsia="el-GR"/>
              </w:rPr>
              <w:t>(Περιγράφονται τουλάχιστον δύο δραστηριότητες)</w:t>
            </w:r>
          </w:p>
          <w:p w:rsidR="006B05C3" w:rsidRPr="006B05C3" w:rsidRDefault="006B05C3" w:rsidP="006B05C3">
            <w:pPr>
              <w:suppressAutoHyphens w:val="0"/>
              <w:adjustRightInd w:val="0"/>
              <w:spacing w:line="276" w:lineRule="auto"/>
              <w:rPr>
                <w:color w:val="auto"/>
                <w:sz w:val="20"/>
                <w:szCs w:val="20"/>
                <w:highlight w:val="yellow"/>
                <w:lang w:eastAsia="el-GR"/>
              </w:rPr>
            </w:pPr>
          </w:p>
          <w:p w:rsidR="006B05C3" w:rsidRPr="006B05C3" w:rsidRDefault="006B05C3" w:rsidP="006B05C3">
            <w:pPr>
              <w:suppressAutoHyphens w:val="0"/>
              <w:adjustRightInd w:val="0"/>
              <w:spacing w:line="276" w:lineRule="auto"/>
              <w:rPr>
                <w:color w:val="auto"/>
                <w:sz w:val="20"/>
                <w:szCs w:val="20"/>
                <w:highlight w:val="yellow"/>
                <w:lang w:eastAsia="el-GR"/>
              </w:rPr>
            </w:pPr>
          </w:p>
        </w:tc>
      </w:tr>
      <w:tr w:rsidR="006B05C3" w:rsidRPr="006B05C3" w:rsidTr="008A7A20">
        <w:tc>
          <w:tcPr>
            <w:tcW w:w="9952" w:type="dxa"/>
          </w:tcPr>
          <w:p w:rsidR="006B05C3" w:rsidRPr="00CF4FA3" w:rsidRDefault="006B05C3" w:rsidP="006B05C3">
            <w:pPr>
              <w:suppressAutoHyphens w:val="0"/>
              <w:adjustRightInd w:val="0"/>
              <w:spacing w:line="276" w:lineRule="auto"/>
              <w:rPr>
                <w:color w:val="auto"/>
                <w:sz w:val="20"/>
                <w:szCs w:val="20"/>
                <w:lang w:eastAsia="el-GR"/>
              </w:rPr>
            </w:pPr>
            <w:r w:rsidRPr="00CF4FA3">
              <w:rPr>
                <w:color w:val="auto"/>
                <w:sz w:val="20"/>
                <w:szCs w:val="20"/>
                <w:lang w:eastAsia="el-GR"/>
              </w:rPr>
              <w:t>Αξιολόγηση εκπαιδευτικής διαδικασίας:</w:t>
            </w:r>
            <w:r w:rsidR="00CF4FA3" w:rsidRPr="00CF4FA3">
              <w:rPr>
                <w:i/>
                <w:color w:val="808080" w:themeColor="background1" w:themeShade="80"/>
                <w:sz w:val="20"/>
                <w:szCs w:val="20"/>
                <w:lang w:eastAsia="el-GR"/>
              </w:rPr>
              <w:t xml:space="preserve"> Περιγράφονται οι τρόποι με τους οποίους θα αξιολογηθούν οι μαθητές και οι μαθήτριες για τη συγκεκριμένη ενότητα.</w:t>
            </w:r>
          </w:p>
          <w:p w:rsidR="006B05C3" w:rsidRPr="006B05C3" w:rsidRDefault="006B05C3" w:rsidP="006B05C3">
            <w:pPr>
              <w:suppressAutoHyphens w:val="0"/>
              <w:adjustRightInd w:val="0"/>
              <w:spacing w:line="276" w:lineRule="auto"/>
              <w:rPr>
                <w:color w:val="auto"/>
                <w:sz w:val="20"/>
                <w:szCs w:val="20"/>
                <w:highlight w:val="yellow"/>
                <w:lang w:eastAsia="el-GR"/>
              </w:rPr>
            </w:pPr>
          </w:p>
        </w:tc>
      </w:tr>
      <w:tr w:rsidR="006B05C3" w:rsidRPr="006B05C3" w:rsidTr="008A7A20">
        <w:tc>
          <w:tcPr>
            <w:tcW w:w="9952" w:type="dxa"/>
            <w:shd w:val="clear" w:color="auto" w:fill="C6D9F1"/>
          </w:tcPr>
          <w:p w:rsidR="006B05C3" w:rsidRPr="00CF4FA3" w:rsidRDefault="006B05C3" w:rsidP="006B05C3">
            <w:pPr>
              <w:suppressAutoHyphens w:val="0"/>
              <w:adjustRightInd w:val="0"/>
              <w:spacing w:line="276" w:lineRule="auto"/>
              <w:rPr>
                <w:b/>
                <w:color w:val="auto"/>
                <w:sz w:val="20"/>
                <w:szCs w:val="20"/>
                <w:lang w:eastAsia="el-GR"/>
              </w:rPr>
            </w:pPr>
            <w:r w:rsidRPr="00CF4FA3">
              <w:rPr>
                <w:b/>
                <w:color w:val="auto"/>
                <w:sz w:val="20"/>
                <w:szCs w:val="20"/>
                <w:lang w:eastAsia="el-GR"/>
              </w:rPr>
              <w:t>Υπεύθυνη δήλωση</w:t>
            </w:r>
          </w:p>
        </w:tc>
      </w:tr>
      <w:tr w:rsidR="006B05C3" w:rsidRPr="006B05C3" w:rsidTr="008A7A20">
        <w:tc>
          <w:tcPr>
            <w:tcW w:w="9952" w:type="dxa"/>
          </w:tcPr>
          <w:p w:rsidR="006B05C3" w:rsidRPr="00CF4FA3" w:rsidRDefault="006B05C3" w:rsidP="006B05C3">
            <w:pPr>
              <w:suppressAutoHyphens w:val="0"/>
              <w:adjustRightInd w:val="0"/>
              <w:spacing w:line="276" w:lineRule="auto"/>
              <w:jc w:val="both"/>
              <w:rPr>
                <w:b/>
                <w:color w:val="auto"/>
                <w:sz w:val="20"/>
                <w:szCs w:val="20"/>
                <w:lang w:eastAsia="el-GR"/>
              </w:rPr>
            </w:pPr>
            <w:r w:rsidRPr="00CF4FA3">
              <w:rPr>
                <w:b/>
                <w:color w:val="auto"/>
                <w:sz w:val="20"/>
                <w:szCs w:val="20"/>
                <w:lang w:eastAsia="el-GR"/>
              </w:rPr>
              <w:t>Με ατομική μου ευθύνη και σύμφωνα με το άρθρο 8 ν. 1599/1986, δηλώνω ότι:</w:t>
            </w:r>
          </w:p>
          <w:p w:rsidR="006B05C3" w:rsidRPr="00CF4FA3" w:rsidRDefault="006B05C3" w:rsidP="006B05C3">
            <w:pPr>
              <w:suppressAutoHyphens w:val="0"/>
              <w:adjustRightInd w:val="0"/>
              <w:spacing w:line="276" w:lineRule="auto"/>
              <w:jc w:val="both"/>
              <w:rPr>
                <w:b/>
                <w:color w:val="auto"/>
                <w:sz w:val="20"/>
                <w:szCs w:val="20"/>
                <w:lang w:eastAsia="el-GR"/>
              </w:rPr>
            </w:pPr>
            <w:r w:rsidRPr="00CF4FA3">
              <w:rPr>
                <w:b/>
                <w:color w:val="auto"/>
                <w:sz w:val="20"/>
                <w:szCs w:val="20"/>
                <w:lang w:eastAsia="el-GR"/>
              </w:rPr>
              <w:t>1.Το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6B05C3" w:rsidRPr="00CF4FA3" w:rsidRDefault="006B05C3" w:rsidP="00BA7E98">
            <w:pPr>
              <w:suppressAutoHyphens w:val="0"/>
              <w:adjustRightInd w:val="0"/>
              <w:spacing w:line="276" w:lineRule="auto"/>
              <w:jc w:val="both"/>
              <w:rPr>
                <w:b/>
                <w:color w:val="auto"/>
                <w:sz w:val="20"/>
                <w:szCs w:val="20"/>
                <w:lang w:eastAsia="el-GR"/>
              </w:rPr>
            </w:pPr>
          </w:p>
          <w:p w:rsidR="00833335" w:rsidRPr="00CF4FA3" w:rsidRDefault="00833335" w:rsidP="00BA7E98">
            <w:pPr>
              <w:suppressAutoHyphens w:val="0"/>
              <w:adjustRightInd w:val="0"/>
              <w:spacing w:line="276" w:lineRule="auto"/>
              <w:jc w:val="both"/>
              <w:rPr>
                <w:b/>
                <w:color w:val="auto"/>
                <w:sz w:val="20"/>
                <w:szCs w:val="20"/>
                <w:lang w:eastAsia="el-GR"/>
              </w:rPr>
            </w:pPr>
            <w:r w:rsidRPr="00CF4FA3">
              <w:rPr>
                <w:b/>
                <w:color w:val="auto"/>
                <w:sz w:val="20"/>
                <w:szCs w:val="20"/>
                <w:lang w:eastAsia="el-GR"/>
              </w:rPr>
              <w:t>Ημερομηνία ………………..                                                                                       Ο δηλών/Η δηλούσα</w:t>
            </w:r>
          </w:p>
          <w:p w:rsidR="00833335" w:rsidRPr="00CF4FA3" w:rsidRDefault="00833335" w:rsidP="00BA7E98">
            <w:pPr>
              <w:suppressAutoHyphens w:val="0"/>
              <w:adjustRightInd w:val="0"/>
              <w:spacing w:line="276" w:lineRule="auto"/>
              <w:jc w:val="both"/>
              <w:rPr>
                <w:b/>
                <w:color w:val="auto"/>
                <w:sz w:val="20"/>
                <w:szCs w:val="20"/>
                <w:lang w:eastAsia="el-GR"/>
              </w:rPr>
            </w:pPr>
          </w:p>
          <w:p w:rsidR="00833335" w:rsidRPr="00CF4FA3" w:rsidRDefault="00833335" w:rsidP="00BA7E98">
            <w:pPr>
              <w:suppressAutoHyphens w:val="0"/>
              <w:adjustRightInd w:val="0"/>
              <w:spacing w:line="276" w:lineRule="auto"/>
              <w:jc w:val="both"/>
              <w:rPr>
                <w:b/>
                <w:color w:val="auto"/>
                <w:sz w:val="20"/>
                <w:szCs w:val="20"/>
                <w:lang w:eastAsia="el-GR"/>
              </w:rPr>
            </w:pPr>
            <w:r w:rsidRPr="00CF4FA3">
              <w:rPr>
                <w:b/>
                <w:color w:val="auto"/>
                <w:sz w:val="20"/>
                <w:szCs w:val="20"/>
                <w:lang w:eastAsia="el-GR"/>
              </w:rPr>
              <w:t xml:space="preserve">                                                                                                                                         (υπογραφή)                             </w:t>
            </w:r>
          </w:p>
        </w:tc>
      </w:tr>
    </w:tbl>
    <w:p w:rsidR="003317F3" w:rsidRDefault="003317F3"/>
    <w:p w:rsidR="00092318" w:rsidRDefault="00092318"/>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1163"/>
      </w:tblGrid>
      <w:tr w:rsidR="00000725" w:rsidRPr="00000725" w:rsidTr="008A7A20">
        <w:tc>
          <w:tcPr>
            <w:tcW w:w="9952" w:type="dxa"/>
            <w:gridSpan w:val="2"/>
          </w:tcPr>
          <w:p w:rsidR="00000725" w:rsidRPr="00833335" w:rsidRDefault="00000725" w:rsidP="00000725">
            <w:pPr>
              <w:suppressAutoHyphens w:val="0"/>
              <w:spacing w:line="240" w:lineRule="auto"/>
              <w:jc w:val="both"/>
              <w:rPr>
                <w:color w:val="auto"/>
                <w:sz w:val="20"/>
                <w:szCs w:val="20"/>
                <w:lang w:eastAsia="el-GR"/>
              </w:rPr>
            </w:pPr>
            <w:r w:rsidRPr="00833335">
              <w:rPr>
                <w:b/>
                <w:color w:val="auto"/>
                <w:sz w:val="20"/>
                <w:szCs w:val="20"/>
                <w:lang w:eastAsia="el-GR"/>
              </w:rPr>
              <w:t>Προσκομίζονται</w:t>
            </w:r>
            <w:r w:rsidRPr="00833335">
              <w:rPr>
                <w:color w:val="auto"/>
                <w:sz w:val="20"/>
                <w:szCs w:val="20"/>
                <w:lang w:eastAsia="el-GR"/>
              </w:rPr>
              <w:t>:</w:t>
            </w:r>
          </w:p>
        </w:tc>
      </w:tr>
      <w:tr w:rsidR="00000725" w:rsidRPr="00000725" w:rsidTr="008A7A20">
        <w:tc>
          <w:tcPr>
            <w:tcW w:w="8789" w:type="dxa"/>
            <w:vAlign w:val="center"/>
          </w:tcPr>
          <w:p w:rsidR="00000725" w:rsidRPr="00000725" w:rsidRDefault="00000725" w:rsidP="00000725">
            <w:pPr>
              <w:suppressAutoHyphens w:val="0"/>
              <w:spacing w:line="240" w:lineRule="auto"/>
              <w:rPr>
                <w:color w:val="auto"/>
                <w:lang w:eastAsia="el-GR"/>
              </w:rPr>
            </w:pPr>
            <w:r w:rsidRPr="00000725">
              <w:rPr>
                <w:color w:val="auto"/>
                <w:sz w:val="22"/>
                <w:szCs w:val="22"/>
                <w:lang w:eastAsia="el-GR"/>
              </w:rPr>
              <w:t xml:space="preserve">Συμπληρωμένο και υπογεγραμμένο το Έντυπο υποβολής Αίτησης </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7F366E" w:rsidP="00000725">
            <w:pPr>
              <w:tabs>
                <w:tab w:val="left" w:pos="284"/>
              </w:tabs>
              <w:suppressAutoHyphens w:val="0"/>
              <w:spacing w:line="240" w:lineRule="auto"/>
              <w:jc w:val="both"/>
              <w:rPr>
                <w:rFonts w:eastAsia="Calibri"/>
                <w:color w:val="auto"/>
                <w:sz w:val="22"/>
                <w:szCs w:val="22"/>
                <w:lang w:eastAsia="en-US"/>
              </w:rPr>
            </w:pPr>
            <w:r w:rsidRPr="00000725">
              <w:rPr>
                <w:color w:val="auto"/>
                <w:sz w:val="22"/>
                <w:szCs w:val="22"/>
                <w:lang w:eastAsia="el-GR"/>
              </w:rPr>
              <w:t>Βιογραφικό σημείωμα</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7F366E" w:rsidP="00000725">
            <w:pPr>
              <w:suppressAutoHyphens w:val="0"/>
              <w:spacing w:line="240" w:lineRule="auto"/>
              <w:rPr>
                <w:color w:val="auto"/>
                <w:lang w:eastAsia="el-GR"/>
              </w:rPr>
            </w:pPr>
            <w:r w:rsidRPr="00000725">
              <w:rPr>
                <w:rFonts w:eastAsia="Calibri"/>
                <w:color w:val="auto"/>
                <w:sz w:val="22"/>
                <w:szCs w:val="22"/>
                <w:lang w:eastAsia="en-US"/>
              </w:rPr>
              <w:t>Αντίγραφα τίτλων σπουδών και πιστοποιητικών</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000725" w:rsidP="00000725">
            <w:pPr>
              <w:tabs>
                <w:tab w:val="left" w:pos="284"/>
              </w:tabs>
              <w:suppressAutoHyphens w:val="0"/>
              <w:spacing w:line="240" w:lineRule="auto"/>
              <w:jc w:val="both"/>
              <w:rPr>
                <w:rFonts w:eastAsia="Calibri"/>
                <w:color w:val="auto"/>
                <w:sz w:val="22"/>
                <w:szCs w:val="22"/>
                <w:lang w:eastAsia="en-US"/>
              </w:rPr>
            </w:pPr>
            <w:r w:rsidRPr="00000725">
              <w:rPr>
                <w:rFonts w:eastAsia="Calibri"/>
                <w:color w:val="auto"/>
                <w:sz w:val="22"/>
                <w:szCs w:val="22"/>
                <w:lang w:eastAsia="en-US"/>
              </w:rPr>
              <w:t xml:space="preserve">Βεβαιώσεις διδακτικής εμπειρίας </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000725" w:rsidP="00000725">
            <w:pPr>
              <w:tabs>
                <w:tab w:val="left" w:pos="284"/>
              </w:tabs>
              <w:suppressAutoHyphens w:val="0"/>
              <w:spacing w:line="240" w:lineRule="auto"/>
              <w:jc w:val="both"/>
              <w:rPr>
                <w:rFonts w:eastAsia="Calibri"/>
                <w:color w:val="auto"/>
                <w:sz w:val="22"/>
                <w:szCs w:val="22"/>
                <w:lang w:eastAsia="en-US"/>
              </w:rPr>
            </w:pPr>
            <w:r w:rsidRPr="00000725">
              <w:rPr>
                <w:rFonts w:eastAsia="Calibri"/>
                <w:color w:val="auto"/>
                <w:sz w:val="22"/>
                <w:szCs w:val="22"/>
                <w:lang w:eastAsia="en-US"/>
              </w:rPr>
              <w:t>Βεβαιώσεις εμπειρίας συμμετοχής σε προγράμματα σπουδών</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000725" w:rsidP="00000725">
            <w:pPr>
              <w:tabs>
                <w:tab w:val="left" w:pos="284"/>
              </w:tabs>
              <w:suppressAutoHyphens w:val="0"/>
              <w:spacing w:line="240" w:lineRule="auto"/>
              <w:jc w:val="both"/>
              <w:rPr>
                <w:rFonts w:eastAsia="Calibri"/>
                <w:color w:val="auto"/>
                <w:sz w:val="22"/>
                <w:szCs w:val="22"/>
                <w:lang w:eastAsia="en-US"/>
              </w:rPr>
            </w:pPr>
            <w:r w:rsidRPr="00000725">
              <w:rPr>
                <w:rFonts w:eastAsia="Calibri"/>
                <w:color w:val="auto"/>
                <w:sz w:val="22"/>
                <w:szCs w:val="22"/>
                <w:lang w:eastAsia="en-US"/>
              </w:rPr>
              <w:t>Βεβαιώσεις εμπειρίας συμμετοχής σε παραγωγή εκπαιδευτικού υλικού</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000725" w:rsidP="00000725">
            <w:pPr>
              <w:tabs>
                <w:tab w:val="left" w:pos="284"/>
              </w:tabs>
              <w:suppressAutoHyphens w:val="0"/>
              <w:spacing w:line="240" w:lineRule="auto"/>
              <w:jc w:val="both"/>
              <w:rPr>
                <w:rFonts w:eastAsia="Calibri"/>
                <w:color w:val="auto"/>
                <w:sz w:val="22"/>
                <w:szCs w:val="22"/>
                <w:lang w:eastAsia="en-US"/>
              </w:rPr>
            </w:pPr>
            <w:r w:rsidRPr="00000725">
              <w:rPr>
                <w:rFonts w:eastAsia="Calibri"/>
                <w:color w:val="auto"/>
                <w:sz w:val="22"/>
                <w:szCs w:val="22"/>
                <w:lang w:eastAsia="en-US"/>
              </w:rPr>
              <w:t xml:space="preserve">Βεβαιώσεις εμπειρίας συμμετοχής στην επιμόρφωση των εκπαιδευτικών </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000725" w:rsidRPr="00000725" w:rsidTr="008A7A20">
        <w:tc>
          <w:tcPr>
            <w:tcW w:w="8789" w:type="dxa"/>
            <w:vAlign w:val="center"/>
          </w:tcPr>
          <w:p w:rsidR="00000725" w:rsidRPr="00000725" w:rsidRDefault="00000725" w:rsidP="00000725">
            <w:pPr>
              <w:tabs>
                <w:tab w:val="left" w:pos="284"/>
              </w:tabs>
              <w:suppressAutoHyphens w:val="0"/>
              <w:spacing w:line="240" w:lineRule="auto"/>
              <w:jc w:val="both"/>
              <w:rPr>
                <w:rFonts w:eastAsia="Calibri"/>
                <w:color w:val="auto"/>
                <w:sz w:val="22"/>
                <w:szCs w:val="22"/>
                <w:lang w:eastAsia="en-US"/>
              </w:rPr>
            </w:pPr>
            <w:r w:rsidRPr="00000725">
              <w:rPr>
                <w:rFonts w:eastAsia="Calibri"/>
                <w:color w:val="auto"/>
                <w:sz w:val="22"/>
                <w:szCs w:val="22"/>
                <w:lang w:eastAsia="en-US"/>
              </w:rPr>
              <w:lastRenderedPageBreak/>
              <w:t>Δημοσιευμένο επιστημονικό έργο</w:t>
            </w:r>
          </w:p>
        </w:tc>
        <w:tc>
          <w:tcPr>
            <w:tcW w:w="1163" w:type="dxa"/>
            <w:vAlign w:val="center"/>
          </w:tcPr>
          <w:p w:rsidR="00000725" w:rsidRPr="00000725" w:rsidRDefault="00000725" w:rsidP="00000725">
            <w:pPr>
              <w:suppressAutoHyphens w:val="0"/>
              <w:spacing w:line="240" w:lineRule="auto"/>
              <w:jc w:val="center"/>
              <w:rPr>
                <w:color w:val="auto"/>
                <w:lang w:eastAsia="el-GR"/>
              </w:rPr>
            </w:pPr>
            <w:r w:rsidRPr="00000725">
              <w:rPr>
                <w:color w:val="auto"/>
                <w:sz w:val="22"/>
                <w:szCs w:val="22"/>
                <w:lang w:eastAsia="el-GR"/>
              </w:rPr>
              <w:sym w:font="Wingdings" w:char="F0A8"/>
            </w:r>
          </w:p>
        </w:tc>
      </w:tr>
      <w:tr w:rsidR="007F366E" w:rsidRPr="00000725" w:rsidTr="008A7A20">
        <w:tc>
          <w:tcPr>
            <w:tcW w:w="8789" w:type="dxa"/>
            <w:vAlign w:val="center"/>
          </w:tcPr>
          <w:p w:rsidR="007F366E" w:rsidRPr="00000725" w:rsidRDefault="007F366E" w:rsidP="00000725">
            <w:pPr>
              <w:tabs>
                <w:tab w:val="left" w:pos="284"/>
              </w:tabs>
              <w:suppressAutoHyphens w:val="0"/>
              <w:spacing w:line="240" w:lineRule="auto"/>
              <w:jc w:val="both"/>
              <w:rPr>
                <w:rFonts w:eastAsia="Calibri"/>
                <w:color w:val="auto"/>
                <w:sz w:val="22"/>
                <w:szCs w:val="22"/>
                <w:lang w:eastAsia="en-US"/>
              </w:rPr>
            </w:pPr>
            <w:r>
              <w:rPr>
                <w:rFonts w:eastAsia="Calibri"/>
                <w:color w:val="auto"/>
                <w:sz w:val="22"/>
                <w:szCs w:val="22"/>
                <w:lang w:eastAsia="en-US"/>
              </w:rPr>
              <w:t>Λοιπές βεβαιώσεις και πιστοποιητικά</w:t>
            </w:r>
          </w:p>
        </w:tc>
        <w:tc>
          <w:tcPr>
            <w:tcW w:w="1163" w:type="dxa"/>
            <w:vAlign w:val="center"/>
          </w:tcPr>
          <w:p w:rsidR="007F366E" w:rsidRPr="00000725" w:rsidRDefault="007F366E" w:rsidP="00000725">
            <w:pPr>
              <w:suppressAutoHyphens w:val="0"/>
              <w:spacing w:line="240" w:lineRule="auto"/>
              <w:jc w:val="center"/>
              <w:rPr>
                <w:color w:val="auto"/>
                <w:sz w:val="22"/>
                <w:szCs w:val="22"/>
                <w:lang w:eastAsia="el-GR"/>
              </w:rPr>
            </w:pPr>
            <w:r w:rsidRPr="00000725">
              <w:rPr>
                <w:color w:val="auto"/>
                <w:sz w:val="22"/>
                <w:szCs w:val="22"/>
                <w:lang w:eastAsia="el-GR"/>
              </w:rPr>
              <w:sym w:font="Wingdings" w:char="F0A8"/>
            </w:r>
          </w:p>
        </w:tc>
      </w:tr>
      <w:tr w:rsidR="008A7A20" w:rsidRPr="00000725" w:rsidTr="008A7A20">
        <w:tc>
          <w:tcPr>
            <w:tcW w:w="8789" w:type="dxa"/>
            <w:vAlign w:val="center"/>
          </w:tcPr>
          <w:p w:rsidR="008A7A20" w:rsidRPr="007037D2" w:rsidRDefault="005F529A" w:rsidP="00000725">
            <w:pPr>
              <w:tabs>
                <w:tab w:val="left" w:pos="284"/>
              </w:tabs>
              <w:suppressAutoHyphens w:val="0"/>
              <w:spacing w:line="240" w:lineRule="auto"/>
              <w:jc w:val="both"/>
              <w:rPr>
                <w:rFonts w:eastAsia="Calibri"/>
                <w:color w:val="auto"/>
                <w:sz w:val="22"/>
                <w:szCs w:val="22"/>
                <w:lang w:eastAsia="en-US"/>
              </w:rPr>
            </w:pPr>
            <w:r w:rsidRPr="007037D2">
              <w:rPr>
                <w:rFonts w:eastAsia="Calibri"/>
                <w:color w:val="auto"/>
                <w:sz w:val="22"/>
                <w:szCs w:val="22"/>
                <w:lang w:eastAsia="en-US"/>
              </w:rPr>
              <w:t>Δείγμα σχεδίου μαθήματος/εκπαιδευτικής πρότασης</w:t>
            </w:r>
          </w:p>
        </w:tc>
        <w:tc>
          <w:tcPr>
            <w:tcW w:w="1163" w:type="dxa"/>
            <w:vAlign w:val="center"/>
          </w:tcPr>
          <w:p w:rsidR="008A7A20" w:rsidRPr="007037D2" w:rsidRDefault="008A7A20" w:rsidP="00000725">
            <w:pPr>
              <w:suppressAutoHyphens w:val="0"/>
              <w:spacing w:line="240" w:lineRule="auto"/>
              <w:jc w:val="center"/>
              <w:rPr>
                <w:color w:val="auto"/>
                <w:sz w:val="22"/>
                <w:szCs w:val="22"/>
                <w:lang w:eastAsia="el-GR"/>
              </w:rPr>
            </w:pPr>
            <w:r w:rsidRPr="007037D2">
              <w:rPr>
                <w:color w:val="auto"/>
                <w:sz w:val="22"/>
                <w:szCs w:val="22"/>
                <w:lang w:eastAsia="el-GR"/>
              </w:rPr>
              <w:sym w:font="Wingdings" w:char="F0A8"/>
            </w:r>
          </w:p>
        </w:tc>
      </w:tr>
    </w:tbl>
    <w:p w:rsidR="00F302D3" w:rsidRDefault="00F302D3" w:rsidP="00000725">
      <w:pPr>
        <w:shd w:val="clear" w:color="auto" w:fill="FFFFFF"/>
        <w:suppressAutoHyphens w:val="0"/>
        <w:spacing w:line="360" w:lineRule="auto"/>
        <w:jc w:val="both"/>
        <w:rPr>
          <w:color w:val="auto"/>
          <w:sz w:val="20"/>
          <w:szCs w:val="20"/>
          <w:lang w:eastAsia="en-US"/>
        </w:rPr>
      </w:pPr>
    </w:p>
    <w:p w:rsidR="00000725" w:rsidRDefault="00000725" w:rsidP="00000725">
      <w:pPr>
        <w:shd w:val="clear" w:color="auto" w:fill="FFFFFF"/>
        <w:suppressAutoHyphens w:val="0"/>
        <w:spacing w:line="360" w:lineRule="auto"/>
        <w:jc w:val="both"/>
        <w:rPr>
          <w:color w:val="auto"/>
          <w:sz w:val="20"/>
          <w:szCs w:val="20"/>
          <w:lang w:eastAsia="en-US"/>
        </w:rPr>
      </w:pPr>
      <w:r w:rsidRPr="00000725">
        <w:rPr>
          <w:color w:val="auto"/>
          <w:sz w:val="20"/>
          <w:szCs w:val="20"/>
          <w:lang w:eastAsia="en-US"/>
        </w:rPr>
        <w:t>Με ατομική μου ευθύνη και γνωρίζοντας τις κυρώσεις</w:t>
      </w:r>
      <w:r w:rsidRPr="00000725">
        <w:rPr>
          <w:color w:val="auto"/>
          <w:sz w:val="20"/>
          <w:szCs w:val="20"/>
          <w:vertAlign w:val="superscript"/>
          <w:lang w:val="en-US" w:eastAsia="en-US"/>
        </w:rPr>
        <w:footnoteReference w:id="1"/>
      </w:r>
      <w:r w:rsidRPr="00000725">
        <w:rPr>
          <w:color w:val="auto"/>
          <w:sz w:val="20"/>
          <w:szCs w:val="20"/>
          <w:lang w:eastAsia="en-US"/>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w:t>
      </w:r>
    </w:p>
    <w:p w:rsidR="008A7A20" w:rsidRDefault="008A7A20" w:rsidP="00000725">
      <w:pPr>
        <w:shd w:val="clear" w:color="auto" w:fill="FFFFFF"/>
        <w:suppressAutoHyphens w:val="0"/>
        <w:spacing w:line="360" w:lineRule="auto"/>
        <w:jc w:val="both"/>
        <w:rPr>
          <w:color w:val="auto"/>
          <w:sz w:val="20"/>
          <w:szCs w:val="20"/>
          <w:lang w:eastAsia="en-US"/>
        </w:rPr>
      </w:pPr>
    </w:p>
    <w:p w:rsidR="008A7A20" w:rsidRDefault="008A7A20" w:rsidP="00000725">
      <w:pPr>
        <w:shd w:val="clear" w:color="auto" w:fill="FFFFFF"/>
        <w:suppressAutoHyphens w:val="0"/>
        <w:spacing w:line="360" w:lineRule="auto"/>
        <w:jc w:val="both"/>
        <w:rPr>
          <w:color w:val="auto"/>
          <w:sz w:val="20"/>
          <w:szCs w:val="20"/>
          <w:lang w:eastAsia="en-US"/>
        </w:rPr>
      </w:pPr>
    </w:p>
    <w:p w:rsidR="008A7A20" w:rsidRPr="00000725" w:rsidRDefault="008A7A20" w:rsidP="00000725">
      <w:pPr>
        <w:shd w:val="clear" w:color="auto" w:fill="FFFFFF"/>
        <w:suppressAutoHyphens w:val="0"/>
        <w:spacing w:line="360" w:lineRule="auto"/>
        <w:jc w:val="both"/>
        <w:rPr>
          <w:sz w:val="20"/>
          <w:szCs w:val="20"/>
          <w:lang w:eastAsia="en-US"/>
        </w:rPr>
      </w:pPr>
    </w:p>
    <w:p w:rsidR="00000725" w:rsidRPr="00000725" w:rsidRDefault="00000725" w:rsidP="008D6D91">
      <w:pPr>
        <w:suppressAutoHyphens w:val="0"/>
        <w:spacing w:line="276" w:lineRule="auto"/>
        <w:jc w:val="right"/>
        <w:rPr>
          <w:b/>
          <w:color w:val="auto"/>
          <w:sz w:val="20"/>
          <w:lang w:eastAsia="el-GR"/>
        </w:rPr>
      </w:pPr>
      <w:r w:rsidRPr="00000725">
        <w:rPr>
          <w:b/>
          <w:color w:val="auto"/>
          <w:sz w:val="20"/>
          <w:lang w:eastAsia="el-GR"/>
        </w:rPr>
        <w:t>Ημερομηνία ….../…./…….</w:t>
      </w:r>
    </w:p>
    <w:p w:rsidR="003D2202" w:rsidRDefault="003D2202" w:rsidP="008D6D91">
      <w:pPr>
        <w:suppressAutoHyphens w:val="0"/>
        <w:spacing w:line="276" w:lineRule="auto"/>
        <w:jc w:val="right"/>
        <w:rPr>
          <w:b/>
          <w:color w:val="auto"/>
          <w:sz w:val="20"/>
          <w:lang w:eastAsia="el-GR"/>
        </w:rPr>
      </w:pPr>
    </w:p>
    <w:p w:rsidR="003D2202" w:rsidRDefault="003D2202" w:rsidP="008D6D91">
      <w:pPr>
        <w:suppressAutoHyphens w:val="0"/>
        <w:spacing w:line="276" w:lineRule="auto"/>
        <w:jc w:val="right"/>
        <w:rPr>
          <w:b/>
          <w:color w:val="auto"/>
          <w:sz w:val="20"/>
          <w:lang w:eastAsia="el-GR"/>
        </w:rPr>
      </w:pPr>
    </w:p>
    <w:p w:rsidR="008D6D91" w:rsidRDefault="00000725" w:rsidP="008D6D91">
      <w:pPr>
        <w:suppressAutoHyphens w:val="0"/>
        <w:spacing w:line="276" w:lineRule="auto"/>
        <w:jc w:val="right"/>
        <w:rPr>
          <w:b/>
          <w:color w:val="auto"/>
          <w:sz w:val="20"/>
          <w:lang w:eastAsia="el-GR"/>
        </w:rPr>
      </w:pPr>
      <w:r w:rsidRPr="00000725">
        <w:rPr>
          <w:b/>
          <w:color w:val="auto"/>
          <w:sz w:val="20"/>
          <w:lang w:eastAsia="el-GR"/>
        </w:rPr>
        <w:t>Ο ΔΗΛΩΝ / Η ΔΗΛΟΥΣΑ</w:t>
      </w:r>
    </w:p>
    <w:p w:rsidR="00520D2D" w:rsidRDefault="00520D2D" w:rsidP="008D6D91">
      <w:pPr>
        <w:suppressAutoHyphens w:val="0"/>
        <w:spacing w:line="276" w:lineRule="auto"/>
        <w:jc w:val="right"/>
        <w:rPr>
          <w:b/>
          <w:color w:val="auto"/>
          <w:sz w:val="20"/>
          <w:lang w:eastAsia="el-GR"/>
        </w:rPr>
      </w:pPr>
    </w:p>
    <w:p w:rsidR="003D2202" w:rsidRDefault="003D2202" w:rsidP="008D6D91">
      <w:pPr>
        <w:suppressAutoHyphens w:val="0"/>
        <w:spacing w:line="276" w:lineRule="auto"/>
        <w:jc w:val="right"/>
        <w:rPr>
          <w:b/>
          <w:color w:val="auto"/>
          <w:sz w:val="20"/>
          <w:lang w:eastAsia="el-GR"/>
        </w:rPr>
      </w:pPr>
    </w:p>
    <w:p w:rsidR="00000725" w:rsidRPr="008D6D91" w:rsidRDefault="00000725" w:rsidP="008D6D91">
      <w:pPr>
        <w:suppressAutoHyphens w:val="0"/>
        <w:spacing w:line="276" w:lineRule="auto"/>
        <w:jc w:val="right"/>
        <w:rPr>
          <w:b/>
          <w:color w:val="auto"/>
          <w:sz w:val="20"/>
          <w:lang w:eastAsia="el-GR"/>
        </w:rPr>
      </w:pPr>
      <w:r w:rsidRPr="00000725">
        <w:rPr>
          <w:b/>
          <w:color w:val="auto"/>
          <w:sz w:val="20"/>
          <w:lang w:eastAsia="el-GR"/>
        </w:rPr>
        <w:t>(Ονοματεπώνυμο – Υπογραφή)</w:t>
      </w:r>
    </w:p>
    <w:sectPr w:rsidR="00000725" w:rsidRPr="008D6D91" w:rsidSect="00B50E8B">
      <w:footerReference w:type="even" r:id="rId9"/>
      <w:footerReference w:type="default" r:id="rId10"/>
      <w:pgSz w:w="11906" w:h="16838"/>
      <w:pgMar w:top="1276" w:right="1133" w:bottom="1701" w:left="1080" w:header="360" w:footer="48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9F" w:rsidRDefault="00540F9F">
      <w:pPr>
        <w:spacing w:line="240" w:lineRule="auto"/>
      </w:pPr>
      <w:r>
        <w:separator/>
      </w:r>
    </w:p>
  </w:endnote>
  <w:endnote w:type="continuationSeparator" w:id="0">
    <w:p w:rsidR="00540F9F" w:rsidRDefault="00540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font437">
    <w:charset w:val="A1"/>
    <w:family w:val="auto"/>
    <w:pitch w:val="variable"/>
    <w:sig w:usb0="00000000" w:usb1="00000000" w:usb2="00000000" w:usb3="00000000" w:csb0="00000000" w:csb1="00000000"/>
  </w:font>
  <w:font w:name="HellasTimes">
    <w:altName w:val="Courier New"/>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1"/>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D5" w:rsidRDefault="00AE6AD5">
    <w:pPr>
      <w:pStyle w:val="a9"/>
    </w:pPr>
    <w:r>
      <w:rPr>
        <w:noProof/>
        <w:lang w:eastAsia="el-GR"/>
      </w:rPr>
      <w:drawing>
        <wp:anchor distT="0" distB="0" distL="114300" distR="114300" simplePos="0" relativeHeight="251660288" behindDoc="0" locked="0" layoutInCell="1" allowOverlap="1">
          <wp:simplePos x="0" y="0"/>
          <wp:positionH relativeFrom="column">
            <wp:posOffset>1198245</wp:posOffset>
          </wp:positionH>
          <wp:positionV relativeFrom="paragraph">
            <wp:posOffset>-421005</wp:posOffset>
          </wp:positionV>
          <wp:extent cx="4380865" cy="609600"/>
          <wp:effectExtent l="0" t="0" r="0" b="0"/>
          <wp:wrapSquare wrapText="bothSides"/>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0865" cy="6096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D5" w:rsidRDefault="00AE6AD5" w:rsidP="00B50E8B">
    <w:pPr>
      <w:pStyle w:val="a9"/>
      <w:tabs>
        <w:tab w:val="clear" w:pos="4153"/>
        <w:tab w:val="clear" w:pos="8306"/>
        <w:tab w:val="center" w:pos="0"/>
        <w:tab w:val="right" w:pos="9781"/>
      </w:tabs>
      <w:jc w:val="center"/>
    </w:pPr>
    <w:r>
      <w:rPr>
        <w:noProof/>
        <w:lang w:eastAsia="el-GR"/>
      </w:rPr>
      <w:drawing>
        <wp:inline distT="0" distB="0" distL="0" distR="0">
          <wp:extent cx="4373880" cy="60071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3880" cy="600710"/>
                  </a:xfrm>
                  <a:prstGeom prst="rect">
                    <a:avLst/>
                  </a:prstGeom>
                  <a:solidFill>
                    <a:srgbClr val="FFFFFF"/>
                  </a:solidFill>
                  <a:ln>
                    <a:noFill/>
                  </a:ln>
                </pic:spPr>
              </pic:pic>
            </a:graphicData>
          </a:graphic>
        </wp:inline>
      </w:drawing>
    </w:r>
  </w:p>
  <w:p w:rsidR="00AE6AD5" w:rsidRPr="00F8635D" w:rsidRDefault="005230E9" w:rsidP="001569F3">
    <w:pPr>
      <w:pStyle w:val="a9"/>
      <w:jc w:val="center"/>
      <w:rPr>
        <w:sz w:val="18"/>
        <w:szCs w:val="18"/>
      </w:rPr>
    </w:pPr>
    <w:r w:rsidRPr="00F8635D">
      <w:rPr>
        <w:sz w:val="18"/>
        <w:szCs w:val="18"/>
      </w:rPr>
      <w:fldChar w:fldCharType="begin"/>
    </w:r>
    <w:r w:rsidR="00AE6AD5" w:rsidRPr="00F8635D">
      <w:rPr>
        <w:sz w:val="18"/>
        <w:szCs w:val="18"/>
      </w:rPr>
      <w:instrText xml:space="preserve"> PAGE </w:instrText>
    </w:r>
    <w:r w:rsidRPr="00F8635D">
      <w:rPr>
        <w:sz w:val="18"/>
        <w:szCs w:val="18"/>
      </w:rPr>
      <w:fldChar w:fldCharType="separate"/>
    </w:r>
    <w:r w:rsidR="00B85967">
      <w:rPr>
        <w:noProof/>
        <w:sz w:val="18"/>
        <w:szCs w:val="18"/>
      </w:rPr>
      <w:t>6</w:t>
    </w:r>
    <w:r w:rsidRPr="00F8635D">
      <w:rPr>
        <w:sz w:val="18"/>
        <w:szCs w:val="18"/>
      </w:rPr>
      <w:fldChar w:fldCharType="end"/>
    </w:r>
    <w:r w:rsidR="00AE6AD5" w:rsidRPr="00F8635D">
      <w:rPr>
        <w:rStyle w:val="10"/>
        <w:b/>
        <w:color w:val="0000FF"/>
        <w:sz w:val="18"/>
        <w:szCs w:val="18"/>
      </w:rPr>
      <w:t>/</w:t>
    </w:r>
    <w:r w:rsidRPr="00F8635D">
      <w:rPr>
        <w:sz w:val="18"/>
        <w:szCs w:val="18"/>
      </w:rPr>
      <w:fldChar w:fldCharType="begin"/>
    </w:r>
    <w:r w:rsidR="00AE6AD5" w:rsidRPr="00F8635D">
      <w:rPr>
        <w:sz w:val="18"/>
        <w:szCs w:val="18"/>
      </w:rPr>
      <w:instrText xml:space="preserve"> NUMPAGES \*Arabic </w:instrText>
    </w:r>
    <w:r w:rsidRPr="00F8635D">
      <w:rPr>
        <w:sz w:val="18"/>
        <w:szCs w:val="18"/>
      </w:rPr>
      <w:fldChar w:fldCharType="separate"/>
    </w:r>
    <w:r w:rsidR="00B85967">
      <w:rPr>
        <w:noProof/>
        <w:sz w:val="18"/>
        <w:szCs w:val="18"/>
      </w:rPr>
      <w:t>6</w:t>
    </w:r>
    <w:r w:rsidRPr="00F8635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9F" w:rsidRDefault="00540F9F">
      <w:pPr>
        <w:spacing w:line="240" w:lineRule="auto"/>
      </w:pPr>
      <w:r>
        <w:separator/>
      </w:r>
    </w:p>
  </w:footnote>
  <w:footnote w:type="continuationSeparator" w:id="0">
    <w:p w:rsidR="00540F9F" w:rsidRDefault="00540F9F">
      <w:pPr>
        <w:spacing w:line="240" w:lineRule="auto"/>
      </w:pPr>
      <w:r>
        <w:continuationSeparator/>
      </w:r>
    </w:p>
  </w:footnote>
  <w:footnote w:id="1">
    <w:p w:rsidR="00AE6AD5" w:rsidRPr="007D13FC" w:rsidRDefault="00AE6AD5" w:rsidP="00000725">
      <w:pPr>
        <w:pStyle w:val="aa"/>
        <w:jc w:val="both"/>
        <w:rPr>
          <w:rFonts w:ascii="Tahoma" w:hAnsi="Tahoma" w:cs="Tahoma"/>
          <w:sz w:val="17"/>
          <w:szCs w:val="17"/>
        </w:rPr>
      </w:pPr>
      <w:r w:rsidRPr="007D13FC">
        <w:rPr>
          <w:rStyle w:val="a5"/>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Calibri"/>
        <w:b/>
        <w:sz w:val="22"/>
        <w:szCs w:val="22"/>
      </w:rPr>
    </w:lvl>
    <w:lvl w:ilvl="1">
      <w:start w:val="1"/>
      <w:numFmt w:val="decimal"/>
      <w:lvlText w:val="%2."/>
      <w:lvlJc w:val="left"/>
      <w:pPr>
        <w:tabs>
          <w:tab w:val="num" w:pos="144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436"/>
        </w:tabs>
        <w:ind w:left="436" w:hanging="360"/>
      </w:pPr>
      <w:rPr>
        <w:sz w:val="22"/>
        <w:szCs w:val="22"/>
      </w:rPr>
    </w:lvl>
    <w:lvl w:ilvl="1">
      <w:start w:val="1"/>
      <w:numFmt w:val="lowerLetter"/>
      <w:lvlText w:val="%2."/>
      <w:lvlJc w:val="left"/>
      <w:pPr>
        <w:tabs>
          <w:tab w:val="num" w:pos="-284"/>
        </w:tabs>
        <w:ind w:left="1156" w:hanging="360"/>
      </w:pPr>
    </w:lvl>
    <w:lvl w:ilvl="2">
      <w:start w:val="1"/>
      <w:numFmt w:val="lowerRoman"/>
      <w:lvlText w:val="%2.%3."/>
      <w:lvlJc w:val="right"/>
      <w:pPr>
        <w:tabs>
          <w:tab w:val="num" w:pos="-284"/>
        </w:tabs>
        <w:ind w:left="1876" w:hanging="180"/>
      </w:pPr>
    </w:lvl>
    <w:lvl w:ilvl="3">
      <w:start w:val="1"/>
      <w:numFmt w:val="decimal"/>
      <w:lvlText w:val="%2.%3.%4."/>
      <w:lvlJc w:val="left"/>
      <w:pPr>
        <w:tabs>
          <w:tab w:val="num" w:pos="-284"/>
        </w:tabs>
        <w:ind w:left="2596" w:hanging="360"/>
      </w:pPr>
    </w:lvl>
    <w:lvl w:ilvl="4">
      <w:start w:val="1"/>
      <w:numFmt w:val="lowerLetter"/>
      <w:lvlText w:val="%2.%3.%4.%5."/>
      <w:lvlJc w:val="left"/>
      <w:pPr>
        <w:tabs>
          <w:tab w:val="num" w:pos="-284"/>
        </w:tabs>
        <w:ind w:left="3316" w:hanging="360"/>
      </w:pPr>
    </w:lvl>
    <w:lvl w:ilvl="5">
      <w:start w:val="1"/>
      <w:numFmt w:val="lowerRoman"/>
      <w:lvlText w:val="%2.%3.%4.%5.%6."/>
      <w:lvlJc w:val="right"/>
      <w:pPr>
        <w:tabs>
          <w:tab w:val="num" w:pos="-284"/>
        </w:tabs>
        <w:ind w:left="4036" w:hanging="180"/>
      </w:pPr>
    </w:lvl>
    <w:lvl w:ilvl="6">
      <w:start w:val="1"/>
      <w:numFmt w:val="decimal"/>
      <w:lvlText w:val="%2.%3.%4.%5.%6.%7."/>
      <w:lvlJc w:val="left"/>
      <w:pPr>
        <w:tabs>
          <w:tab w:val="num" w:pos="-284"/>
        </w:tabs>
        <w:ind w:left="4756" w:hanging="360"/>
      </w:pPr>
    </w:lvl>
    <w:lvl w:ilvl="7">
      <w:start w:val="1"/>
      <w:numFmt w:val="lowerLetter"/>
      <w:lvlText w:val="%2.%3.%4.%5.%6.%7.%8."/>
      <w:lvlJc w:val="left"/>
      <w:pPr>
        <w:tabs>
          <w:tab w:val="num" w:pos="-284"/>
        </w:tabs>
        <w:ind w:left="5476" w:hanging="360"/>
      </w:pPr>
    </w:lvl>
    <w:lvl w:ilvl="8">
      <w:start w:val="1"/>
      <w:numFmt w:val="lowerRoman"/>
      <w:lvlText w:val="%2.%3.%4.%5.%6.%7.%8.%9."/>
      <w:lvlJc w:val="right"/>
      <w:pPr>
        <w:tabs>
          <w:tab w:val="num" w:pos="-284"/>
        </w:tabs>
        <w:ind w:left="6196"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852"/>
        </w:tabs>
        <w:ind w:left="217" w:hanging="360"/>
      </w:pPr>
      <w:rPr>
        <w:rFonts w:ascii="Symbol" w:hAnsi="Symbol" w:cs="Symbol"/>
        <w:sz w:val="22"/>
        <w:szCs w:val="22"/>
      </w:rPr>
    </w:lvl>
    <w:lvl w:ilvl="1">
      <w:start w:val="1"/>
      <w:numFmt w:val="bullet"/>
      <w:lvlText w:val="o"/>
      <w:lvlJc w:val="left"/>
      <w:pPr>
        <w:tabs>
          <w:tab w:val="num" w:pos="-852"/>
        </w:tabs>
        <w:ind w:left="937" w:hanging="360"/>
      </w:pPr>
      <w:rPr>
        <w:rFonts w:ascii="Courier New" w:hAnsi="Courier New" w:cs="Courier New"/>
      </w:rPr>
    </w:lvl>
    <w:lvl w:ilvl="2">
      <w:start w:val="1"/>
      <w:numFmt w:val="bullet"/>
      <w:lvlText w:val=""/>
      <w:lvlJc w:val="left"/>
      <w:pPr>
        <w:tabs>
          <w:tab w:val="num" w:pos="-852"/>
        </w:tabs>
        <w:ind w:left="1657" w:hanging="360"/>
      </w:pPr>
      <w:rPr>
        <w:rFonts w:ascii="Wingdings" w:hAnsi="Wingdings" w:cs="Wingdings"/>
      </w:rPr>
    </w:lvl>
    <w:lvl w:ilvl="3">
      <w:start w:val="1"/>
      <w:numFmt w:val="bullet"/>
      <w:lvlText w:val=""/>
      <w:lvlJc w:val="left"/>
      <w:pPr>
        <w:tabs>
          <w:tab w:val="num" w:pos="-852"/>
        </w:tabs>
        <w:ind w:left="2377" w:hanging="360"/>
      </w:pPr>
      <w:rPr>
        <w:rFonts w:ascii="Symbol" w:hAnsi="Symbol" w:cs="Symbol"/>
        <w:sz w:val="22"/>
        <w:szCs w:val="22"/>
      </w:rPr>
    </w:lvl>
    <w:lvl w:ilvl="4">
      <w:start w:val="1"/>
      <w:numFmt w:val="bullet"/>
      <w:lvlText w:val="o"/>
      <w:lvlJc w:val="left"/>
      <w:pPr>
        <w:tabs>
          <w:tab w:val="num" w:pos="-852"/>
        </w:tabs>
        <w:ind w:left="3097" w:hanging="360"/>
      </w:pPr>
      <w:rPr>
        <w:rFonts w:ascii="Courier New" w:hAnsi="Courier New" w:cs="Courier New"/>
      </w:rPr>
    </w:lvl>
    <w:lvl w:ilvl="5">
      <w:start w:val="1"/>
      <w:numFmt w:val="bullet"/>
      <w:lvlText w:val=""/>
      <w:lvlJc w:val="left"/>
      <w:pPr>
        <w:tabs>
          <w:tab w:val="num" w:pos="-852"/>
        </w:tabs>
        <w:ind w:left="3817" w:hanging="360"/>
      </w:pPr>
      <w:rPr>
        <w:rFonts w:ascii="Wingdings" w:hAnsi="Wingdings" w:cs="Wingdings"/>
      </w:rPr>
    </w:lvl>
    <w:lvl w:ilvl="6">
      <w:start w:val="1"/>
      <w:numFmt w:val="bullet"/>
      <w:lvlText w:val=""/>
      <w:lvlJc w:val="left"/>
      <w:pPr>
        <w:tabs>
          <w:tab w:val="num" w:pos="-852"/>
        </w:tabs>
        <w:ind w:left="4537" w:hanging="360"/>
      </w:pPr>
      <w:rPr>
        <w:rFonts w:ascii="Symbol" w:hAnsi="Symbol" w:cs="Symbol"/>
        <w:sz w:val="22"/>
        <w:szCs w:val="22"/>
      </w:rPr>
    </w:lvl>
    <w:lvl w:ilvl="7">
      <w:start w:val="1"/>
      <w:numFmt w:val="bullet"/>
      <w:lvlText w:val="o"/>
      <w:lvlJc w:val="left"/>
      <w:pPr>
        <w:tabs>
          <w:tab w:val="num" w:pos="-852"/>
        </w:tabs>
        <w:ind w:left="5257" w:hanging="360"/>
      </w:pPr>
      <w:rPr>
        <w:rFonts w:ascii="Courier New" w:hAnsi="Courier New" w:cs="Courier New"/>
      </w:rPr>
    </w:lvl>
    <w:lvl w:ilvl="8">
      <w:start w:val="1"/>
      <w:numFmt w:val="bullet"/>
      <w:lvlText w:val=""/>
      <w:lvlJc w:val="left"/>
      <w:pPr>
        <w:tabs>
          <w:tab w:val="num" w:pos="-852"/>
        </w:tabs>
        <w:ind w:left="5977"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080" w:hanging="720"/>
      </w:pPr>
      <w:rPr>
        <w:rFonts w:eastAsia="Calibri" w:cs="Calibri"/>
        <w:bCs/>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color w:val="000000"/>
        <w:sz w:val="22"/>
        <w:szCs w:val="22"/>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color w:val="000000"/>
        <w:sz w:val="22"/>
        <w:szCs w:val="22"/>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color w:val="000000"/>
        <w:sz w:val="22"/>
        <w:szCs w:val="22"/>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8Num25"/>
    <w:lvl w:ilvl="0">
      <w:start w:val="1"/>
      <w:numFmt w:val="upperRoman"/>
      <w:lvlText w:val="%1."/>
      <w:lvlJc w:val="right"/>
      <w:pPr>
        <w:tabs>
          <w:tab w:val="num" w:pos="0"/>
        </w:tabs>
        <w:ind w:left="360" w:hanging="360"/>
      </w:pPr>
      <w:rPr>
        <w:rFonts w:eastAsia="Calibri" w:cs="Calibri"/>
        <w:bCs/>
        <w:sz w:val="22"/>
        <w:szCs w:val="22"/>
        <w:shd w:val="clear" w:color="auto" w:fill="FFFF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nsid w:val="0000001A"/>
    <w:multiLevelType w:val="multilevel"/>
    <w:tmpl w:val="0000001A"/>
    <w:name w:val="WW8Num26"/>
    <w:lvl w:ilvl="0">
      <w:start w:val="1"/>
      <w:numFmt w:val="decimal"/>
      <w:lvlText w:val="%1."/>
      <w:lvlJc w:val="left"/>
      <w:pPr>
        <w:tabs>
          <w:tab w:val="num" w:pos="0"/>
        </w:tabs>
        <w:ind w:left="540" w:hanging="360"/>
      </w:pPr>
      <w:rPr>
        <w:rFonts w:cs="Calibri"/>
        <w:b w:val="0"/>
        <w:bCs w:val="0"/>
        <w:color w:val="11111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cs="Calibri"/>
        <w:color w:val="11111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8Num28"/>
    <w:lvl w:ilvl="0">
      <w:start w:val="1"/>
      <w:numFmt w:val="bullet"/>
      <w:lvlText w:val=""/>
      <w:lvlJc w:val="left"/>
      <w:pPr>
        <w:tabs>
          <w:tab w:val="num" w:pos="0"/>
        </w:tabs>
        <w:ind w:left="1440" w:hanging="360"/>
      </w:pPr>
      <w:rPr>
        <w:rFonts w:ascii="Symbol" w:hAnsi="Symbol" w:cs="Symbol"/>
        <w:color w:val="333333"/>
        <w:sz w:val="22"/>
        <w:szCs w:val="22"/>
        <w:shd w:val="clear" w:color="auto" w:fill="FFFF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333333"/>
        <w:sz w:val="22"/>
        <w:szCs w:val="22"/>
        <w:shd w:val="clear" w:color="auto" w:fill="FFFF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333333"/>
        <w:sz w:val="22"/>
        <w:szCs w:val="22"/>
        <w:shd w:val="clear" w:color="auto" w:fill="FFFF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rFonts w:cs="Calibri"/>
        <w:color w:val="111111"/>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color w:val="323232"/>
        <w:sz w:val="22"/>
        <w:szCs w:val="22"/>
        <w:shd w:val="clear" w:color="auto" w:fill="FFFF00"/>
        <w:lang w:eastAsia="ar-OM" w:bidi="ar-OM"/>
      </w:rPr>
    </w:lvl>
    <w:lvl w:ilvl="1">
      <w:start w:val="1"/>
      <w:numFmt w:val="bullet"/>
      <w:lvlText w:val=""/>
      <w:lvlJc w:val="left"/>
      <w:pPr>
        <w:tabs>
          <w:tab w:val="num" w:pos="0"/>
        </w:tabs>
        <w:ind w:left="1440" w:hanging="360"/>
      </w:pPr>
      <w:rPr>
        <w:rFonts w:ascii="Symbol" w:hAnsi="Symbol" w:cs="Symbol"/>
        <w:color w:val="323232"/>
        <w:sz w:val="22"/>
        <w:szCs w:val="22"/>
        <w:shd w:val="clear" w:color="auto" w:fill="FFFF00"/>
        <w:lang w:eastAsia="ar-OM" w:bidi="ar-OM"/>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23232"/>
        <w:sz w:val="22"/>
        <w:szCs w:val="22"/>
        <w:shd w:val="clear" w:color="auto" w:fill="FFFF00"/>
        <w:lang w:eastAsia="ar-OM" w:bidi="ar-OM"/>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23232"/>
        <w:sz w:val="22"/>
        <w:szCs w:val="22"/>
        <w:shd w:val="clear" w:color="auto" w:fill="FFFF00"/>
        <w:lang w:eastAsia="ar-OM" w:bidi="ar-OM"/>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1F"/>
    <w:multiLevelType w:val="multilevel"/>
    <w:tmpl w:val="500EA21C"/>
    <w:name w:val="WW8Num31"/>
    <w:lvl w:ilvl="0">
      <w:start w:val="1"/>
      <w:numFmt w:val="decimal"/>
      <w:lvlText w:val="%1."/>
      <w:lvlJc w:val="left"/>
      <w:pPr>
        <w:tabs>
          <w:tab w:val="num" w:pos="720"/>
        </w:tabs>
        <w:ind w:left="720" w:hanging="360"/>
      </w:pPr>
      <w:rPr>
        <w:rFonts w:eastAsia="Calibri" w:cs="Calibri"/>
        <w:b w:val="0"/>
        <w:color w:val="111111"/>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rPr>
        <w:rFonts w:ascii="Times New Roman" w:eastAsia="Calibri" w:hAnsi="Times New Roman" w:cs="Calibri"/>
        <w:b/>
        <w:color w:val="111111"/>
        <w:sz w:val="22"/>
        <w:szCs w:val="22"/>
        <w:shd w:val="clear" w:color="auto" w:fill="66FFFF"/>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eastAsia="Calibri" w:cs="Calibri"/>
        <w:b/>
        <w:bCs/>
        <w:color w:val="111111"/>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rFonts w:eastAsia="Calibri" w:cs="Calibri"/>
        <w:b/>
        <w:color w:val="111111"/>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3"/>
    <w:multiLevelType w:val="multilevel"/>
    <w:tmpl w:val="D2AA64FA"/>
    <w:name w:val="WW8Num35"/>
    <w:lvl w:ilvl="0">
      <w:start w:val="1"/>
      <w:numFmt w:val="decimal"/>
      <w:lvlText w:val="%1."/>
      <w:lvlJc w:val="left"/>
      <w:pPr>
        <w:tabs>
          <w:tab w:val="num" w:pos="0"/>
        </w:tabs>
        <w:ind w:left="720" w:hanging="360"/>
      </w:pPr>
      <w:rPr>
        <w:rFonts w:eastAsia="Calibri"/>
        <w:b w:val="0"/>
        <w:color w:val="111111"/>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eastAsia="Calibri" w:cs="Calibri"/>
        <w:b/>
        <w:color w:val="111111"/>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25"/>
    <w:multiLevelType w:val="multilevel"/>
    <w:tmpl w:val="00000025"/>
    <w:name w:val="WW8Num37"/>
    <w:lvl w:ilvl="0">
      <w:start w:val="1"/>
      <w:numFmt w:val="decimal"/>
      <w:lvlText w:val="%1."/>
      <w:lvlJc w:val="left"/>
      <w:pPr>
        <w:tabs>
          <w:tab w:val="num" w:pos="0"/>
        </w:tabs>
        <w:ind w:left="720" w:hanging="360"/>
      </w:pPr>
      <w:rPr>
        <w:color w:val="11111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6"/>
    <w:multiLevelType w:val="multilevel"/>
    <w:tmpl w:val="00000026"/>
    <w:name w:val="WW8Num38"/>
    <w:lvl w:ilvl="0">
      <w:start w:val="1"/>
      <w:numFmt w:val="decimal"/>
      <w:lvlText w:val="%1."/>
      <w:lvlJc w:val="left"/>
      <w:pPr>
        <w:tabs>
          <w:tab w:val="num" w:pos="0"/>
        </w:tabs>
        <w:ind w:left="504" w:hanging="360"/>
      </w:pPr>
    </w:lvl>
    <w:lvl w:ilvl="1">
      <w:start w:val="1"/>
      <w:numFmt w:val="lowerLetter"/>
      <w:lvlText w:val="%2."/>
      <w:lvlJc w:val="left"/>
      <w:pPr>
        <w:tabs>
          <w:tab w:val="num" w:pos="0"/>
        </w:tabs>
        <w:ind w:left="1224" w:hanging="360"/>
      </w:pPr>
    </w:lvl>
    <w:lvl w:ilvl="2">
      <w:start w:val="1"/>
      <w:numFmt w:val="lowerRoman"/>
      <w:lvlText w:val="%2.%3."/>
      <w:lvlJc w:val="right"/>
      <w:pPr>
        <w:tabs>
          <w:tab w:val="num" w:pos="0"/>
        </w:tabs>
        <w:ind w:left="1944" w:hanging="180"/>
      </w:pPr>
    </w:lvl>
    <w:lvl w:ilvl="3">
      <w:start w:val="1"/>
      <w:numFmt w:val="decimal"/>
      <w:lvlText w:val="%2.%3.%4."/>
      <w:lvlJc w:val="left"/>
      <w:pPr>
        <w:tabs>
          <w:tab w:val="num" w:pos="0"/>
        </w:tabs>
        <w:ind w:left="2664" w:hanging="360"/>
      </w:pPr>
    </w:lvl>
    <w:lvl w:ilvl="4">
      <w:start w:val="1"/>
      <w:numFmt w:val="lowerLetter"/>
      <w:lvlText w:val="%2.%3.%4.%5."/>
      <w:lvlJc w:val="left"/>
      <w:pPr>
        <w:tabs>
          <w:tab w:val="num" w:pos="0"/>
        </w:tabs>
        <w:ind w:left="3384" w:hanging="360"/>
      </w:pPr>
    </w:lvl>
    <w:lvl w:ilvl="5">
      <w:start w:val="1"/>
      <w:numFmt w:val="lowerRoman"/>
      <w:lvlText w:val="%2.%3.%4.%5.%6."/>
      <w:lvlJc w:val="right"/>
      <w:pPr>
        <w:tabs>
          <w:tab w:val="num" w:pos="0"/>
        </w:tabs>
        <w:ind w:left="4104" w:hanging="180"/>
      </w:pPr>
    </w:lvl>
    <w:lvl w:ilvl="6">
      <w:start w:val="1"/>
      <w:numFmt w:val="decimal"/>
      <w:lvlText w:val="%2.%3.%4.%5.%6.%7."/>
      <w:lvlJc w:val="left"/>
      <w:pPr>
        <w:tabs>
          <w:tab w:val="num" w:pos="0"/>
        </w:tabs>
        <w:ind w:left="4824" w:hanging="360"/>
      </w:pPr>
    </w:lvl>
    <w:lvl w:ilvl="7">
      <w:start w:val="1"/>
      <w:numFmt w:val="lowerLetter"/>
      <w:lvlText w:val="%2.%3.%4.%5.%6.%7.%8."/>
      <w:lvlJc w:val="left"/>
      <w:pPr>
        <w:tabs>
          <w:tab w:val="num" w:pos="0"/>
        </w:tabs>
        <w:ind w:left="5544" w:hanging="360"/>
      </w:pPr>
    </w:lvl>
    <w:lvl w:ilvl="8">
      <w:start w:val="1"/>
      <w:numFmt w:val="lowerRoman"/>
      <w:lvlText w:val="%2.%3.%4.%5.%6.%7.%8.%9."/>
      <w:lvlJc w:val="right"/>
      <w:pPr>
        <w:tabs>
          <w:tab w:val="num" w:pos="0"/>
        </w:tabs>
        <w:ind w:left="6264" w:hanging="180"/>
      </w:pPr>
    </w:lvl>
  </w:abstractNum>
  <w:abstractNum w:abstractNumId="38">
    <w:nsid w:val="09A11E2A"/>
    <w:multiLevelType w:val="hybridMultilevel"/>
    <w:tmpl w:val="DB3AE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0B21346E"/>
    <w:multiLevelType w:val="hybridMultilevel"/>
    <w:tmpl w:val="47FC1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0C472A02"/>
    <w:multiLevelType w:val="hybridMultilevel"/>
    <w:tmpl w:val="99527CCE"/>
    <w:lvl w:ilvl="0" w:tplc="0AA24E98">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1">
    <w:nsid w:val="0F1E32C1"/>
    <w:multiLevelType w:val="hybridMultilevel"/>
    <w:tmpl w:val="02CED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11DE1794"/>
    <w:multiLevelType w:val="hybridMultilevel"/>
    <w:tmpl w:val="608670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153002BF"/>
    <w:multiLevelType w:val="hybridMultilevel"/>
    <w:tmpl w:val="249E3322"/>
    <w:lvl w:ilvl="0" w:tplc="0AA24E98">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4">
    <w:nsid w:val="21FF70F1"/>
    <w:multiLevelType w:val="hybridMultilevel"/>
    <w:tmpl w:val="435A3C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26D0434F"/>
    <w:multiLevelType w:val="hybridMultilevel"/>
    <w:tmpl w:val="4FAABCC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372A012F"/>
    <w:multiLevelType w:val="hybridMultilevel"/>
    <w:tmpl w:val="D9620D2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3FE73AE7"/>
    <w:multiLevelType w:val="hybridMultilevel"/>
    <w:tmpl w:val="C832D51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42C95BB7"/>
    <w:multiLevelType w:val="hybridMultilevel"/>
    <w:tmpl w:val="6E94A7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CA05113"/>
    <w:multiLevelType w:val="hybridMultilevel"/>
    <w:tmpl w:val="0B540E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4F8C001A"/>
    <w:multiLevelType w:val="hybridMultilevel"/>
    <w:tmpl w:val="255A6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2CF0ADE"/>
    <w:multiLevelType w:val="hybridMultilevel"/>
    <w:tmpl w:val="2D56B4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53AB0580"/>
    <w:multiLevelType w:val="hybridMultilevel"/>
    <w:tmpl w:val="65DAD4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B1B588B"/>
    <w:multiLevelType w:val="hybridMultilevel"/>
    <w:tmpl w:val="5010E3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D596FB0"/>
    <w:multiLevelType w:val="hybridMultilevel"/>
    <w:tmpl w:val="0E32F9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nsid w:val="672243CF"/>
    <w:multiLevelType w:val="hybridMultilevel"/>
    <w:tmpl w:val="4ACA7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D242705"/>
    <w:multiLevelType w:val="hybridMultilevel"/>
    <w:tmpl w:val="3112E3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F6C31E0"/>
    <w:multiLevelType w:val="hybridMultilevel"/>
    <w:tmpl w:val="E41ED50E"/>
    <w:lvl w:ilvl="0" w:tplc="390AB52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10"/>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5"/>
  </w:num>
  <w:num w:numId="22">
    <w:abstractNumId w:val="26"/>
  </w:num>
  <w:num w:numId="23">
    <w:abstractNumId w:val="30"/>
  </w:num>
  <w:num w:numId="24">
    <w:abstractNumId w:val="34"/>
  </w:num>
  <w:num w:numId="25">
    <w:abstractNumId w:val="36"/>
  </w:num>
  <w:num w:numId="26">
    <w:abstractNumId w:val="37"/>
  </w:num>
  <w:num w:numId="27">
    <w:abstractNumId w:val="43"/>
  </w:num>
  <w:num w:numId="28">
    <w:abstractNumId w:val="40"/>
  </w:num>
  <w:num w:numId="29">
    <w:abstractNumId w:val="51"/>
  </w:num>
  <w:num w:numId="30">
    <w:abstractNumId w:val="47"/>
  </w:num>
  <w:num w:numId="31">
    <w:abstractNumId w:val="46"/>
  </w:num>
  <w:num w:numId="32">
    <w:abstractNumId w:val="45"/>
  </w:num>
  <w:num w:numId="33">
    <w:abstractNumId w:val="54"/>
  </w:num>
  <w:num w:numId="34">
    <w:abstractNumId w:val="56"/>
  </w:num>
  <w:num w:numId="35">
    <w:abstractNumId w:val="38"/>
  </w:num>
  <w:num w:numId="36">
    <w:abstractNumId w:val="58"/>
  </w:num>
  <w:num w:numId="37">
    <w:abstractNumId w:val="49"/>
  </w:num>
  <w:num w:numId="38">
    <w:abstractNumId w:val="48"/>
  </w:num>
  <w:num w:numId="39">
    <w:abstractNumId w:val="39"/>
  </w:num>
  <w:num w:numId="40">
    <w:abstractNumId w:val="50"/>
  </w:num>
  <w:num w:numId="41">
    <w:abstractNumId w:val="55"/>
  </w:num>
  <w:num w:numId="42">
    <w:abstractNumId w:val="44"/>
  </w:num>
  <w:num w:numId="43">
    <w:abstractNumId w:val="52"/>
  </w:num>
  <w:num w:numId="44">
    <w:abstractNumId w:val="41"/>
  </w:num>
  <w:num w:numId="45">
    <w:abstractNumId w:val="57"/>
  </w:num>
  <w:num w:numId="46">
    <w:abstractNumId w:val="53"/>
  </w:num>
  <w:num w:numId="47">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
  <w:rsids>
    <w:rsidRoot w:val="001F3D9A"/>
    <w:rsid w:val="00000725"/>
    <w:rsid w:val="00002FD3"/>
    <w:rsid w:val="00003F59"/>
    <w:rsid w:val="0000646A"/>
    <w:rsid w:val="000144CB"/>
    <w:rsid w:val="000166EF"/>
    <w:rsid w:val="00023B15"/>
    <w:rsid w:val="00026C9F"/>
    <w:rsid w:val="00026E34"/>
    <w:rsid w:val="00027449"/>
    <w:rsid w:val="00030941"/>
    <w:rsid w:val="000338C8"/>
    <w:rsid w:val="00036C1B"/>
    <w:rsid w:val="00040E18"/>
    <w:rsid w:val="00040F07"/>
    <w:rsid w:val="00041C29"/>
    <w:rsid w:val="000453A5"/>
    <w:rsid w:val="00047C67"/>
    <w:rsid w:val="000519CA"/>
    <w:rsid w:val="0005239E"/>
    <w:rsid w:val="000540BB"/>
    <w:rsid w:val="0005732F"/>
    <w:rsid w:val="00061F7C"/>
    <w:rsid w:val="0006231A"/>
    <w:rsid w:val="00063152"/>
    <w:rsid w:val="000633A2"/>
    <w:rsid w:val="00077C7A"/>
    <w:rsid w:val="00077D96"/>
    <w:rsid w:val="0008102E"/>
    <w:rsid w:val="00083A81"/>
    <w:rsid w:val="00084FEC"/>
    <w:rsid w:val="00085990"/>
    <w:rsid w:val="0008698D"/>
    <w:rsid w:val="000878A2"/>
    <w:rsid w:val="0008794E"/>
    <w:rsid w:val="00092318"/>
    <w:rsid w:val="00093BC1"/>
    <w:rsid w:val="00093C7D"/>
    <w:rsid w:val="00094EBE"/>
    <w:rsid w:val="00095175"/>
    <w:rsid w:val="000954C7"/>
    <w:rsid w:val="000A1257"/>
    <w:rsid w:val="000A39A9"/>
    <w:rsid w:val="000A482F"/>
    <w:rsid w:val="000A56E3"/>
    <w:rsid w:val="000A7276"/>
    <w:rsid w:val="000A7AE3"/>
    <w:rsid w:val="000B03A7"/>
    <w:rsid w:val="000B53EB"/>
    <w:rsid w:val="000C0F0C"/>
    <w:rsid w:val="000C5107"/>
    <w:rsid w:val="000C5AD8"/>
    <w:rsid w:val="000C6794"/>
    <w:rsid w:val="000C7ACD"/>
    <w:rsid w:val="000D037D"/>
    <w:rsid w:val="000D1529"/>
    <w:rsid w:val="000D5820"/>
    <w:rsid w:val="000D6B68"/>
    <w:rsid w:val="000D6FFD"/>
    <w:rsid w:val="000D7B59"/>
    <w:rsid w:val="000E276C"/>
    <w:rsid w:val="000F6225"/>
    <w:rsid w:val="000F6C47"/>
    <w:rsid w:val="00103B10"/>
    <w:rsid w:val="00106DDD"/>
    <w:rsid w:val="00117617"/>
    <w:rsid w:val="0013774C"/>
    <w:rsid w:val="00137D17"/>
    <w:rsid w:val="00140935"/>
    <w:rsid w:val="00141813"/>
    <w:rsid w:val="00141B18"/>
    <w:rsid w:val="00144720"/>
    <w:rsid w:val="0015590C"/>
    <w:rsid w:val="001564F0"/>
    <w:rsid w:val="001569F3"/>
    <w:rsid w:val="00156B63"/>
    <w:rsid w:val="001572EF"/>
    <w:rsid w:val="00167832"/>
    <w:rsid w:val="00167F34"/>
    <w:rsid w:val="00170CD1"/>
    <w:rsid w:val="00173088"/>
    <w:rsid w:val="001767F5"/>
    <w:rsid w:val="00183396"/>
    <w:rsid w:val="00185357"/>
    <w:rsid w:val="001861AB"/>
    <w:rsid w:val="00186570"/>
    <w:rsid w:val="00186ECA"/>
    <w:rsid w:val="00190C25"/>
    <w:rsid w:val="00191231"/>
    <w:rsid w:val="00191274"/>
    <w:rsid w:val="0019220D"/>
    <w:rsid w:val="0019224D"/>
    <w:rsid w:val="00195086"/>
    <w:rsid w:val="00196DF4"/>
    <w:rsid w:val="001A2812"/>
    <w:rsid w:val="001A3CDD"/>
    <w:rsid w:val="001A4027"/>
    <w:rsid w:val="001A42D6"/>
    <w:rsid w:val="001A451D"/>
    <w:rsid w:val="001C567E"/>
    <w:rsid w:val="001C5FE2"/>
    <w:rsid w:val="001C6C89"/>
    <w:rsid w:val="001C71B7"/>
    <w:rsid w:val="001C7258"/>
    <w:rsid w:val="001E0574"/>
    <w:rsid w:val="001E06E0"/>
    <w:rsid w:val="001E710B"/>
    <w:rsid w:val="001E7430"/>
    <w:rsid w:val="001F3D9A"/>
    <w:rsid w:val="001F5AB9"/>
    <w:rsid w:val="001F6BA9"/>
    <w:rsid w:val="00200675"/>
    <w:rsid w:val="00200F29"/>
    <w:rsid w:val="00202BAF"/>
    <w:rsid w:val="00203DE1"/>
    <w:rsid w:val="00206DE0"/>
    <w:rsid w:val="00207587"/>
    <w:rsid w:val="00212B8D"/>
    <w:rsid w:val="00213195"/>
    <w:rsid w:val="002136B5"/>
    <w:rsid w:val="002152FA"/>
    <w:rsid w:val="0021624C"/>
    <w:rsid w:val="00233575"/>
    <w:rsid w:val="00233773"/>
    <w:rsid w:val="0023410B"/>
    <w:rsid w:val="00241BC5"/>
    <w:rsid w:val="002429C5"/>
    <w:rsid w:val="002441B6"/>
    <w:rsid w:val="00244BF1"/>
    <w:rsid w:val="00244E19"/>
    <w:rsid w:val="00246444"/>
    <w:rsid w:val="00247B1C"/>
    <w:rsid w:val="00256D92"/>
    <w:rsid w:val="00261E7D"/>
    <w:rsid w:val="00264609"/>
    <w:rsid w:val="00265305"/>
    <w:rsid w:val="002662C1"/>
    <w:rsid w:val="00271AFB"/>
    <w:rsid w:val="002758AA"/>
    <w:rsid w:val="002759FF"/>
    <w:rsid w:val="0028791B"/>
    <w:rsid w:val="0029198C"/>
    <w:rsid w:val="002929AE"/>
    <w:rsid w:val="00295159"/>
    <w:rsid w:val="00295510"/>
    <w:rsid w:val="002979CE"/>
    <w:rsid w:val="002A0A6E"/>
    <w:rsid w:val="002A46F6"/>
    <w:rsid w:val="002A7DF7"/>
    <w:rsid w:val="002B4B81"/>
    <w:rsid w:val="002C3582"/>
    <w:rsid w:val="002C4193"/>
    <w:rsid w:val="002C7FE9"/>
    <w:rsid w:val="002D17CD"/>
    <w:rsid w:val="002D1AFE"/>
    <w:rsid w:val="002D3CAB"/>
    <w:rsid w:val="002E0CF5"/>
    <w:rsid w:val="002E3819"/>
    <w:rsid w:val="002E51AB"/>
    <w:rsid w:val="002F1845"/>
    <w:rsid w:val="002F24CB"/>
    <w:rsid w:val="002F2E9D"/>
    <w:rsid w:val="002F3389"/>
    <w:rsid w:val="002F461B"/>
    <w:rsid w:val="002F6FB2"/>
    <w:rsid w:val="002F7266"/>
    <w:rsid w:val="00300A24"/>
    <w:rsid w:val="003019C7"/>
    <w:rsid w:val="00303327"/>
    <w:rsid w:val="00310919"/>
    <w:rsid w:val="003124F3"/>
    <w:rsid w:val="00321C07"/>
    <w:rsid w:val="0032218D"/>
    <w:rsid w:val="003221C5"/>
    <w:rsid w:val="0032278B"/>
    <w:rsid w:val="00324F10"/>
    <w:rsid w:val="0032751F"/>
    <w:rsid w:val="00330A9B"/>
    <w:rsid w:val="0033168D"/>
    <w:rsid w:val="003317F3"/>
    <w:rsid w:val="00331FE8"/>
    <w:rsid w:val="0034323B"/>
    <w:rsid w:val="003455ED"/>
    <w:rsid w:val="00351CB0"/>
    <w:rsid w:val="0036322A"/>
    <w:rsid w:val="00363683"/>
    <w:rsid w:val="00365940"/>
    <w:rsid w:val="00366580"/>
    <w:rsid w:val="00371A93"/>
    <w:rsid w:val="003728CE"/>
    <w:rsid w:val="003735DD"/>
    <w:rsid w:val="00376F13"/>
    <w:rsid w:val="003826E6"/>
    <w:rsid w:val="00382A66"/>
    <w:rsid w:val="00390D59"/>
    <w:rsid w:val="003912DE"/>
    <w:rsid w:val="00392ECB"/>
    <w:rsid w:val="003A1019"/>
    <w:rsid w:val="003A3A10"/>
    <w:rsid w:val="003A454B"/>
    <w:rsid w:val="003A71F4"/>
    <w:rsid w:val="003A7EC8"/>
    <w:rsid w:val="003B07B6"/>
    <w:rsid w:val="003B21F8"/>
    <w:rsid w:val="003B2986"/>
    <w:rsid w:val="003B42BC"/>
    <w:rsid w:val="003B4400"/>
    <w:rsid w:val="003B48A8"/>
    <w:rsid w:val="003B6ACF"/>
    <w:rsid w:val="003B7736"/>
    <w:rsid w:val="003B78B3"/>
    <w:rsid w:val="003C0CC8"/>
    <w:rsid w:val="003C1A23"/>
    <w:rsid w:val="003C557C"/>
    <w:rsid w:val="003C5BAC"/>
    <w:rsid w:val="003C7D48"/>
    <w:rsid w:val="003D2202"/>
    <w:rsid w:val="003E003D"/>
    <w:rsid w:val="003E11E4"/>
    <w:rsid w:val="003E3DB5"/>
    <w:rsid w:val="003E651E"/>
    <w:rsid w:val="003F74AD"/>
    <w:rsid w:val="0040080F"/>
    <w:rsid w:val="00401C2E"/>
    <w:rsid w:val="004027F5"/>
    <w:rsid w:val="004056F2"/>
    <w:rsid w:val="0040625C"/>
    <w:rsid w:val="0040763C"/>
    <w:rsid w:val="0040780A"/>
    <w:rsid w:val="00410226"/>
    <w:rsid w:val="0041240B"/>
    <w:rsid w:val="0041375A"/>
    <w:rsid w:val="00414C14"/>
    <w:rsid w:val="00416D4C"/>
    <w:rsid w:val="004228A5"/>
    <w:rsid w:val="0042627D"/>
    <w:rsid w:val="00426C9E"/>
    <w:rsid w:val="00427044"/>
    <w:rsid w:val="0043030B"/>
    <w:rsid w:val="004372CE"/>
    <w:rsid w:val="00447D77"/>
    <w:rsid w:val="00451CFD"/>
    <w:rsid w:val="00451D30"/>
    <w:rsid w:val="00452015"/>
    <w:rsid w:val="00454B99"/>
    <w:rsid w:val="00455259"/>
    <w:rsid w:val="0046367F"/>
    <w:rsid w:val="00467CAB"/>
    <w:rsid w:val="00467F9F"/>
    <w:rsid w:val="00472040"/>
    <w:rsid w:val="004749FB"/>
    <w:rsid w:val="00476444"/>
    <w:rsid w:val="00481958"/>
    <w:rsid w:val="004825C0"/>
    <w:rsid w:val="0048321D"/>
    <w:rsid w:val="0048340A"/>
    <w:rsid w:val="00490541"/>
    <w:rsid w:val="00492DF5"/>
    <w:rsid w:val="00493DDD"/>
    <w:rsid w:val="00495DF2"/>
    <w:rsid w:val="004A15DA"/>
    <w:rsid w:val="004A1A22"/>
    <w:rsid w:val="004A1E02"/>
    <w:rsid w:val="004A5B85"/>
    <w:rsid w:val="004A76FD"/>
    <w:rsid w:val="004B19EB"/>
    <w:rsid w:val="004B751C"/>
    <w:rsid w:val="004C2271"/>
    <w:rsid w:val="004C5729"/>
    <w:rsid w:val="004D26EC"/>
    <w:rsid w:val="004D3F03"/>
    <w:rsid w:val="004D42CB"/>
    <w:rsid w:val="004E12B2"/>
    <w:rsid w:val="004E2A37"/>
    <w:rsid w:val="004E4744"/>
    <w:rsid w:val="004E58E4"/>
    <w:rsid w:val="004E6F3D"/>
    <w:rsid w:val="004E7D38"/>
    <w:rsid w:val="004F0BA9"/>
    <w:rsid w:val="00501D06"/>
    <w:rsid w:val="00514507"/>
    <w:rsid w:val="00517152"/>
    <w:rsid w:val="00520D2D"/>
    <w:rsid w:val="00521275"/>
    <w:rsid w:val="005212B8"/>
    <w:rsid w:val="00522119"/>
    <w:rsid w:val="005230E9"/>
    <w:rsid w:val="005237AE"/>
    <w:rsid w:val="005300FB"/>
    <w:rsid w:val="0053037E"/>
    <w:rsid w:val="00530BFF"/>
    <w:rsid w:val="0053148C"/>
    <w:rsid w:val="0053436B"/>
    <w:rsid w:val="005364CB"/>
    <w:rsid w:val="00540D8B"/>
    <w:rsid w:val="00540F9F"/>
    <w:rsid w:val="005419FD"/>
    <w:rsid w:val="00543EE3"/>
    <w:rsid w:val="0054455A"/>
    <w:rsid w:val="00546AB1"/>
    <w:rsid w:val="005514F7"/>
    <w:rsid w:val="00551AF6"/>
    <w:rsid w:val="0055492F"/>
    <w:rsid w:val="00557894"/>
    <w:rsid w:val="00560F24"/>
    <w:rsid w:val="00565377"/>
    <w:rsid w:val="00565530"/>
    <w:rsid w:val="00566439"/>
    <w:rsid w:val="0056772C"/>
    <w:rsid w:val="005708BB"/>
    <w:rsid w:val="00572C82"/>
    <w:rsid w:val="00573F4C"/>
    <w:rsid w:val="00573FA3"/>
    <w:rsid w:val="005803F0"/>
    <w:rsid w:val="00581500"/>
    <w:rsid w:val="00581E42"/>
    <w:rsid w:val="00582F1A"/>
    <w:rsid w:val="005840A3"/>
    <w:rsid w:val="00587333"/>
    <w:rsid w:val="00587DDF"/>
    <w:rsid w:val="005916F8"/>
    <w:rsid w:val="00596D46"/>
    <w:rsid w:val="005A1093"/>
    <w:rsid w:val="005A1411"/>
    <w:rsid w:val="005B1743"/>
    <w:rsid w:val="005B428B"/>
    <w:rsid w:val="005B4493"/>
    <w:rsid w:val="005B44D3"/>
    <w:rsid w:val="005C139C"/>
    <w:rsid w:val="005C1F01"/>
    <w:rsid w:val="005C2FE9"/>
    <w:rsid w:val="005C3E99"/>
    <w:rsid w:val="005D1D8C"/>
    <w:rsid w:val="005D280A"/>
    <w:rsid w:val="005D31A7"/>
    <w:rsid w:val="005E0518"/>
    <w:rsid w:val="005E4907"/>
    <w:rsid w:val="005E4FF0"/>
    <w:rsid w:val="005E7941"/>
    <w:rsid w:val="005E79A1"/>
    <w:rsid w:val="005F0198"/>
    <w:rsid w:val="005F111A"/>
    <w:rsid w:val="005F2519"/>
    <w:rsid w:val="005F529A"/>
    <w:rsid w:val="005F67DF"/>
    <w:rsid w:val="005F7ABE"/>
    <w:rsid w:val="005F7BE6"/>
    <w:rsid w:val="00601321"/>
    <w:rsid w:val="0060165D"/>
    <w:rsid w:val="00604199"/>
    <w:rsid w:val="006065B7"/>
    <w:rsid w:val="00606E49"/>
    <w:rsid w:val="00610044"/>
    <w:rsid w:val="00612B54"/>
    <w:rsid w:val="006211E0"/>
    <w:rsid w:val="00625021"/>
    <w:rsid w:val="0062591F"/>
    <w:rsid w:val="00625A64"/>
    <w:rsid w:val="00625C0F"/>
    <w:rsid w:val="0062641F"/>
    <w:rsid w:val="00626B2B"/>
    <w:rsid w:val="0063196D"/>
    <w:rsid w:val="00631D06"/>
    <w:rsid w:val="00631D11"/>
    <w:rsid w:val="00633846"/>
    <w:rsid w:val="006354F4"/>
    <w:rsid w:val="006367A3"/>
    <w:rsid w:val="00636E86"/>
    <w:rsid w:val="00642F4C"/>
    <w:rsid w:val="006454E0"/>
    <w:rsid w:val="00645984"/>
    <w:rsid w:val="0065038F"/>
    <w:rsid w:val="00650AA6"/>
    <w:rsid w:val="00651867"/>
    <w:rsid w:val="00652B16"/>
    <w:rsid w:val="00653637"/>
    <w:rsid w:val="006555DD"/>
    <w:rsid w:val="00656C28"/>
    <w:rsid w:val="006615AC"/>
    <w:rsid w:val="00666E2E"/>
    <w:rsid w:val="006736AA"/>
    <w:rsid w:val="00674E58"/>
    <w:rsid w:val="006774F1"/>
    <w:rsid w:val="00687588"/>
    <w:rsid w:val="006910A1"/>
    <w:rsid w:val="00691478"/>
    <w:rsid w:val="00693010"/>
    <w:rsid w:val="00697479"/>
    <w:rsid w:val="006A0598"/>
    <w:rsid w:val="006A1B40"/>
    <w:rsid w:val="006A1EB1"/>
    <w:rsid w:val="006A5B7E"/>
    <w:rsid w:val="006A5EAC"/>
    <w:rsid w:val="006B05C3"/>
    <w:rsid w:val="006B37D0"/>
    <w:rsid w:val="006B5D68"/>
    <w:rsid w:val="006B6E29"/>
    <w:rsid w:val="006C05A5"/>
    <w:rsid w:val="006C0F52"/>
    <w:rsid w:val="006C338F"/>
    <w:rsid w:val="006C4DF0"/>
    <w:rsid w:val="006C7BD6"/>
    <w:rsid w:val="006D3861"/>
    <w:rsid w:val="006D4243"/>
    <w:rsid w:val="006D4BF5"/>
    <w:rsid w:val="006D657C"/>
    <w:rsid w:val="006E1000"/>
    <w:rsid w:val="006E56C8"/>
    <w:rsid w:val="006F1066"/>
    <w:rsid w:val="006F4754"/>
    <w:rsid w:val="007037D2"/>
    <w:rsid w:val="0070612C"/>
    <w:rsid w:val="007109E9"/>
    <w:rsid w:val="0071405E"/>
    <w:rsid w:val="00714A5F"/>
    <w:rsid w:val="007255DE"/>
    <w:rsid w:val="0073042C"/>
    <w:rsid w:val="007442FF"/>
    <w:rsid w:val="00746BAA"/>
    <w:rsid w:val="00750D24"/>
    <w:rsid w:val="0075420B"/>
    <w:rsid w:val="00754AC9"/>
    <w:rsid w:val="00756351"/>
    <w:rsid w:val="00757655"/>
    <w:rsid w:val="007621C3"/>
    <w:rsid w:val="00763559"/>
    <w:rsid w:val="00764918"/>
    <w:rsid w:val="00765DC6"/>
    <w:rsid w:val="0077340E"/>
    <w:rsid w:val="00781C34"/>
    <w:rsid w:val="00782C4C"/>
    <w:rsid w:val="00783057"/>
    <w:rsid w:val="00793632"/>
    <w:rsid w:val="007A07FE"/>
    <w:rsid w:val="007A3554"/>
    <w:rsid w:val="007A4F03"/>
    <w:rsid w:val="007A5966"/>
    <w:rsid w:val="007B014D"/>
    <w:rsid w:val="007B3ED8"/>
    <w:rsid w:val="007C0664"/>
    <w:rsid w:val="007C3320"/>
    <w:rsid w:val="007C58F3"/>
    <w:rsid w:val="007D0717"/>
    <w:rsid w:val="007D0792"/>
    <w:rsid w:val="007D1A12"/>
    <w:rsid w:val="007D3FB6"/>
    <w:rsid w:val="007D4081"/>
    <w:rsid w:val="007D5B20"/>
    <w:rsid w:val="007E0650"/>
    <w:rsid w:val="007E0DCA"/>
    <w:rsid w:val="007E3DEE"/>
    <w:rsid w:val="007E6706"/>
    <w:rsid w:val="007F001A"/>
    <w:rsid w:val="007F09A8"/>
    <w:rsid w:val="007F366E"/>
    <w:rsid w:val="007F4358"/>
    <w:rsid w:val="007F6E8A"/>
    <w:rsid w:val="007F7D06"/>
    <w:rsid w:val="00801EE0"/>
    <w:rsid w:val="00815E72"/>
    <w:rsid w:val="0082476A"/>
    <w:rsid w:val="008247BB"/>
    <w:rsid w:val="00825A1A"/>
    <w:rsid w:val="00825A37"/>
    <w:rsid w:val="00833335"/>
    <w:rsid w:val="00835812"/>
    <w:rsid w:val="00837532"/>
    <w:rsid w:val="0084022C"/>
    <w:rsid w:val="00842CEA"/>
    <w:rsid w:val="00845067"/>
    <w:rsid w:val="0084526F"/>
    <w:rsid w:val="008506A8"/>
    <w:rsid w:val="00852607"/>
    <w:rsid w:val="00853FD5"/>
    <w:rsid w:val="008569F2"/>
    <w:rsid w:val="00856C1C"/>
    <w:rsid w:val="008617D2"/>
    <w:rsid w:val="0086270B"/>
    <w:rsid w:val="008644FF"/>
    <w:rsid w:val="00865B5B"/>
    <w:rsid w:val="00866538"/>
    <w:rsid w:val="00867111"/>
    <w:rsid w:val="00870A53"/>
    <w:rsid w:val="0087135F"/>
    <w:rsid w:val="008717BF"/>
    <w:rsid w:val="00877664"/>
    <w:rsid w:val="008779A8"/>
    <w:rsid w:val="00883BAE"/>
    <w:rsid w:val="008845E0"/>
    <w:rsid w:val="008854CB"/>
    <w:rsid w:val="00887206"/>
    <w:rsid w:val="00893D99"/>
    <w:rsid w:val="008940FE"/>
    <w:rsid w:val="008A1731"/>
    <w:rsid w:val="008A3719"/>
    <w:rsid w:val="008A3F1D"/>
    <w:rsid w:val="008A7A20"/>
    <w:rsid w:val="008B11BC"/>
    <w:rsid w:val="008B222B"/>
    <w:rsid w:val="008B32D5"/>
    <w:rsid w:val="008B647F"/>
    <w:rsid w:val="008B6899"/>
    <w:rsid w:val="008B6A5A"/>
    <w:rsid w:val="008B704B"/>
    <w:rsid w:val="008C3560"/>
    <w:rsid w:val="008C481A"/>
    <w:rsid w:val="008D2ADB"/>
    <w:rsid w:val="008D37F0"/>
    <w:rsid w:val="008D6D91"/>
    <w:rsid w:val="008E07C4"/>
    <w:rsid w:val="008E0B82"/>
    <w:rsid w:val="008E0CB0"/>
    <w:rsid w:val="008E3355"/>
    <w:rsid w:val="008E56F1"/>
    <w:rsid w:val="008E61AE"/>
    <w:rsid w:val="008F010E"/>
    <w:rsid w:val="008F0583"/>
    <w:rsid w:val="008F3331"/>
    <w:rsid w:val="008F5B0C"/>
    <w:rsid w:val="008F68EC"/>
    <w:rsid w:val="0090032B"/>
    <w:rsid w:val="009045BD"/>
    <w:rsid w:val="00910DFA"/>
    <w:rsid w:val="009118C0"/>
    <w:rsid w:val="00914399"/>
    <w:rsid w:val="009158C4"/>
    <w:rsid w:val="0092057E"/>
    <w:rsid w:val="0092426E"/>
    <w:rsid w:val="009267C4"/>
    <w:rsid w:val="009270D9"/>
    <w:rsid w:val="00932059"/>
    <w:rsid w:val="00934BD6"/>
    <w:rsid w:val="009366DD"/>
    <w:rsid w:val="00941B9B"/>
    <w:rsid w:val="009435CB"/>
    <w:rsid w:val="009451E9"/>
    <w:rsid w:val="00946670"/>
    <w:rsid w:val="0095034A"/>
    <w:rsid w:val="009506CB"/>
    <w:rsid w:val="00950A0F"/>
    <w:rsid w:val="00951821"/>
    <w:rsid w:val="00957F3F"/>
    <w:rsid w:val="00961BE4"/>
    <w:rsid w:val="009645C2"/>
    <w:rsid w:val="00967592"/>
    <w:rsid w:val="0097513F"/>
    <w:rsid w:val="00977CE9"/>
    <w:rsid w:val="00983323"/>
    <w:rsid w:val="00984115"/>
    <w:rsid w:val="009858A4"/>
    <w:rsid w:val="00992E74"/>
    <w:rsid w:val="00994225"/>
    <w:rsid w:val="009952C5"/>
    <w:rsid w:val="00995900"/>
    <w:rsid w:val="009961ED"/>
    <w:rsid w:val="009A29A5"/>
    <w:rsid w:val="009A3A46"/>
    <w:rsid w:val="009C0329"/>
    <w:rsid w:val="009D10AB"/>
    <w:rsid w:val="009D17F7"/>
    <w:rsid w:val="009D274C"/>
    <w:rsid w:val="009D3A99"/>
    <w:rsid w:val="009D5313"/>
    <w:rsid w:val="009E42E8"/>
    <w:rsid w:val="009E444C"/>
    <w:rsid w:val="009E4946"/>
    <w:rsid w:val="009E4AD2"/>
    <w:rsid w:val="009E578B"/>
    <w:rsid w:val="009E76C8"/>
    <w:rsid w:val="009F01A0"/>
    <w:rsid w:val="009F1356"/>
    <w:rsid w:val="009F138A"/>
    <w:rsid w:val="009F1B6F"/>
    <w:rsid w:val="009F1BFA"/>
    <w:rsid w:val="009F73EC"/>
    <w:rsid w:val="00A013BA"/>
    <w:rsid w:val="00A023E6"/>
    <w:rsid w:val="00A0524F"/>
    <w:rsid w:val="00A1073C"/>
    <w:rsid w:val="00A14CB4"/>
    <w:rsid w:val="00A22AAE"/>
    <w:rsid w:val="00A25494"/>
    <w:rsid w:val="00A31DCC"/>
    <w:rsid w:val="00A376AB"/>
    <w:rsid w:val="00A377CC"/>
    <w:rsid w:val="00A43905"/>
    <w:rsid w:val="00A4419C"/>
    <w:rsid w:val="00A44350"/>
    <w:rsid w:val="00A44C7D"/>
    <w:rsid w:val="00A4615A"/>
    <w:rsid w:val="00A46A5A"/>
    <w:rsid w:val="00A529B4"/>
    <w:rsid w:val="00A56E47"/>
    <w:rsid w:val="00A61B83"/>
    <w:rsid w:val="00A6213F"/>
    <w:rsid w:val="00A63570"/>
    <w:rsid w:val="00A649C7"/>
    <w:rsid w:val="00A6520D"/>
    <w:rsid w:val="00A65232"/>
    <w:rsid w:val="00A67797"/>
    <w:rsid w:val="00A7536E"/>
    <w:rsid w:val="00A75AE2"/>
    <w:rsid w:val="00A76608"/>
    <w:rsid w:val="00A7766E"/>
    <w:rsid w:val="00A77ADE"/>
    <w:rsid w:val="00A77CCD"/>
    <w:rsid w:val="00A813E6"/>
    <w:rsid w:val="00A816AF"/>
    <w:rsid w:val="00A82DEE"/>
    <w:rsid w:val="00A834B3"/>
    <w:rsid w:val="00A8434C"/>
    <w:rsid w:val="00A913D3"/>
    <w:rsid w:val="00A91408"/>
    <w:rsid w:val="00A91EE6"/>
    <w:rsid w:val="00A921D0"/>
    <w:rsid w:val="00A92395"/>
    <w:rsid w:val="00A95981"/>
    <w:rsid w:val="00A97049"/>
    <w:rsid w:val="00A97E4E"/>
    <w:rsid w:val="00AA074D"/>
    <w:rsid w:val="00AA4188"/>
    <w:rsid w:val="00AA6B2D"/>
    <w:rsid w:val="00AB10C1"/>
    <w:rsid w:val="00AB4BC4"/>
    <w:rsid w:val="00AB6743"/>
    <w:rsid w:val="00AB778F"/>
    <w:rsid w:val="00AC0C4C"/>
    <w:rsid w:val="00AC45D0"/>
    <w:rsid w:val="00AD05D6"/>
    <w:rsid w:val="00AD083E"/>
    <w:rsid w:val="00AD0A73"/>
    <w:rsid w:val="00AD0AB4"/>
    <w:rsid w:val="00AD1AFB"/>
    <w:rsid w:val="00AD1DB8"/>
    <w:rsid w:val="00AD2802"/>
    <w:rsid w:val="00AD3753"/>
    <w:rsid w:val="00AD5C62"/>
    <w:rsid w:val="00AD6EAD"/>
    <w:rsid w:val="00AE33D5"/>
    <w:rsid w:val="00AE542F"/>
    <w:rsid w:val="00AE58D6"/>
    <w:rsid w:val="00AE69CD"/>
    <w:rsid w:val="00AE6AD5"/>
    <w:rsid w:val="00AF2CFD"/>
    <w:rsid w:val="00AF6B3C"/>
    <w:rsid w:val="00B03795"/>
    <w:rsid w:val="00B05FD5"/>
    <w:rsid w:val="00B0714A"/>
    <w:rsid w:val="00B128D3"/>
    <w:rsid w:val="00B15B08"/>
    <w:rsid w:val="00B15C69"/>
    <w:rsid w:val="00B20CC8"/>
    <w:rsid w:val="00B21CF1"/>
    <w:rsid w:val="00B21F30"/>
    <w:rsid w:val="00B22E34"/>
    <w:rsid w:val="00B24BF0"/>
    <w:rsid w:val="00B27860"/>
    <w:rsid w:val="00B3042D"/>
    <w:rsid w:val="00B32A62"/>
    <w:rsid w:val="00B32CE1"/>
    <w:rsid w:val="00B43623"/>
    <w:rsid w:val="00B441A8"/>
    <w:rsid w:val="00B454CB"/>
    <w:rsid w:val="00B50E8B"/>
    <w:rsid w:val="00B5182F"/>
    <w:rsid w:val="00B56655"/>
    <w:rsid w:val="00B6045A"/>
    <w:rsid w:val="00B6095E"/>
    <w:rsid w:val="00B63129"/>
    <w:rsid w:val="00B66A03"/>
    <w:rsid w:val="00B72B8F"/>
    <w:rsid w:val="00B72C64"/>
    <w:rsid w:val="00B764D3"/>
    <w:rsid w:val="00B8038F"/>
    <w:rsid w:val="00B8195D"/>
    <w:rsid w:val="00B8293D"/>
    <w:rsid w:val="00B85967"/>
    <w:rsid w:val="00B93B2C"/>
    <w:rsid w:val="00B970DC"/>
    <w:rsid w:val="00BA00BE"/>
    <w:rsid w:val="00BA1FE5"/>
    <w:rsid w:val="00BA45BA"/>
    <w:rsid w:val="00BA467D"/>
    <w:rsid w:val="00BA7E98"/>
    <w:rsid w:val="00BB4855"/>
    <w:rsid w:val="00BC2354"/>
    <w:rsid w:val="00BC377F"/>
    <w:rsid w:val="00BC59B3"/>
    <w:rsid w:val="00BD2F28"/>
    <w:rsid w:val="00BD6CA6"/>
    <w:rsid w:val="00BE17D7"/>
    <w:rsid w:val="00BE19C5"/>
    <w:rsid w:val="00BE794F"/>
    <w:rsid w:val="00BF2BD9"/>
    <w:rsid w:val="00BF2DD9"/>
    <w:rsid w:val="00BF42EE"/>
    <w:rsid w:val="00BF47DD"/>
    <w:rsid w:val="00BF5471"/>
    <w:rsid w:val="00BF7B99"/>
    <w:rsid w:val="00C00528"/>
    <w:rsid w:val="00C01895"/>
    <w:rsid w:val="00C0388F"/>
    <w:rsid w:val="00C06666"/>
    <w:rsid w:val="00C10CEA"/>
    <w:rsid w:val="00C178DE"/>
    <w:rsid w:val="00C17DB2"/>
    <w:rsid w:val="00C20338"/>
    <w:rsid w:val="00C2039C"/>
    <w:rsid w:val="00C2266F"/>
    <w:rsid w:val="00C2286C"/>
    <w:rsid w:val="00C22B47"/>
    <w:rsid w:val="00C2309D"/>
    <w:rsid w:val="00C24261"/>
    <w:rsid w:val="00C245D4"/>
    <w:rsid w:val="00C25DD9"/>
    <w:rsid w:val="00C27602"/>
    <w:rsid w:val="00C30EF8"/>
    <w:rsid w:val="00C3503D"/>
    <w:rsid w:val="00C3598E"/>
    <w:rsid w:val="00C37343"/>
    <w:rsid w:val="00C3741B"/>
    <w:rsid w:val="00C37B17"/>
    <w:rsid w:val="00C412DB"/>
    <w:rsid w:val="00C4193A"/>
    <w:rsid w:val="00C43583"/>
    <w:rsid w:val="00C45059"/>
    <w:rsid w:val="00C45065"/>
    <w:rsid w:val="00C500A3"/>
    <w:rsid w:val="00C50300"/>
    <w:rsid w:val="00C53230"/>
    <w:rsid w:val="00C53AE9"/>
    <w:rsid w:val="00C57A56"/>
    <w:rsid w:val="00C61287"/>
    <w:rsid w:val="00C644D8"/>
    <w:rsid w:val="00C6481D"/>
    <w:rsid w:val="00C65F5B"/>
    <w:rsid w:val="00C660DD"/>
    <w:rsid w:val="00C6636E"/>
    <w:rsid w:val="00C66AAF"/>
    <w:rsid w:val="00C70502"/>
    <w:rsid w:val="00C71708"/>
    <w:rsid w:val="00C727B7"/>
    <w:rsid w:val="00C835CD"/>
    <w:rsid w:val="00C930D0"/>
    <w:rsid w:val="00C9310B"/>
    <w:rsid w:val="00CA20E7"/>
    <w:rsid w:val="00CA3009"/>
    <w:rsid w:val="00CA38BB"/>
    <w:rsid w:val="00CA4339"/>
    <w:rsid w:val="00CB0413"/>
    <w:rsid w:val="00CB17DD"/>
    <w:rsid w:val="00CB340C"/>
    <w:rsid w:val="00CC0B0D"/>
    <w:rsid w:val="00CC171B"/>
    <w:rsid w:val="00CC2A7C"/>
    <w:rsid w:val="00CC2C9D"/>
    <w:rsid w:val="00CC3634"/>
    <w:rsid w:val="00CC6801"/>
    <w:rsid w:val="00CC7275"/>
    <w:rsid w:val="00CD0F04"/>
    <w:rsid w:val="00CD3007"/>
    <w:rsid w:val="00CE0268"/>
    <w:rsid w:val="00CE0B3D"/>
    <w:rsid w:val="00CE1C1B"/>
    <w:rsid w:val="00CE294F"/>
    <w:rsid w:val="00CE3F4B"/>
    <w:rsid w:val="00CE71FB"/>
    <w:rsid w:val="00CF1D93"/>
    <w:rsid w:val="00CF258A"/>
    <w:rsid w:val="00CF3450"/>
    <w:rsid w:val="00CF4360"/>
    <w:rsid w:val="00CF4FA3"/>
    <w:rsid w:val="00CF5D04"/>
    <w:rsid w:val="00CF72DD"/>
    <w:rsid w:val="00D0145E"/>
    <w:rsid w:val="00D0187F"/>
    <w:rsid w:val="00D01ACD"/>
    <w:rsid w:val="00D05A1D"/>
    <w:rsid w:val="00D068DE"/>
    <w:rsid w:val="00D13A57"/>
    <w:rsid w:val="00D14F85"/>
    <w:rsid w:val="00D15CBA"/>
    <w:rsid w:val="00D16BC3"/>
    <w:rsid w:val="00D16C65"/>
    <w:rsid w:val="00D22D69"/>
    <w:rsid w:val="00D2746B"/>
    <w:rsid w:val="00D34370"/>
    <w:rsid w:val="00D4654A"/>
    <w:rsid w:val="00D515BF"/>
    <w:rsid w:val="00D5322B"/>
    <w:rsid w:val="00D5407F"/>
    <w:rsid w:val="00D5611B"/>
    <w:rsid w:val="00D56940"/>
    <w:rsid w:val="00D60CC9"/>
    <w:rsid w:val="00D61C51"/>
    <w:rsid w:val="00D647F5"/>
    <w:rsid w:val="00D64AB2"/>
    <w:rsid w:val="00D64B07"/>
    <w:rsid w:val="00D66236"/>
    <w:rsid w:val="00D7018B"/>
    <w:rsid w:val="00D71056"/>
    <w:rsid w:val="00D713F7"/>
    <w:rsid w:val="00D74030"/>
    <w:rsid w:val="00D750E2"/>
    <w:rsid w:val="00D75443"/>
    <w:rsid w:val="00D75A0D"/>
    <w:rsid w:val="00D75D71"/>
    <w:rsid w:val="00D76D95"/>
    <w:rsid w:val="00D91ECF"/>
    <w:rsid w:val="00D950FB"/>
    <w:rsid w:val="00D9646E"/>
    <w:rsid w:val="00DA55C7"/>
    <w:rsid w:val="00DA7D2D"/>
    <w:rsid w:val="00DB1713"/>
    <w:rsid w:val="00DB2C5B"/>
    <w:rsid w:val="00DB6B7A"/>
    <w:rsid w:val="00DC0689"/>
    <w:rsid w:val="00DC1EDA"/>
    <w:rsid w:val="00DC33A1"/>
    <w:rsid w:val="00DC3908"/>
    <w:rsid w:val="00DC52B6"/>
    <w:rsid w:val="00DC5B2D"/>
    <w:rsid w:val="00DC798D"/>
    <w:rsid w:val="00DD28DB"/>
    <w:rsid w:val="00DD3811"/>
    <w:rsid w:val="00DE3E3A"/>
    <w:rsid w:val="00DE5526"/>
    <w:rsid w:val="00DE7EE8"/>
    <w:rsid w:val="00DF14C9"/>
    <w:rsid w:val="00DF309F"/>
    <w:rsid w:val="00DF446F"/>
    <w:rsid w:val="00E02503"/>
    <w:rsid w:val="00E030CF"/>
    <w:rsid w:val="00E04B25"/>
    <w:rsid w:val="00E134B9"/>
    <w:rsid w:val="00E13728"/>
    <w:rsid w:val="00E14B74"/>
    <w:rsid w:val="00E203B6"/>
    <w:rsid w:val="00E21C79"/>
    <w:rsid w:val="00E30A59"/>
    <w:rsid w:val="00E330D0"/>
    <w:rsid w:val="00E33779"/>
    <w:rsid w:val="00E432C5"/>
    <w:rsid w:val="00E45A34"/>
    <w:rsid w:val="00E46F11"/>
    <w:rsid w:val="00E55298"/>
    <w:rsid w:val="00E56E68"/>
    <w:rsid w:val="00E56ECD"/>
    <w:rsid w:val="00E57875"/>
    <w:rsid w:val="00E6038D"/>
    <w:rsid w:val="00E636A1"/>
    <w:rsid w:val="00E70D82"/>
    <w:rsid w:val="00E762CE"/>
    <w:rsid w:val="00E85258"/>
    <w:rsid w:val="00E85E0F"/>
    <w:rsid w:val="00E87647"/>
    <w:rsid w:val="00E87B50"/>
    <w:rsid w:val="00E92958"/>
    <w:rsid w:val="00E92BDE"/>
    <w:rsid w:val="00E9382A"/>
    <w:rsid w:val="00E96A70"/>
    <w:rsid w:val="00EA5E03"/>
    <w:rsid w:val="00EA5E42"/>
    <w:rsid w:val="00EB29D9"/>
    <w:rsid w:val="00EC2C65"/>
    <w:rsid w:val="00EC4D31"/>
    <w:rsid w:val="00ED033F"/>
    <w:rsid w:val="00ED1E09"/>
    <w:rsid w:val="00ED4632"/>
    <w:rsid w:val="00EE069D"/>
    <w:rsid w:val="00EE117F"/>
    <w:rsid w:val="00EE1BD6"/>
    <w:rsid w:val="00EE2A42"/>
    <w:rsid w:val="00EE3A2B"/>
    <w:rsid w:val="00EE61FA"/>
    <w:rsid w:val="00EF1295"/>
    <w:rsid w:val="00EF1D9F"/>
    <w:rsid w:val="00F03751"/>
    <w:rsid w:val="00F070A5"/>
    <w:rsid w:val="00F11637"/>
    <w:rsid w:val="00F14189"/>
    <w:rsid w:val="00F1644B"/>
    <w:rsid w:val="00F22986"/>
    <w:rsid w:val="00F2525F"/>
    <w:rsid w:val="00F25872"/>
    <w:rsid w:val="00F302D3"/>
    <w:rsid w:val="00F30D32"/>
    <w:rsid w:val="00F30E69"/>
    <w:rsid w:val="00F318EB"/>
    <w:rsid w:val="00F35855"/>
    <w:rsid w:val="00F3587B"/>
    <w:rsid w:val="00F35CBE"/>
    <w:rsid w:val="00F36291"/>
    <w:rsid w:val="00F417CB"/>
    <w:rsid w:val="00F42716"/>
    <w:rsid w:val="00F439F0"/>
    <w:rsid w:val="00F47593"/>
    <w:rsid w:val="00F53921"/>
    <w:rsid w:val="00F57470"/>
    <w:rsid w:val="00F600AF"/>
    <w:rsid w:val="00F6382C"/>
    <w:rsid w:val="00F6473A"/>
    <w:rsid w:val="00F6527F"/>
    <w:rsid w:val="00F66060"/>
    <w:rsid w:val="00F6700D"/>
    <w:rsid w:val="00F70587"/>
    <w:rsid w:val="00F72A7B"/>
    <w:rsid w:val="00F767A5"/>
    <w:rsid w:val="00F7738A"/>
    <w:rsid w:val="00F777BD"/>
    <w:rsid w:val="00F80CC9"/>
    <w:rsid w:val="00F81010"/>
    <w:rsid w:val="00F82645"/>
    <w:rsid w:val="00F8635D"/>
    <w:rsid w:val="00F904EE"/>
    <w:rsid w:val="00F9064D"/>
    <w:rsid w:val="00F9098F"/>
    <w:rsid w:val="00F9180D"/>
    <w:rsid w:val="00F92B7C"/>
    <w:rsid w:val="00F938A7"/>
    <w:rsid w:val="00F94623"/>
    <w:rsid w:val="00F97D83"/>
    <w:rsid w:val="00FA1DBF"/>
    <w:rsid w:val="00FA1E4F"/>
    <w:rsid w:val="00FA3FBD"/>
    <w:rsid w:val="00FA64E2"/>
    <w:rsid w:val="00FB2CE8"/>
    <w:rsid w:val="00FB4D56"/>
    <w:rsid w:val="00FB5384"/>
    <w:rsid w:val="00FC2FA1"/>
    <w:rsid w:val="00FD3CE8"/>
    <w:rsid w:val="00FD553F"/>
    <w:rsid w:val="00FD70B2"/>
    <w:rsid w:val="00FD711E"/>
    <w:rsid w:val="00FD7A00"/>
    <w:rsid w:val="00FE1516"/>
    <w:rsid w:val="00FE674C"/>
    <w:rsid w:val="00FE6C58"/>
    <w:rsid w:val="00FE7590"/>
    <w:rsid w:val="00FF04A0"/>
    <w:rsid w:val="00FF2BD6"/>
    <w:rsid w:val="00FF69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8D"/>
    <w:pPr>
      <w:suppressAutoHyphens/>
      <w:spacing w:line="100" w:lineRule="atLeast"/>
    </w:pPr>
    <w:rPr>
      <w:rFonts w:ascii="Calibri" w:hAnsi="Calibri" w:cs="Calibri"/>
      <w:color w:val="000000"/>
      <w:sz w:val="24"/>
      <w:szCs w:val="24"/>
      <w:lang w:eastAsia="ar-SA"/>
    </w:rPr>
  </w:style>
  <w:style w:type="paragraph" w:styleId="2">
    <w:name w:val="heading 2"/>
    <w:basedOn w:val="a"/>
    <w:next w:val="a0"/>
    <w:qFormat/>
    <w:rsid w:val="0008698D"/>
    <w:pPr>
      <w:keepNext/>
      <w:numPr>
        <w:ilvl w:val="1"/>
        <w:numId w:val="1"/>
      </w:numPr>
      <w:jc w:val="center"/>
      <w:outlineLvl w:val="1"/>
    </w:pPr>
    <w:rPr>
      <w:rFonts w:ascii="Arial" w:hAnsi="Arial" w:cs="Arial"/>
      <w:spacing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698D"/>
  </w:style>
  <w:style w:type="character" w:customStyle="1" w:styleId="WW8Num1z1">
    <w:name w:val="WW8Num1z1"/>
    <w:rsid w:val="0008698D"/>
  </w:style>
  <w:style w:type="character" w:customStyle="1" w:styleId="WW8Num1z2">
    <w:name w:val="WW8Num1z2"/>
    <w:rsid w:val="0008698D"/>
  </w:style>
  <w:style w:type="character" w:customStyle="1" w:styleId="WW8Num1z3">
    <w:name w:val="WW8Num1z3"/>
    <w:rsid w:val="0008698D"/>
  </w:style>
  <w:style w:type="character" w:customStyle="1" w:styleId="WW8Num1z4">
    <w:name w:val="WW8Num1z4"/>
    <w:rsid w:val="0008698D"/>
  </w:style>
  <w:style w:type="character" w:customStyle="1" w:styleId="WW8Num1z5">
    <w:name w:val="WW8Num1z5"/>
    <w:rsid w:val="0008698D"/>
  </w:style>
  <w:style w:type="character" w:customStyle="1" w:styleId="WW8Num1z6">
    <w:name w:val="WW8Num1z6"/>
    <w:rsid w:val="0008698D"/>
  </w:style>
  <w:style w:type="character" w:customStyle="1" w:styleId="WW8Num1z7">
    <w:name w:val="WW8Num1z7"/>
    <w:rsid w:val="0008698D"/>
  </w:style>
  <w:style w:type="character" w:customStyle="1" w:styleId="WW8Num1z8">
    <w:name w:val="WW8Num1z8"/>
    <w:rsid w:val="0008698D"/>
  </w:style>
  <w:style w:type="character" w:customStyle="1" w:styleId="WW8Num2z0">
    <w:name w:val="WW8Num2z0"/>
    <w:rsid w:val="0008698D"/>
    <w:rPr>
      <w:rFonts w:cs="Calibri"/>
      <w:b/>
      <w:sz w:val="22"/>
      <w:szCs w:val="22"/>
    </w:rPr>
  </w:style>
  <w:style w:type="character" w:customStyle="1" w:styleId="WW8Num2z1">
    <w:name w:val="WW8Num2z1"/>
    <w:rsid w:val="0008698D"/>
  </w:style>
  <w:style w:type="character" w:customStyle="1" w:styleId="WW8Num2z2">
    <w:name w:val="WW8Num2z2"/>
    <w:rsid w:val="0008698D"/>
    <w:rPr>
      <w:rFonts w:ascii="Wingdings" w:hAnsi="Wingdings" w:cs="Wingdings"/>
    </w:rPr>
  </w:style>
  <w:style w:type="character" w:customStyle="1" w:styleId="WW8Num2z3">
    <w:name w:val="WW8Num2z3"/>
    <w:rsid w:val="0008698D"/>
    <w:rPr>
      <w:rFonts w:ascii="Symbol" w:hAnsi="Symbol" w:cs="Symbol"/>
    </w:rPr>
  </w:style>
  <w:style w:type="character" w:customStyle="1" w:styleId="WW8Num2z4">
    <w:name w:val="WW8Num2z4"/>
    <w:rsid w:val="0008698D"/>
    <w:rPr>
      <w:rFonts w:ascii="Courier New" w:hAnsi="Courier New" w:cs="Courier New"/>
    </w:rPr>
  </w:style>
  <w:style w:type="character" w:customStyle="1" w:styleId="WW8Num3z0">
    <w:name w:val="WW8Num3z0"/>
    <w:rsid w:val="0008698D"/>
    <w:rPr>
      <w:rFonts w:ascii="Symbol" w:hAnsi="Symbol" w:cs="Symbol"/>
    </w:rPr>
  </w:style>
  <w:style w:type="character" w:customStyle="1" w:styleId="WW8Num3z1">
    <w:name w:val="WW8Num3z1"/>
    <w:rsid w:val="0008698D"/>
    <w:rPr>
      <w:rFonts w:ascii="Courier New" w:hAnsi="Courier New" w:cs="Courier New"/>
    </w:rPr>
  </w:style>
  <w:style w:type="character" w:customStyle="1" w:styleId="WW8Num3z2">
    <w:name w:val="WW8Num3z2"/>
    <w:rsid w:val="0008698D"/>
    <w:rPr>
      <w:rFonts w:ascii="Wingdings" w:hAnsi="Wingdings" w:cs="Wingdings"/>
    </w:rPr>
  </w:style>
  <w:style w:type="character" w:customStyle="1" w:styleId="WW8Num4z0">
    <w:name w:val="WW8Num4z0"/>
    <w:rsid w:val="0008698D"/>
    <w:rPr>
      <w:sz w:val="22"/>
      <w:szCs w:val="22"/>
    </w:rPr>
  </w:style>
  <w:style w:type="character" w:customStyle="1" w:styleId="WW8Num4z1">
    <w:name w:val="WW8Num4z1"/>
    <w:rsid w:val="0008698D"/>
  </w:style>
  <w:style w:type="character" w:customStyle="1" w:styleId="WW8Num4z2">
    <w:name w:val="WW8Num4z2"/>
    <w:rsid w:val="0008698D"/>
  </w:style>
  <w:style w:type="character" w:customStyle="1" w:styleId="WW8Num4z3">
    <w:name w:val="WW8Num4z3"/>
    <w:rsid w:val="0008698D"/>
  </w:style>
  <w:style w:type="character" w:customStyle="1" w:styleId="WW8Num4z4">
    <w:name w:val="WW8Num4z4"/>
    <w:rsid w:val="0008698D"/>
  </w:style>
  <w:style w:type="character" w:customStyle="1" w:styleId="WW8Num4z5">
    <w:name w:val="WW8Num4z5"/>
    <w:rsid w:val="0008698D"/>
  </w:style>
  <w:style w:type="character" w:customStyle="1" w:styleId="WW8Num4z6">
    <w:name w:val="WW8Num4z6"/>
    <w:rsid w:val="0008698D"/>
  </w:style>
  <w:style w:type="character" w:customStyle="1" w:styleId="WW8Num4z7">
    <w:name w:val="WW8Num4z7"/>
    <w:rsid w:val="0008698D"/>
  </w:style>
  <w:style w:type="character" w:customStyle="1" w:styleId="WW8Num4z8">
    <w:name w:val="WW8Num4z8"/>
    <w:rsid w:val="0008698D"/>
  </w:style>
  <w:style w:type="character" w:customStyle="1" w:styleId="WW8Num5z0">
    <w:name w:val="WW8Num5z0"/>
    <w:rsid w:val="0008698D"/>
    <w:rPr>
      <w:rFonts w:ascii="Symbol" w:hAnsi="Symbol" w:cs="Symbol"/>
    </w:rPr>
  </w:style>
  <w:style w:type="character" w:customStyle="1" w:styleId="WW8Num5z1">
    <w:name w:val="WW8Num5z1"/>
    <w:rsid w:val="0008698D"/>
    <w:rPr>
      <w:rFonts w:ascii="Courier New" w:hAnsi="Courier New" w:cs="Courier New"/>
    </w:rPr>
  </w:style>
  <w:style w:type="character" w:customStyle="1" w:styleId="WW8Num5z2">
    <w:name w:val="WW8Num5z2"/>
    <w:rsid w:val="0008698D"/>
    <w:rPr>
      <w:rFonts w:ascii="Wingdings" w:hAnsi="Wingdings" w:cs="Wingdings"/>
    </w:rPr>
  </w:style>
  <w:style w:type="character" w:customStyle="1" w:styleId="WW8Num6z0">
    <w:name w:val="WW8Num6z0"/>
    <w:rsid w:val="0008698D"/>
    <w:rPr>
      <w:rFonts w:ascii="Symbol" w:hAnsi="Symbol" w:cs="Symbol"/>
      <w:sz w:val="22"/>
      <w:szCs w:val="22"/>
    </w:rPr>
  </w:style>
  <w:style w:type="character" w:customStyle="1" w:styleId="WW8Num6z1">
    <w:name w:val="WW8Num6z1"/>
    <w:rsid w:val="0008698D"/>
    <w:rPr>
      <w:rFonts w:ascii="Courier New" w:hAnsi="Courier New" w:cs="Courier New"/>
    </w:rPr>
  </w:style>
  <w:style w:type="character" w:customStyle="1" w:styleId="WW8Num6z2">
    <w:name w:val="WW8Num6z2"/>
    <w:rsid w:val="0008698D"/>
    <w:rPr>
      <w:rFonts w:ascii="Wingdings" w:hAnsi="Wingdings" w:cs="Wingdings"/>
    </w:rPr>
  </w:style>
  <w:style w:type="character" w:customStyle="1" w:styleId="WW8Num7z0">
    <w:name w:val="WW8Num7z0"/>
    <w:rsid w:val="0008698D"/>
    <w:rPr>
      <w:rFonts w:eastAsia="Calibri" w:cs="Calibri"/>
      <w:bCs/>
      <w:sz w:val="22"/>
      <w:szCs w:val="22"/>
      <w:shd w:val="clear" w:color="auto" w:fill="FFFF00"/>
    </w:rPr>
  </w:style>
  <w:style w:type="character" w:customStyle="1" w:styleId="WW8Num7z1">
    <w:name w:val="WW8Num7z1"/>
    <w:rsid w:val="0008698D"/>
  </w:style>
  <w:style w:type="character" w:customStyle="1" w:styleId="WW8Num7z2">
    <w:name w:val="WW8Num7z2"/>
    <w:rsid w:val="0008698D"/>
  </w:style>
  <w:style w:type="character" w:customStyle="1" w:styleId="WW8Num7z3">
    <w:name w:val="WW8Num7z3"/>
    <w:rsid w:val="0008698D"/>
  </w:style>
  <w:style w:type="character" w:customStyle="1" w:styleId="WW8Num7z4">
    <w:name w:val="WW8Num7z4"/>
    <w:rsid w:val="0008698D"/>
  </w:style>
  <w:style w:type="character" w:customStyle="1" w:styleId="WW8Num7z5">
    <w:name w:val="WW8Num7z5"/>
    <w:rsid w:val="0008698D"/>
  </w:style>
  <w:style w:type="character" w:customStyle="1" w:styleId="WW8Num7z6">
    <w:name w:val="WW8Num7z6"/>
    <w:rsid w:val="0008698D"/>
  </w:style>
  <w:style w:type="character" w:customStyle="1" w:styleId="WW8Num7z7">
    <w:name w:val="WW8Num7z7"/>
    <w:rsid w:val="0008698D"/>
  </w:style>
  <w:style w:type="character" w:customStyle="1" w:styleId="WW8Num7z8">
    <w:name w:val="WW8Num7z8"/>
    <w:rsid w:val="0008698D"/>
  </w:style>
  <w:style w:type="character" w:customStyle="1" w:styleId="WW8Num8z0">
    <w:name w:val="WW8Num8z0"/>
    <w:rsid w:val="0008698D"/>
    <w:rPr>
      <w:rFonts w:ascii="Symbol" w:eastAsia="Calibri" w:hAnsi="Symbol" w:cs="Symbol"/>
      <w:sz w:val="22"/>
      <w:szCs w:val="22"/>
    </w:rPr>
  </w:style>
  <w:style w:type="character" w:customStyle="1" w:styleId="WW8Num8z1">
    <w:name w:val="WW8Num8z1"/>
    <w:rsid w:val="0008698D"/>
    <w:rPr>
      <w:rFonts w:ascii="Courier New" w:hAnsi="Courier New" w:cs="Courier New"/>
    </w:rPr>
  </w:style>
  <w:style w:type="character" w:customStyle="1" w:styleId="WW8Num8z2">
    <w:name w:val="WW8Num8z2"/>
    <w:rsid w:val="0008698D"/>
    <w:rPr>
      <w:rFonts w:ascii="Wingdings" w:hAnsi="Wingdings" w:cs="Wingdings"/>
    </w:rPr>
  </w:style>
  <w:style w:type="character" w:customStyle="1" w:styleId="WW8Num9z0">
    <w:name w:val="WW8Num9z0"/>
    <w:rsid w:val="0008698D"/>
    <w:rPr>
      <w:rFonts w:ascii="Wingdings" w:hAnsi="Wingdings" w:cs="Wingdings"/>
    </w:rPr>
  </w:style>
  <w:style w:type="character" w:customStyle="1" w:styleId="WW8Num9z1">
    <w:name w:val="WW8Num9z1"/>
    <w:rsid w:val="0008698D"/>
    <w:rPr>
      <w:rFonts w:ascii="Courier New" w:hAnsi="Courier New" w:cs="Courier New"/>
    </w:rPr>
  </w:style>
  <w:style w:type="character" w:customStyle="1" w:styleId="WW8Num9z3">
    <w:name w:val="WW8Num9z3"/>
    <w:rsid w:val="0008698D"/>
    <w:rPr>
      <w:rFonts w:ascii="Symbol" w:hAnsi="Symbol" w:cs="Symbol"/>
    </w:rPr>
  </w:style>
  <w:style w:type="character" w:customStyle="1" w:styleId="WW8Num10z0">
    <w:name w:val="WW8Num10z0"/>
    <w:rsid w:val="0008698D"/>
    <w:rPr>
      <w:rFonts w:ascii="Symbol" w:hAnsi="Symbol" w:cs="Symbol"/>
      <w:color w:val="000000"/>
      <w:sz w:val="22"/>
      <w:szCs w:val="22"/>
    </w:rPr>
  </w:style>
  <w:style w:type="character" w:customStyle="1" w:styleId="WW8Num10z1">
    <w:name w:val="WW8Num10z1"/>
    <w:rsid w:val="0008698D"/>
    <w:rPr>
      <w:rFonts w:ascii="Courier New" w:hAnsi="Courier New" w:cs="Courier New"/>
    </w:rPr>
  </w:style>
  <w:style w:type="character" w:customStyle="1" w:styleId="WW8Num10z2">
    <w:name w:val="WW8Num10z2"/>
    <w:rsid w:val="0008698D"/>
    <w:rPr>
      <w:rFonts w:ascii="Wingdings" w:hAnsi="Wingdings" w:cs="Wingdings"/>
    </w:rPr>
  </w:style>
  <w:style w:type="character" w:customStyle="1" w:styleId="WW8Num11z0">
    <w:name w:val="WW8Num11z0"/>
    <w:rsid w:val="0008698D"/>
    <w:rPr>
      <w:rFonts w:ascii="Wingdings" w:hAnsi="Wingdings" w:cs="Wingdings"/>
    </w:rPr>
  </w:style>
  <w:style w:type="character" w:customStyle="1" w:styleId="WW8Num11z1">
    <w:name w:val="WW8Num11z1"/>
    <w:rsid w:val="0008698D"/>
    <w:rPr>
      <w:rFonts w:ascii="Courier New" w:hAnsi="Courier New" w:cs="Courier New"/>
    </w:rPr>
  </w:style>
  <w:style w:type="character" w:customStyle="1" w:styleId="WW8Num11z3">
    <w:name w:val="WW8Num11z3"/>
    <w:rsid w:val="0008698D"/>
    <w:rPr>
      <w:rFonts w:ascii="Symbol" w:hAnsi="Symbol" w:cs="Symbol"/>
    </w:rPr>
  </w:style>
  <w:style w:type="character" w:customStyle="1" w:styleId="WW8Num12z0">
    <w:name w:val="WW8Num12z0"/>
    <w:rsid w:val="0008698D"/>
    <w:rPr>
      <w:rFonts w:ascii="Symbol" w:hAnsi="Symbol" w:cs="Symbol"/>
      <w:color w:val="000000"/>
      <w:sz w:val="22"/>
      <w:szCs w:val="22"/>
    </w:rPr>
  </w:style>
  <w:style w:type="character" w:customStyle="1" w:styleId="WW8Num12z1">
    <w:name w:val="WW8Num12z1"/>
    <w:rsid w:val="0008698D"/>
    <w:rPr>
      <w:rFonts w:ascii="Courier New" w:hAnsi="Courier New" w:cs="Courier New"/>
    </w:rPr>
  </w:style>
  <w:style w:type="character" w:customStyle="1" w:styleId="WW8Num12z2">
    <w:name w:val="WW8Num12z2"/>
    <w:rsid w:val="0008698D"/>
    <w:rPr>
      <w:rFonts w:ascii="Wingdings" w:hAnsi="Wingdings" w:cs="Wingdings"/>
    </w:rPr>
  </w:style>
  <w:style w:type="character" w:customStyle="1" w:styleId="WW8Num13z0">
    <w:name w:val="WW8Num13z0"/>
    <w:rsid w:val="0008698D"/>
    <w:rPr>
      <w:rFonts w:ascii="Wingdings" w:hAnsi="Wingdings" w:cs="Wingdings"/>
    </w:rPr>
  </w:style>
  <w:style w:type="character" w:customStyle="1" w:styleId="WW8Num13z1">
    <w:name w:val="WW8Num13z1"/>
    <w:rsid w:val="0008698D"/>
    <w:rPr>
      <w:rFonts w:ascii="Courier New" w:hAnsi="Courier New" w:cs="Courier New"/>
    </w:rPr>
  </w:style>
  <w:style w:type="character" w:customStyle="1" w:styleId="WW8Num13z3">
    <w:name w:val="WW8Num13z3"/>
    <w:rsid w:val="0008698D"/>
    <w:rPr>
      <w:rFonts w:ascii="Symbol" w:hAnsi="Symbol" w:cs="Symbol"/>
    </w:rPr>
  </w:style>
  <w:style w:type="character" w:customStyle="1" w:styleId="WW8Num14z0">
    <w:name w:val="WW8Num14z0"/>
    <w:rsid w:val="0008698D"/>
    <w:rPr>
      <w:rFonts w:ascii="Symbol" w:hAnsi="Symbol" w:cs="Symbol"/>
      <w:color w:val="000000"/>
      <w:sz w:val="22"/>
      <w:szCs w:val="22"/>
    </w:rPr>
  </w:style>
  <w:style w:type="character" w:customStyle="1" w:styleId="WW8Num14z1">
    <w:name w:val="WW8Num14z1"/>
    <w:rsid w:val="0008698D"/>
    <w:rPr>
      <w:rFonts w:ascii="Courier New" w:hAnsi="Courier New" w:cs="Courier New"/>
    </w:rPr>
  </w:style>
  <w:style w:type="character" w:customStyle="1" w:styleId="WW8Num14z2">
    <w:name w:val="WW8Num14z2"/>
    <w:rsid w:val="0008698D"/>
    <w:rPr>
      <w:rFonts w:ascii="Wingdings" w:hAnsi="Wingdings" w:cs="Wingdings"/>
    </w:rPr>
  </w:style>
  <w:style w:type="character" w:customStyle="1" w:styleId="WW8Num15z0">
    <w:name w:val="WW8Num15z0"/>
    <w:rsid w:val="0008698D"/>
    <w:rPr>
      <w:rFonts w:ascii="Symbol" w:hAnsi="Symbol" w:cs="Symbol"/>
      <w:color w:val="000000"/>
      <w:sz w:val="22"/>
      <w:szCs w:val="22"/>
    </w:rPr>
  </w:style>
  <w:style w:type="character" w:customStyle="1" w:styleId="WW8Num15z1">
    <w:name w:val="WW8Num15z1"/>
    <w:rsid w:val="0008698D"/>
    <w:rPr>
      <w:rFonts w:ascii="Courier New" w:hAnsi="Courier New" w:cs="Courier New"/>
    </w:rPr>
  </w:style>
  <w:style w:type="character" w:customStyle="1" w:styleId="WW8Num15z2">
    <w:name w:val="WW8Num15z2"/>
    <w:rsid w:val="0008698D"/>
    <w:rPr>
      <w:rFonts w:ascii="Wingdings" w:hAnsi="Wingdings" w:cs="Wingdings"/>
    </w:rPr>
  </w:style>
  <w:style w:type="character" w:customStyle="1" w:styleId="WW8Num16z0">
    <w:name w:val="WW8Num16z0"/>
    <w:rsid w:val="0008698D"/>
    <w:rPr>
      <w:rFonts w:ascii="Wingdings" w:hAnsi="Wingdings" w:cs="Wingdings"/>
    </w:rPr>
  </w:style>
  <w:style w:type="character" w:customStyle="1" w:styleId="WW8Num16z1">
    <w:name w:val="WW8Num16z1"/>
    <w:rsid w:val="0008698D"/>
    <w:rPr>
      <w:rFonts w:ascii="Courier New" w:hAnsi="Courier New" w:cs="Courier New"/>
    </w:rPr>
  </w:style>
  <w:style w:type="character" w:customStyle="1" w:styleId="WW8Num16z3">
    <w:name w:val="WW8Num16z3"/>
    <w:rsid w:val="0008698D"/>
    <w:rPr>
      <w:rFonts w:ascii="Symbol" w:hAnsi="Symbol" w:cs="Symbol"/>
    </w:rPr>
  </w:style>
  <w:style w:type="character" w:customStyle="1" w:styleId="WW8Num17z0">
    <w:name w:val="WW8Num17z0"/>
    <w:rsid w:val="0008698D"/>
    <w:rPr>
      <w:rFonts w:ascii="Symbol" w:hAnsi="Symbol" w:cs="Symbol"/>
      <w:color w:val="000000"/>
      <w:sz w:val="22"/>
      <w:szCs w:val="22"/>
    </w:rPr>
  </w:style>
  <w:style w:type="character" w:customStyle="1" w:styleId="WW8Num17z1">
    <w:name w:val="WW8Num17z1"/>
    <w:rsid w:val="0008698D"/>
    <w:rPr>
      <w:rFonts w:ascii="Courier New" w:hAnsi="Courier New" w:cs="Courier New"/>
    </w:rPr>
  </w:style>
  <w:style w:type="character" w:customStyle="1" w:styleId="WW8Num17z2">
    <w:name w:val="WW8Num17z2"/>
    <w:rsid w:val="0008698D"/>
    <w:rPr>
      <w:rFonts w:ascii="Wingdings" w:hAnsi="Wingdings" w:cs="Wingdings"/>
    </w:rPr>
  </w:style>
  <w:style w:type="character" w:customStyle="1" w:styleId="WW8Num18z0">
    <w:name w:val="WW8Num18z0"/>
    <w:rsid w:val="0008698D"/>
    <w:rPr>
      <w:rFonts w:ascii="Symbol" w:hAnsi="Symbol" w:cs="Symbol"/>
      <w:color w:val="000000"/>
      <w:sz w:val="22"/>
      <w:szCs w:val="22"/>
    </w:rPr>
  </w:style>
  <w:style w:type="character" w:customStyle="1" w:styleId="WW8Num18z1">
    <w:name w:val="WW8Num18z1"/>
    <w:rsid w:val="0008698D"/>
    <w:rPr>
      <w:rFonts w:ascii="Courier New" w:hAnsi="Courier New" w:cs="Courier New"/>
    </w:rPr>
  </w:style>
  <w:style w:type="character" w:customStyle="1" w:styleId="WW8Num18z2">
    <w:name w:val="WW8Num18z2"/>
    <w:rsid w:val="0008698D"/>
    <w:rPr>
      <w:rFonts w:ascii="Wingdings" w:hAnsi="Wingdings" w:cs="Wingdings"/>
    </w:rPr>
  </w:style>
  <w:style w:type="character" w:customStyle="1" w:styleId="WW8Num19z0">
    <w:name w:val="WW8Num19z0"/>
    <w:rsid w:val="0008698D"/>
    <w:rPr>
      <w:rFonts w:ascii="Symbol" w:hAnsi="Symbol" w:cs="Symbol"/>
      <w:color w:val="000000"/>
      <w:sz w:val="22"/>
      <w:szCs w:val="22"/>
    </w:rPr>
  </w:style>
  <w:style w:type="character" w:customStyle="1" w:styleId="WW8Num19z1">
    <w:name w:val="WW8Num19z1"/>
    <w:rsid w:val="0008698D"/>
    <w:rPr>
      <w:rFonts w:ascii="Courier New" w:hAnsi="Courier New" w:cs="Courier New"/>
    </w:rPr>
  </w:style>
  <w:style w:type="character" w:customStyle="1" w:styleId="WW8Num19z2">
    <w:name w:val="WW8Num19z2"/>
    <w:rsid w:val="0008698D"/>
    <w:rPr>
      <w:rFonts w:ascii="Wingdings" w:hAnsi="Wingdings" w:cs="Wingdings"/>
    </w:rPr>
  </w:style>
  <w:style w:type="character" w:customStyle="1" w:styleId="WW8Num20z0">
    <w:name w:val="WW8Num20z0"/>
    <w:rsid w:val="0008698D"/>
    <w:rPr>
      <w:rFonts w:ascii="Wingdings" w:hAnsi="Wingdings" w:cs="Wingdings"/>
    </w:rPr>
  </w:style>
  <w:style w:type="character" w:customStyle="1" w:styleId="WW8Num20z1">
    <w:name w:val="WW8Num20z1"/>
    <w:rsid w:val="0008698D"/>
    <w:rPr>
      <w:rFonts w:ascii="Courier New" w:hAnsi="Courier New" w:cs="Courier New"/>
    </w:rPr>
  </w:style>
  <w:style w:type="character" w:customStyle="1" w:styleId="WW8Num20z3">
    <w:name w:val="WW8Num20z3"/>
    <w:rsid w:val="0008698D"/>
    <w:rPr>
      <w:rFonts w:ascii="Symbol" w:hAnsi="Symbol" w:cs="Symbol"/>
    </w:rPr>
  </w:style>
  <w:style w:type="character" w:customStyle="1" w:styleId="WW8Num21z0">
    <w:name w:val="WW8Num21z0"/>
    <w:rsid w:val="0008698D"/>
    <w:rPr>
      <w:rFonts w:ascii="Symbol" w:hAnsi="Symbol" w:cs="Symbol"/>
      <w:color w:val="000000"/>
      <w:sz w:val="22"/>
      <w:szCs w:val="22"/>
    </w:rPr>
  </w:style>
  <w:style w:type="character" w:customStyle="1" w:styleId="WW8Num21z1">
    <w:name w:val="WW8Num21z1"/>
    <w:rsid w:val="0008698D"/>
    <w:rPr>
      <w:rFonts w:ascii="Courier New" w:hAnsi="Courier New" w:cs="Courier New"/>
    </w:rPr>
  </w:style>
  <w:style w:type="character" w:customStyle="1" w:styleId="WW8Num21z2">
    <w:name w:val="WW8Num21z2"/>
    <w:rsid w:val="0008698D"/>
    <w:rPr>
      <w:rFonts w:ascii="Wingdings" w:hAnsi="Wingdings" w:cs="Wingdings"/>
    </w:rPr>
  </w:style>
  <w:style w:type="character" w:customStyle="1" w:styleId="WW8Num22z0">
    <w:name w:val="WW8Num22z0"/>
    <w:rsid w:val="0008698D"/>
    <w:rPr>
      <w:rFonts w:ascii="Symbol" w:hAnsi="Symbol" w:cs="Symbol"/>
      <w:color w:val="000000"/>
      <w:sz w:val="22"/>
      <w:szCs w:val="22"/>
    </w:rPr>
  </w:style>
  <w:style w:type="character" w:customStyle="1" w:styleId="WW8Num22z1">
    <w:name w:val="WW8Num22z1"/>
    <w:rsid w:val="0008698D"/>
    <w:rPr>
      <w:rFonts w:ascii="Courier New" w:hAnsi="Courier New" w:cs="Courier New"/>
    </w:rPr>
  </w:style>
  <w:style w:type="character" w:customStyle="1" w:styleId="WW8Num22z2">
    <w:name w:val="WW8Num22z2"/>
    <w:rsid w:val="0008698D"/>
    <w:rPr>
      <w:rFonts w:ascii="Wingdings" w:hAnsi="Wingdings" w:cs="Wingdings"/>
    </w:rPr>
  </w:style>
  <w:style w:type="character" w:customStyle="1" w:styleId="WW8Num23z0">
    <w:name w:val="WW8Num23z0"/>
    <w:rsid w:val="0008698D"/>
    <w:rPr>
      <w:rFonts w:ascii="Symbol" w:hAnsi="Symbol" w:cs="Symbol"/>
    </w:rPr>
  </w:style>
  <w:style w:type="character" w:customStyle="1" w:styleId="WW8Num23z1">
    <w:name w:val="WW8Num23z1"/>
    <w:rsid w:val="0008698D"/>
    <w:rPr>
      <w:rFonts w:ascii="Courier New" w:hAnsi="Courier New" w:cs="Courier New"/>
    </w:rPr>
  </w:style>
  <w:style w:type="character" w:customStyle="1" w:styleId="WW8Num23z2">
    <w:name w:val="WW8Num23z2"/>
    <w:rsid w:val="0008698D"/>
    <w:rPr>
      <w:rFonts w:ascii="Wingdings" w:hAnsi="Wingdings" w:cs="Wingdings"/>
    </w:rPr>
  </w:style>
  <w:style w:type="character" w:customStyle="1" w:styleId="WW8Num24z0">
    <w:name w:val="WW8Num24z0"/>
    <w:rsid w:val="0008698D"/>
    <w:rPr>
      <w:rFonts w:ascii="Symbol" w:eastAsia="Times New Roman" w:hAnsi="Symbol" w:cs="Symbol"/>
      <w:sz w:val="20"/>
      <w:szCs w:val="20"/>
    </w:rPr>
  </w:style>
  <w:style w:type="character" w:customStyle="1" w:styleId="WW8Num24z1">
    <w:name w:val="WW8Num24z1"/>
    <w:rsid w:val="0008698D"/>
    <w:rPr>
      <w:rFonts w:ascii="Courier New" w:hAnsi="Courier New" w:cs="Courier New"/>
    </w:rPr>
  </w:style>
  <w:style w:type="character" w:customStyle="1" w:styleId="WW8Num24z2">
    <w:name w:val="WW8Num24z2"/>
    <w:rsid w:val="0008698D"/>
    <w:rPr>
      <w:rFonts w:ascii="Wingdings" w:hAnsi="Wingdings" w:cs="Wingdings"/>
    </w:rPr>
  </w:style>
  <w:style w:type="character" w:customStyle="1" w:styleId="WW8Num25z0">
    <w:name w:val="WW8Num25z0"/>
    <w:rsid w:val="0008698D"/>
    <w:rPr>
      <w:rFonts w:eastAsia="Calibri" w:cs="Calibri"/>
      <w:bCs/>
      <w:sz w:val="22"/>
      <w:szCs w:val="22"/>
      <w:shd w:val="clear" w:color="auto" w:fill="FFFF00"/>
    </w:rPr>
  </w:style>
  <w:style w:type="character" w:customStyle="1" w:styleId="WW8Num25z1">
    <w:name w:val="WW8Num25z1"/>
    <w:rsid w:val="0008698D"/>
  </w:style>
  <w:style w:type="character" w:customStyle="1" w:styleId="WW8Num25z2">
    <w:name w:val="WW8Num25z2"/>
    <w:rsid w:val="0008698D"/>
  </w:style>
  <w:style w:type="character" w:customStyle="1" w:styleId="WW8Num25z3">
    <w:name w:val="WW8Num25z3"/>
    <w:rsid w:val="0008698D"/>
  </w:style>
  <w:style w:type="character" w:customStyle="1" w:styleId="WW8Num25z4">
    <w:name w:val="WW8Num25z4"/>
    <w:rsid w:val="0008698D"/>
  </w:style>
  <w:style w:type="character" w:customStyle="1" w:styleId="WW8Num25z5">
    <w:name w:val="WW8Num25z5"/>
    <w:rsid w:val="0008698D"/>
  </w:style>
  <w:style w:type="character" w:customStyle="1" w:styleId="WW8Num25z6">
    <w:name w:val="WW8Num25z6"/>
    <w:rsid w:val="0008698D"/>
  </w:style>
  <w:style w:type="character" w:customStyle="1" w:styleId="WW8Num25z7">
    <w:name w:val="WW8Num25z7"/>
    <w:rsid w:val="0008698D"/>
  </w:style>
  <w:style w:type="character" w:customStyle="1" w:styleId="WW8Num25z8">
    <w:name w:val="WW8Num25z8"/>
    <w:rsid w:val="0008698D"/>
  </w:style>
  <w:style w:type="character" w:customStyle="1" w:styleId="WW8Num26z0">
    <w:name w:val="WW8Num26z0"/>
    <w:rsid w:val="0008698D"/>
    <w:rPr>
      <w:rFonts w:cs="Calibri"/>
      <w:b w:val="0"/>
      <w:bCs w:val="0"/>
      <w:color w:val="111111"/>
    </w:rPr>
  </w:style>
  <w:style w:type="character" w:customStyle="1" w:styleId="WW8Num26z1">
    <w:name w:val="WW8Num26z1"/>
    <w:rsid w:val="0008698D"/>
    <w:rPr>
      <w:rFonts w:ascii="Courier New" w:hAnsi="Courier New" w:cs="Courier New"/>
    </w:rPr>
  </w:style>
  <w:style w:type="character" w:customStyle="1" w:styleId="WW8Num26z2">
    <w:name w:val="WW8Num26z2"/>
    <w:rsid w:val="0008698D"/>
    <w:rPr>
      <w:rFonts w:ascii="Wingdings" w:hAnsi="Wingdings" w:cs="Wingdings"/>
    </w:rPr>
  </w:style>
  <w:style w:type="character" w:customStyle="1" w:styleId="WW8Num26z3">
    <w:name w:val="WW8Num26z3"/>
    <w:rsid w:val="0008698D"/>
    <w:rPr>
      <w:rFonts w:ascii="Symbol" w:hAnsi="Symbol" w:cs="Symbol"/>
    </w:rPr>
  </w:style>
  <w:style w:type="character" w:customStyle="1" w:styleId="WW8Num27z0">
    <w:name w:val="WW8Num27z0"/>
    <w:rsid w:val="0008698D"/>
    <w:rPr>
      <w:rFonts w:cs="Calibri"/>
      <w:color w:val="111111"/>
    </w:rPr>
  </w:style>
  <w:style w:type="character" w:customStyle="1" w:styleId="WW8Num27z1">
    <w:name w:val="WW8Num27z1"/>
    <w:rsid w:val="0008698D"/>
  </w:style>
  <w:style w:type="character" w:customStyle="1" w:styleId="WW8Num27z2">
    <w:name w:val="WW8Num27z2"/>
    <w:rsid w:val="0008698D"/>
  </w:style>
  <w:style w:type="character" w:customStyle="1" w:styleId="WW8Num27z3">
    <w:name w:val="WW8Num27z3"/>
    <w:rsid w:val="0008698D"/>
  </w:style>
  <w:style w:type="character" w:customStyle="1" w:styleId="WW8Num27z4">
    <w:name w:val="WW8Num27z4"/>
    <w:rsid w:val="0008698D"/>
  </w:style>
  <w:style w:type="character" w:customStyle="1" w:styleId="WW8Num27z5">
    <w:name w:val="WW8Num27z5"/>
    <w:rsid w:val="0008698D"/>
  </w:style>
  <w:style w:type="character" w:customStyle="1" w:styleId="WW8Num27z6">
    <w:name w:val="WW8Num27z6"/>
    <w:rsid w:val="0008698D"/>
  </w:style>
  <w:style w:type="character" w:customStyle="1" w:styleId="WW8Num27z7">
    <w:name w:val="WW8Num27z7"/>
    <w:rsid w:val="0008698D"/>
  </w:style>
  <w:style w:type="character" w:customStyle="1" w:styleId="WW8Num27z8">
    <w:name w:val="WW8Num27z8"/>
    <w:rsid w:val="0008698D"/>
  </w:style>
  <w:style w:type="character" w:customStyle="1" w:styleId="WW8Num28z0">
    <w:name w:val="WW8Num28z0"/>
    <w:rsid w:val="0008698D"/>
    <w:rPr>
      <w:rFonts w:ascii="Symbol" w:eastAsia="Calibri" w:hAnsi="Symbol" w:cs="Symbol"/>
      <w:color w:val="333333"/>
      <w:sz w:val="22"/>
      <w:szCs w:val="22"/>
      <w:shd w:val="clear" w:color="auto" w:fill="FFFF00"/>
    </w:rPr>
  </w:style>
  <w:style w:type="character" w:customStyle="1" w:styleId="WW8Num28z1">
    <w:name w:val="WW8Num28z1"/>
    <w:rsid w:val="0008698D"/>
    <w:rPr>
      <w:rFonts w:ascii="Courier New" w:hAnsi="Courier New" w:cs="Courier New"/>
    </w:rPr>
  </w:style>
  <w:style w:type="character" w:customStyle="1" w:styleId="WW8Num28z2">
    <w:name w:val="WW8Num28z2"/>
    <w:rsid w:val="0008698D"/>
    <w:rPr>
      <w:rFonts w:ascii="Wingdings" w:hAnsi="Wingdings" w:cs="Wingdings"/>
    </w:rPr>
  </w:style>
  <w:style w:type="character" w:customStyle="1" w:styleId="WW8Num29z0">
    <w:name w:val="WW8Num29z0"/>
    <w:rsid w:val="0008698D"/>
    <w:rPr>
      <w:rFonts w:cs="Calibri"/>
      <w:color w:val="111111"/>
      <w:shd w:val="clear" w:color="auto" w:fill="FFFF00"/>
    </w:rPr>
  </w:style>
  <w:style w:type="character" w:customStyle="1" w:styleId="WW8Num29z1">
    <w:name w:val="WW8Num29z1"/>
    <w:rsid w:val="0008698D"/>
  </w:style>
  <w:style w:type="character" w:customStyle="1" w:styleId="WW8Num29z2">
    <w:name w:val="WW8Num29z2"/>
    <w:rsid w:val="0008698D"/>
  </w:style>
  <w:style w:type="character" w:customStyle="1" w:styleId="WW8Num29z3">
    <w:name w:val="WW8Num29z3"/>
    <w:rsid w:val="0008698D"/>
  </w:style>
  <w:style w:type="character" w:customStyle="1" w:styleId="WW8Num29z4">
    <w:name w:val="WW8Num29z4"/>
    <w:rsid w:val="0008698D"/>
  </w:style>
  <w:style w:type="character" w:customStyle="1" w:styleId="WW8Num29z5">
    <w:name w:val="WW8Num29z5"/>
    <w:rsid w:val="0008698D"/>
  </w:style>
  <w:style w:type="character" w:customStyle="1" w:styleId="WW8Num29z6">
    <w:name w:val="WW8Num29z6"/>
    <w:rsid w:val="0008698D"/>
  </w:style>
  <w:style w:type="character" w:customStyle="1" w:styleId="WW8Num29z7">
    <w:name w:val="WW8Num29z7"/>
    <w:rsid w:val="0008698D"/>
  </w:style>
  <w:style w:type="character" w:customStyle="1" w:styleId="WW8Num29z8">
    <w:name w:val="WW8Num29z8"/>
    <w:rsid w:val="0008698D"/>
  </w:style>
  <w:style w:type="character" w:customStyle="1" w:styleId="WW8Num30z0">
    <w:name w:val="WW8Num30z0"/>
    <w:rsid w:val="0008698D"/>
    <w:rPr>
      <w:rFonts w:ascii="Symbol" w:eastAsia="Calibri" w:hAnsi="Symbol" w:cs="Symbol"/>
      <w:color w:val="323232"/>
      <w:sz w:val="22"/>
      <w:szCs w:val="22"/>
      <w:shd w:val="clear" w:color="auto" w:fill="FFFF00"/>
      <w:lang w:eastAsia="ar-OM" w:bidi="ar-OM"/>
    </w:rPr>
  </w:style>
  <w:style w:type="character" w:customStyle="1" w:styleId="WW8Num30z2">
    <w:name w:val="WW8Num30z2"/>
    <w:rsid w:val="0008698D"/>
    <w:rPr>
      <w:rFonts w:ascii="Wingdings" w:hAnsi="Wingdings" w:cs="Wingdings"/>
    </w:rPr>
  </w:style>
  <w:style w:type="character" w:customStyle="1" w:styleId="WW8Num30z4">
    <w:name w:val="WW8Num30z4"/>
    <w:rsid w:val="0008698D"/>
    <w:rPr>
      <w:rFonts w:ascii="Courier New" w:hAnsi="Courier New" w:cs="Courier New"/>
    </w:rPr>
  </w:style>
  <w:style w:type="character" w:customStyle="1" w:styleId="WW8Num31z0">
    <w:name w:val="WW8Num31z0"/>
    <w:rsid w:val="0008698D"/>
    <w:rPr>
      <w:rFonts w:eastAsia="Calibri" w:cs="Calibri"/>
      <w:b/>
      <w:color w:val="111111"/>
      <w:sz w:val="22"/>
      <w:szCs w:val="22"/>
    </w:rPr>
  </w:style>
  <w:style w:type="character" w:customStyle="1" w:styleId="WW8Num31z1">
    <w:name w:val="WW8Num31z1"/>
    <w:rsid w:val="0008698D"/>
  </w:style>
  <w:style w:type="character" w:customStyle="1" w:styleId="WW8Num31z2">
    <w:name w:val="WW8Num31z2"/>
    <w:rsid w:val="0008698D"/>
  </w:style>
  <w:style w:type="character" w:customStyle="1" w:styleId="WW8Num31z3">
    <w:name w:val="WW8Num31z3"/>
    <w:rsid w:val="0008698D"/>
  </w:style>
  <w:style w:type="character" w:customStyle="1" w:styleId="WW8Num31z4">
    <w:name w:val="WW8Num31z4"/>
    <w:rsid w:val="0008698D"/>
  </w:style>
  <w:style w:type="character" w:customStyle="1" w:styleId="WW8Num31z5">
    <w:name w:val="WW8Num31z5"/>
    <w:rsid w:val="0008698D"/>
  </w:style>
  <w:style w:type="character" w:customStyle="1" w:styleId="WW8Num31z6">
    <w:name w:val="WW8Num31z6"/>
    <w:rsid w:val="0008698D"/>
  </w:style>
  <w:style w:type="character" w:customStyle="1" w:styleId="WW8Num31z7">
    <w:name w:val="WW8Num31z7"/>
    <w:rsid w:val="0008698D"/>
  </w:style>
  <w:style w:type="character" w:customStyle="1" w:styleId="WW8Num31z8">
    <w:name w:val="WW8Num31z8"/>
    <w:rsid w:val="0008698D"/>
  </w:style>
  <w:style w:type="character" w:customStyle="1" w:styleId="WW8Num32z0">
    <w:name w:val="WW8Num32z0"/>
    <w:rsid w:val="0008698D"/>
    <w:rPr>
      <w:rFonts w:ascii="Times New Roman" w:eastAsia="Calibri" w:hAnsi="Times New Roman" w:cs="Calibri"/>
      <w:b/>
      <w:color w:val="111111"/>
      <w:sz w:val="22"/>
      <w:szCs w:val="22"/>
      <w:shd w:val="clear" w:color="auto" w:fill="66FFFF"/>
    </w:rPr>
  </w:style>
  <w:style w:type="character" w:customStyle="1" w:styleId="WW8Num32z1">
    <w:name w:val="WW8Num32z1"/>
    <w:rsid w:val="0008698D"/>
  </w:style>
  <w:style w:type="character" w:customStyle="1" w:styleId="WW8Num32z2">
    <w:name w:val="WW8Num32z2"/>
    <w:rsid w:val="0008698D"/>
  </w:style>
  <w:style w:type="character" w:customStyle="1" w:styleId="WW8Num32z3">
    <w:name w:val="WW8Num32z3"/>
    <w:rsid w:val="0008698D"/>
  </w:style>
  <w:style w:type="character" w:customStyle="1" w:styleId="WW8Num32z4">
    <w:name w:val="WW8Num32z4"/>
    <w:rsid w:val="0008698D"/>
  </w:style>
  <w:style w:type="character" w:customStyle="1" w:styleId="WW8Num32z5">
    <w:name w:val="WW8Num32z5"/>
    <w:rsid w:val="0008698D"/>
  </w:style>
  <w:style w:type="character" w:customStyle="1" w:styleId="WW8Num32z6">
    <w:name w:val="WW8Num32z6"/>
    <w:rsid w:val="0008698D"/>
  </w:style>
  <w:style w:type="character" w:customStyle="1" w:styleId="WW8Num32z7">
    <w:name w:val="WW8Num32z7"/>
    <w:rsid w:val="0008698D"/>
  </w:style>
  <w:style w:type="character" w:customStyle="1" w:styleId="WW8Num32z8">
    <w:name w:val="WW8Num32z8"/>
    <w:rsid w:val="0008698D"/>
  </w:style>
  <w:style w:type="character" w:customStyle="1" w:styleId="WW8Num33z0">
    <w:name w:val="WW8Num33z0"/>
    <w:rsid w:val="0008698D"/>
    <w:rPr>
      <w:rFonts w:eastAsia="Calibri" w:cs="Calibri"/>
      <w:b/>
      <w:bCs/>
      <w:color w:val="111111"/>
      <w:sz w:val="22"/>
      <w:szCs w:val="22"/>
    </w:rPr>
  </w:style>
  <w:style w:type="character" w:customStyle="1" w:styleId="WW8Num33z1">
    <w:name w:val="WW8Num33z1"/>
    <w:rsid w:val="0008698D"/>
  </w:style>
  <w:style w:type="character" w:customStyle="1" w:styleId="WW8Num33z2">
    <w:name w:val="WW8Num33z2"/>
    <w:rsid w:val="0008698D"/>
  </w:style>
  <w:style w:type="character" w:customStyle="1" w:styleId="WW8Num33z3">
    <w:name w:val="WW8Num33z3"/>
    <w:rsid w:val="0008698D"/>
  </w:style>
  <w:style w:type="character" w:customStyle="1" w:styleId="WW8Num33z4">
    <w:name w:val="WW8Num33z4"/>
    <w:rsid w:val="0008698D"/>
  </w:style>
  <w:style w:type="character" w:customStyle="1" w:styleId="WW8Num33z5">
    <w:name w:val="WW8Num33z5"/>
    <w:rsid w:val="0008698D"/>
  </w:style>
  <w:style w:type="character" w:customStyle="1" w:styleId="WW8Num33z6">
    <w:name w:val="WW8Num33z6"/>
    <w:rsid w:val="0008698D"/>
  </w:style>
  <w:style w:type="character" w:customStyle="1" w:styleId="WW8Num33z7">
    <w:name w:val="WW8Num33z7"/>
    <w:rsid w:val="0008698D"/>
  </w:style>
  <w:style w:type="character" w:customStyle="1" w:styleId="WW8Num33z8">
    <w:name w:val="WW8Num33z8"/>
    <w:rsid w:val="0008698D"/>
  </w:style>
  <w:style w:type="character" w:customStyle="1" w:styleId="WW8Num34z0">
    <w:name w:val="WW8Num34z0"/>
    <w:rsid w:val="0008698D"/>
    <w:rPr>
      <w:rFonts w:eastAsia="Calibri" w:cs="Calibri"/>
      <w:b/>
      <w:color w:val="111111"/>
      <w:sz w:val="22"/>
      <w:szCs w:val="22"/>
    </w:rPr>
  </w:style>
  <w:style w:type="character" w:customStyle="1" w:styleId="WW8Num34z1">
    <w:name w:val="WW8Num34z1"/>
    <w:rsid w:val="0008698D"/>
  </w:style>
  <w:style w:type="character" w:customStyle="1" w:styleId="WW8Num34z2">
    <w:name w:val="WW8Num34z2"/>
    <w:rsid w:val="0008698D"/>
  </w:style>
  <w:style w:type="character" w:customStyle="1" w:styleId="WW8Num34z3">
    <w:name w:val="WW8Num34z3"/>
    <w:rsid w:val="0008698D"/>
  </w:style>
  <w:style w:type="character" w:customStyle="1" w:styleId="WW8Num34z4">
    <w:name w:val="WW8Num34z4"/>
    <w:rsid w:val="0008698D"/>
  </w:style>
  <w:style w:type="character" w:customStyle="1" w:styleId="WW8Num34z5">
    <w:name w:val="WW8Num34z5"/>
    <w:rsid w:val="0008698D"/>
  </w:style>
  <w:style w:type="character" w:customStyle="1" w:styleId="WW8Num34z6">
    <w:name w:val="WW8Num34z6"/>
    <w:rsid w:val="0008698D"/>
  </w:style>
  <w:style w:type="character" w:customStyle="1" w:styleId="WW8Num34z7">
    <w:name w:val="WW8Num34z7"/>
    <w:rsid w:val="0008698D"/>
  </w:style>
  <w:style w:type="character" w:customStyle="1" w:styleId="WW8Num34z8">
    <w:name w:val="WW8Num34z8"/>
    <w:rsid w:val="0008698D"/>
  </w:style>
  <w:style w:type="character" w:customStyle="1" w:styleId="WW8Num35z0">
    <w:name w:val="WW8Num35z0"/>
    <w:rsid w:val="0008698D"/>
    <w:rPr>
      <w:rFonts w:eastAsia="Calibri"/>
      <w:b/>
      <w:color w:val="111111"/>
      <w:sz w:val="22"/>
      <w:szCs w:val="22"/>
    </w:rPr>
  </w:style>
  <w:style w:type="character" w:customStyle="1" w:styleId="WW8Num35z1">
    <w:name w:val="WW8Num35z1"/>
    <w:rsid w:val="0008698D"/>
  </w:style>
  <w:style w:type="character" w:customStyle="1" w:styleId="WW8Num35z2">
    <w:name w:val="WW8Num35z2"/>
    <w:rsid w:val="0008698D"/>
  </w:style>
  <w:style w:type="character" w:customStyle="1" w:styleId="WW8Num35z3">
    <w:name w:val="WW8Num35z3"/>
    <w:rsid w:val="0008698D"/>
  </w:style>
  <w:style w:type="character" w:customStyle="1" w:styleId="WW8Num35z4">
    <w:name w:val="WW8Num35z4"/>
    <w:rsid w:val="0008698D"/>
  </w:style>
  <w:style w:type="character" w:customStyle="1" w:styleId="WW8Num35z5">
    <w:name w:val="WW8Num35z5"/>
    <w:rsid w:val="0008698D"/>
  </w:style>
  <w:style w:type="character" w:customStyle="1" w:styleId="WW8Num35z6">
    <w:name w:val="WW8Num35z6"/>
    <w:rsid w:val="0008698D"/>
  </w:style>
  <w:style w:type="character" w:customStyle="1" w:styleId="WW8Num35z7">
    <w:name w:val="WW8Num35z7"/>
    <w:rsid w:val="0008698D"/>
  </w:style>
  <w:style w:type="character" w:customStyle="1" w:styleId="WW8Num35z8">
    <w:name w:val="WW8Num35z8"/>
    <w:rsid w:val="0008698D"/>
  </w:style>
  <w:style w:type="character" w:customStyle="1" w:styleId="WW8Num36z0">
    <w:name w:val="WW8Num36z0"/>
    <w:rsid w:val="0008698D"/>
    <w:rPr>
      <w:rFonts w:eastAsia="Calibri" w:cs="Calibri"/>
      <w:b/>
      <w:color w:val="111111"/>
      <w:sz w:val="22"/>
      <w:szCs w:val="22"/>
    </w:rPr>
  </w:style>
  <w:style w:type="character" w:customStyle="1" w:styleId="WW8Num36z1">
    <w:name w:val="WW8Num36z1"/>
    <w:rsid w:val="0008698D"/>
  </w:style>
  <w:style w:type="character" w:customStyle="1" w:styleId="WW8Num36z2">
    <w:name w:val="WW8Num36z2"/>
    <w:rsid w:val="0008698D"/>
  </w:style>
  <w:style w:type="character" w:customStyle="1" w:styleId="WW8Num36z3">
    <w:name w:val="WW8Num36z3"/>
    <w:rsid w:val="0008698D"/>
  </w:style>
  <w:style w:type="character" w:customStyle="1" w:styleId="WW8Num36z4">
    <w:name w:val="WW8Num36z4"/>
    <w:rsid w:val="0008698D"/>
  </w:style>
  <w:style w:type="character" w:customStyle="1" w:styleId="WW8Num36z5">
    <w:name w:val="WW8Num36z5"/>
    <w:rsid w:val="0008698D"/>
  </w:style>
  <w:style w:type="character" w:customStyle="1" w:styleId="WW8Num36z6">
    <w:name w:val="WW8Num36z6"/>
    <w:rsid w:val="0008698D"/>
  </w:style>
  <w:style w:type="character" w:customStyle="1" w:styleId="WW8Num36z7">
    <w:name w:val="WW8Num36z7"/>
    <w:rsid w:val="0008698D"/>
  </w:style>
  <w:style w:type="character" w:customStyle="1" w:styleId="WW8Num36z8">
    <w:name w:val="WW8Num36z8"/>
    <w:rsid w:val="0008698D"/>
  </w:style>
  <w:style w:type="character" w:customStyle="1" w:styleId="WW8Num37z0">
    <w:name w:val="WW8Num37z0"/>
    <w:rsid w:val="0008698D"/>
    <w:rPr>
      <w:color w:val="111111"/>
    </w:rPr>
  </w:style>
  <w:style w:type="character" w:customStyle="1" w:styleId="WW8Num37z1">
    <w:name w:val="WW8Num37z1"/>
    <w:rsid w:val="0008698D"/>
  </w:style>
  <w:style w:type="character" w:customStyle="1" w:styleId="WW8Num37z2">
    <w:name w:val="WW8Num37z2"/>
    <w:rsid w:val="0008698D"/>
  </w:style>
  <w:style w:type="character" w:customStyle="1" w:styleId="WW8Num37z3">
    <w:name w:val="WW8Num37z3"/>
    <w:rsid w:val="0008698D"/>
  </w:style>
  <w:style w:type="character" w:customStyle="1" w:styleId="WW8Num37z4">
    <w:name w:val="WW8Num37z4"/>
    <w:rsid w:val="0008698D"/>
  </w:style>
  <w:style w:type="character" w:customStyle="1" w:styleId="WW8Num37z5">
    <w:name w:val="WW8Num37z5"/>
    <w:rsid w:val="0008698D"/>
  </w:style>
  <w:style w:type="character" w:customStyle="1" w:styleId="WW8Num37z6">
    <w:name w:val="WW8Num37z6"/>
    <w:rsid w:val="0008698D"/>
  </w:style>
  <w:style w:type="character" w:customStyle="1" w:styleId="WW8Num37z7">
    <w:name w:val="WW8Num37z7"/>
    <w:rsid w:val="0008698D"/>
  </w:style>
  <w:style w:type="character" w:customStyle="1" w:styleId="WW8Num37z8">
    <w:name w:val="WW8Num37z8"/>
    <w:rsid w:val="0008698D"/>
  </w:style>
  <w:style w:type="character" w:customStyle="1" w:styleId="WW8Num38z0">
    <w:name w:val="WW8Num38z0"/>
    <w:rsid w:val="0008698D"/>
  </w:style>
  <w:style w:type="character" w:customStyle="1" w:styleId="WW8Num38z1">
    <w:name w:val="WW8Num38z1"/>
    <w:rsid w:val="0008698D"/>
  </w:style>
  <w:style w:type="character" w:customStyle="1" w:styleId="WW8Num38z2">
    <w:name w:val="WW8Num38z2"/>
    <w:rsid w:val="0008698D"/>
  </w:style>
  <w:style w:type="character" w:customStyle="1" w:styleId="WW8Num38z3">
    <w:name w:val="WW8Num38z3"/>
    <w:rsid w:val="0008698D"/>
  </w:style>
  <w:style w:type="character" w:customStyle="1" w:styleId="WW8Num38z4">
    <w:name w:val="WW8Num38z4"/>
    <w:rsid w:val="0008698D"/>
  </w:style>
  <w:style w:type="character" w:customStyle="1" w:styleId="WW8Num38z5">
    <w:name w:val="WW8Num38z5"/>
    <w:rsid w:val="0008698D"/>
  </w:style>
  <w:style w:type="character" w:customStyle="1" w:styleId="WW8Num38z6">
    <w:name w:val="WW8Num38z6"/>
    <w:rsid w:val="0008698D"/>
  </w:style>
  <w:style w:type="character" w:customStyle="1" w:styleId="WW8Num38z7">
    <w:name w:val="WW8Num38z7"/>
    <w:rsid w:val="0008698D"/>
  </w:style>
  <w:style w:type="character" w:customStyle="1" w:styleId="WW8Num38z8">
    <w:name w:val="WW8Num38z8"/>
    <w:rsid w:val="0008698D"/>
  </w:style>
  <w:style w:type="character" w:customStyle="1" w:styleId="1">
    <w:name w:val="Προεπιλεγμένη γραμματοσειρά1"/>
    <w:rsid w:val="0008698D"/>
  </w:style>
  <w:style w:type="character" w:customStyle="1" w:styleId="20">
    <w:name w:val="Προεπιλεγμένη γραμματοσειρά2"/>
    <w:rsid w:val="0008698D"/>
  </w:style>
  <w:style w:type="character" w:customStyle="1" w:styleId="2Char">
    <w:name w:val="Επικεφαλίδα 2 Char"/>
    <w:rsid w:val="0008698D"/>
    <w:rPr>
      <w:rFonts w:ascii="Arial" w:eastAsia="Times New Roman" w:hAnsi="Arial" w:cs="Times New Roman"/>
      <w:spacing w:val="60"/>
      <w:sz w:val="24"/>
      <w:szCs w:val="24"/>
    </w:rPr>
  </w:style>
  <w:style w:type="character" w:customStyle="1" w:styleId="Char">
    <w:name w:val="Κεφαλίδα Char"/>
    <w:rsid w:val="0008698D"/>
    <w:rPr>
      <w:rFonts w:ascii="Times New Roman" w:eastAsia="Times New Roman" w:hAnsi="Times New Roman" w:cs="Times New Roman"/>
      <w:sz w:val="24"/>
      <w:szCs w:val="24"/>
    </w:rPr>
  </w:style>
  <w:style w:type="character" w:customStyle="1" w:styleId="Char0">
    <w:name w:val="Υποσέλιδο Char"/>
    <w:rsid w:val="0008698D"/>
    <w:rPr>
      <w:rFonts w:ascii="Times New Roman" w:eastAsia="Times New Roman" w:hAnsi="Times New Roman" w:cs="Times New Roman"/>
      <w:sz w:val="24"/>
      <w:szCs w:val="24"/>
    </w:rPr>
  </w:style>
  <w:style w:type="character" w:customStyle="1" w:styleId="10">
    <w:name w:val="Αριθμός σελίδας1"/>
    <w:basedOn w:val="20"/>
    <w:rsid w:val="0008698D"/>
  </w:style>
  <w:style w:type="character" w:customStyle="1" w:styleId="Char1">
    <w:name w:val="Κείμενο σχολίου Char"/>
    <w:rsid w:val="0008698D"/>
  </w:style>
  <w:style w:type="character" w:customStyle="1" w:styleId="Char10">
    <w:name w:val="Κείμενο σχολίου Char1"/>
    <w:rsid w:val="0008698D"/>
    <w:rPr>
      <w:rFonts w:ascii="Times New Roman" w:eastAsia="Times New Roman" w:hAnsi="Times New Roman" w:cs="Times New Roman"/>
      <w:sz w:val="20"/>
      <w:szCs w:val="20"/>
    </w:rPr>
  </w:style>
  <w:style w:type="character" w:customStyle="1" w:styleId="Char2">
    <w:name w:val="Θέμα σχολίου Char"/>
    <w:rsid w:val="0008698D"/>
    <w:rPr>
      <w:rFonts w:ascii="Times New Roman" w:eastAsia="Times New Roman" w:hAnsi="Times New Roman" w:cs="Times New Roman"/>
      <w:b/>
      <w:bCs/>
      <w:sz w:val="20"/>
      <w:szCs w:val="20"/>
    </w:rPr>
  </w:style>
  <w:style w:type="character" w:customStyle="1" w:styleId="Char3">
    <w:name w:val="Κείμενο πλαισίου Char"/>
    <w:rsid w:val="0008698D"/>
    <w:rPr>
      <w:rFonts w:ascii="Tahoma" w:eastAsia="Times New Roman" w:hAnsi="Tahoma" w:cs="Tahoma"/>
      <w:sz w:val="16"/>
      <w:szCs w:val="16"/>
    </w:rPr>
  </w:style>
  <w:style w:type="character" w:styleId="-">
    <w:name w:val="Hyperlink"/>
    <w:rsid w:val="0008698D"/>
    <w:rPr>
      <w:color w:val="0000FF"/>
      <w:u w:val="single"/>
    </w:rPr>
  </w:style>
  <w:style w:type="character" w:customStyle="1" w:styleId="Char4">
    <w:name w:val="Σώμα κειμένου Char"/>
    <w:rsid w:val="0008698D"/>
    <w:rPr>
      <w:rFonts w:ascii="Times New Roman" w:eastAsia="Times New Roman" w:hAnsi="Times New Roman" w:cs="Times New Roman"/>
      <w:b/>
      <w:szCs w:val="20"/>
    </w:rPr>
  </w:style>
  <w:style w:type="character" w:customStyle="1" w:styleId="3Char">
    <w:name w:val="Σώμα κείμενου 3 Char"/>
    <w:rsid w:val="0008698D"/>
    <w:rPr>
      <w:rFonts w:ascii="Times New Roman" w:eastAsia="Times New Roman" w:hAnsi="Times New Roman" w:cs="Times New Roman"/>
      <w:sz w:val="16"/>
      <w:szCs w:val="16"/>
      <w:lang w:val="en-GB"/>
    </w:rPr>
  </w:style>
  <w:style w:type="character" w:customStyle="1" w:styleId="Char5">
    <w:name w:val="Κείμενο υποσημείωσης Char"/>
    <w:rsid w:val="0008698D"/>
    <w:rPr>
      <w:rFonts w:ascii="Times New Roman" w:eastAsia="Times New Roman" w:hAnsi="Times New Roman" w:cs="Times New Roman"/>
      <w:sz w:val="20"/>
      <w:szCs w:val="20"/>
    </w:rPr>
  </w:style>
  <w:style w:type="character" w:customStyle="1" w:styleId="11">
    <w:name w:val="Παραπομπή υποσημείωσης1"/>
    <w:rsid w:val="0008698D"/>
    <w:rPr>
      <w:vertAlign w:val="superscript"/>
    </w:rPr>
  </w:style>
  <w:style w:type="character" w:customStyle="1" w:styleId="apple-converted-space">
    <w:name w:val="apple-converted-space"/>
    <w:basedOn w:val="20"/>
    <w:rsid w:val="0008698D"/>
  </w:style>
  <w:style w:type="character" w:customStyle="1" w:styleId="3Char0">
    <w:name w:val="Σώμα κείμενου με εσοχή 3 Char"/>
    <w:rsid w:val="0008698D"/>
    <w:rPr>
      <w:rFonts w:ascii="Times New Roman" w:eastAsia="Times New Roman" w:hAnsi="Times New Roman" w:cs="Times New Roman"/>
      <w:sz w:val="16"/>
      <w:szCs w:val="16"/>
    </w:rPr>
  </w:style>
  <w:style w:type="character" w:customStyle="1" w:styleId="12">
    <w:name w:val="Παραπομπή σχολίου1"/>
    <w:rsid w:val="0008698D"/>
    <w:rPr>
      <w:sz w:val="16"/>
      <w:szCs w:val="16"/>
    </w:rPr>
  </w:style>
  <w:style w:type="character" w:customStyle="1" w:styleId="Char6">
    <w:name w:val="Παράγραφος λίστας Char"/>
    <w:rsid w:val="0008698D"/>
    <w:rPr>
      <w:rFonts w:ascii="Calibri" w:eastAsia="Calibri" w:hAnsi="Calibri" w:cs="Times New Roman"/>
    </w:rPr>
  </w:style>
  <w:style w:type="character" w:styleId="a4">
    <w:name w:val="Strong"/>
    <w:qFormat/>
    <w:rsid w:val="0008698D"/>
    <w:rPr>
      <w:rFonts w:cs="Times New Roman"/>
      <w:b/>
      <w:bCs/>
    </w:rPr>
  </w:style>
  <w:style w:type="character" w:customStyle="1" w:styleId="ListLabel1">
    <w:name w:val="ListLabel 1"/>
    <w:rsid w:val="0008698D"/>
    <w:rPr>
      <w:rFonts w:cs="Courier New"/>
    </w:rPr>
  </w:style>
  <w:style w:type="character" w:customStyle="1" w:styleId="ListLabel2">
    <w:name w:val="ListLabel 2"/>
    <w:rsid w:val="0008698D"/>
    <w:rPr>
      <w:rFonts w:cs="Calibri"/>
      <w:b w:val="0"/>
      <w:bCs w:val="0"/>
      <w:color w:val="111111"/>
    </w:rPr>
  </w:style>
  <w:style w:type="character" w:customStyle="1" w:styleId="ListLabel3">
    <w:name w:val="ListLabel 3"/>
    <w:rsid w:val="0008698D"/>
    <w:rPr>
      <w:rFonts w:cs="Wingdings"/>
    </w:rPr>
  </w:style>
  <w:style w:type="character" w:customStyle="1" w:styleId="ListLabel4">
    <w:name w:val="ListLabel 4"/>
    <w:rsid w:val="0008698D"/>
    <w:rPr>
      <w:rFonts w:cs="Symbol"/>
    </w:rPr>
  </w:style>
  <w:style w:type="character" w:customStyle="1" w:styleId="ListLabel5">
    <w:name w:val="ListLabel 5"/>
    <w:rsid w:val="0008698D"/>
    <w:rPr>
      <w:color w:val="111111"/>
    </w:rPr>
  </w:style>
  <w:style w:type="character" w:customStyle="1" w:styleId="FootnoteCharacters">
    <w:name w:val="Footnote Characters"/>
    <w:rsid w:val="0008698D"/>
  </w:style>
  <w:style w:type="character" w:customStyle="1" w:styleId="13">
    <w:name w:val="Παραπομπή υποσημείωσης1"/>
    <w:rsid w:val="0008698D"/>
    <w:rPr>
      <w:vertAlign w:val="superscript"/>
    </w:rPr>
  </w:style>
  <w:style w:type="character" w:customStyle="1" w:styleId="EndnoteCharacters">
    <w:name w:val="Endnote Characters"/>
    <w:rsid w:val="0008698D"/>
    <w:rPr>
      <w:vertAlign w:val="superscript"/>
    </w:rPr>
  </w:style>
  <w:style w:type="character" w:customStyle="1" w:styleId="WW-EndnoteCharacters">
    <w:name w:val="WW-Endnote Characters"/>
    <w:rsid w:val="0008698D"/>
  </w:style>
  <w:style w:type="character" w:customStyle="1" w:styleId="14">
    <w:name w:val="Παραπομπή σημείωσης τέλους1"/>
    <w:rsid w:val="0008698D"/>
    <w:rPr>
      <w:vertAlign w:val="superscript"/>
    </w:rPr>
  </w:style>
  <w:style w:type="character" w:customStyle="1" w:styleId="Char11">
    <w:name w:val="Κείμενο πλαισίου Char1"/>
    <w:rsid w:val="0008698D"/>
    <w:rPr>
      <w:rFonts w:ascii="Tahoma" w:hAnsi="Tahoma" w:cs="Tahoma"/>
      <w:color w:val="000000"/>
      <w:sz w:val="16"/>
      <w:szCs w:val="16"/>
    </w:rPr>
  </w:style>
  <w:style w:type="character" w:customStyle="1" w:styleId="15">
    <w:name w:val="Παραπομπή σχολίου1"/>
    <w:rsid w:val="0008698D"/>
    <w:rPr>
      <w:sz w:val="16"/>
      <w:szCs w:val="16"/>
    </w:rPr>
  </w:style>
  <w:style w:type="character" w:customStyle="1" w:styleId="Char20">
    <w:name w:val="Κείμενο σχολίου Char2"/>
    <w:rsid w:val="0008698D"/>
    <w:rPr>
      <w:rFonts w:ascii="Calibri" w:hAnsi="Calibri" w:cs="Calibri"/>
      <w:color w:val="000000"/>
    </w:rPr>
  </w:style>
  <w:style w:type="character" w:customStyle="1" w:styleId="Char12">
    <w:name w:val="Θέμα σχολίου Char1"/>
    <w:rsid w:val="0008698D"/>
    <w:rPr>
      <w:rFonts w:ascii="Calibri" w:hAnsi="Calibri" w:cs="Calibri"/>
      <w:b/>
      <w:bCs/>
      <w:color w:val="000000"/>
    </w:rPr>
  </w:style>
  <w:style w:type="character" w:styleId="a5">
    <w:name w:val="footnote reference"/>
    <w:rsid w:val="0008698D"/>
    <w:rPr>
      <w:vertAlign w:val="superscript"/>
    </w:rPr>
  </w:style>
  <w:style w:type="character" w:styleId="a6">
    <w:name w:val="endnote reference"/>
    <w:rsid w:val="0008698D"/>
    <w:rPr>
      <w:vertAlign w:val="superscript"/>
    </w:rPr>
  </w:style>
  <w:style w:type="paragraph" w:customStyle="1" w:styleId="Heading">
    <w:name w:val="Heading"/>
    <w:basedOn w:val="a"/>
    <w:next w:val="a0"/>
    <w:rsid w:val="0008698D"/>
    <w:pPr>
      <w:keepNext/>
      <w:spacing w:before="240" w:after="120"/>
    </w:pPr>
    <w:rPr>
      <w:rFonts w:ascii="Arial" w:eastAsia="Microsoft YaHei" w:hAnsi="Arial" w:cs="Arial"/>
      <w:sz w:val="28"/>
      <w:szCs w:val="28"/>
    </w:rPr>
  </w:style>
  <w:style w:type="paragraph" w:styleId="a0">
    <w:name w:val="Body Text"/>
    <w:basedOn w:val="a"/>
    <w:rsid w:val="0008698D"/>
    <w:pPr>
      <w:jc w:val="center"/>
    </w:pPr>
    <w:rPr>
      <w:b/>
      <w:sz w:val="22"/>
      <w:szCs w:val="20"/>
    </w:rPr>
  </w:style>
  <w:style w:type="paragraph" w:styleId="a7">
    <w:name w:val="List"/>
    <w:basedOn w:val="a0"/>
    <w:rsid w:val="0008698D"/>
    <w:rPr>
      <w:rFonts w:cs="Arial"/>
    </w:rPr>
  </w:style>
  <w:style w:type="paragraph" w:customStyle="1" w:styleId="16">
    <w:name w:val="Λεζάντα1"/>
    <w:basedOn w:val="a"/>
    <w:rsid w:val="0008698D"/>
    <w:pPr>
      <w:suppressLineNumbers/>
      <w:spacing w:before="120" w:after="120"/>
    </w:pPr>
    <w:rPr>
      <w:rFonts w:cs="Arial"/>
      <w:i/>
      <w:iCs/>
    </w:rPr>
  </w:style>
  <w:style w:type="paragraph" w:customStyle="1" w:styleId="Index">
    <w:name w:val="Index"/>
    <w:basedOn w:val="a"/>
    <w:rsid w:val="0008698D"/>
    <w:pPr>
      <w:suppressLineNumbers/>
    </w:pPr>
    <w:rPr>
      <w:rFonts w:cs="Arial"/>
    </w:rPr>
  </w:style>
  <w:style w:type="paragraph" w:styleId="a8">
    <w:name w:val="header"/>
    <w:basedOn w:val="a"/>
    <w:rsid w:val="0008698D"/>
    <w:pPr>
      <w:suppressLineNumbers/>
      <w:tabs>
        <w:tab w:val="center" w:pos="4153"/>
        <w:tab w:val="right" w:pos="8306"/>
      </w:tabs>
    </w:pPr>
  </w:style>
  <w:style w:type="paragraph" w:styleId="a9">
    <w:name w:val="footer"/>
    <w:basedOn w:val="a"/>
    <w:rsid w:val="0008698D"/>
    <w:pPr>
      <w:suppressLineNumbers/>
      <w:tabs>
        <w:tab w:val="center" w:pos="4153"/>
        <w:tab w:val="right" w:pos="8306"/>
      </w:tabs>
    </w:pPr>
  </w:style>
  <w:style w:type="paragraph" w:customStyle="1" w:styleId="17">
    <w:name w:val="Κείμενο σχολίου1"/>
    <w:basedOn w:val="a"/>
    <w:rsid w:val="0008698D"/>
    <w:rPr>
      <w:rFonts w:cs="font437"/>
      <w:sz w:val="22"/>
      <w:szCs w:val="22"/>
    </w:rPr>
  </w:style>
  <w:style w:type="paragraph" w:customStyle="1" w:styleId="18">
    <w:name w:val="Θέμα σχολίου1"/>
    <w:basedOn w:val="17"/>
    <w:rsid w:val="0008698D"/>
    <w:rPr>
      <w:b/>
      <w:bCs/>
    </w:rPr>
  </w:style>
  <w:style w:type="paragraph" w:customStyle="1" w:styleId="CharChar1CharCharCharCharCharCharCharChar1CharCharCharCharCharChar">
    <w:name w:val="Char Char1 Char Char Char Char Char Char Char Char1 Char Char Char Char Char Char"/>
    <w:basedOn w:val="a"/>
    <w:rsid w:val="0008698D"/>
    <w:pPr>
      <w:spacing w:after="160" w:line="240" w:lineRule="exact"/>
    </w:pPr>
    <w:rPr>
      <w:rFonts w:ascii="Arial" w:hAnsi="Arial" w:cs="Arial"/>
      <w:sz w:val="22"/>
      <w:szCs w:val="20"/>
      <w:lang w:val="en-US"/>
    </w:rPr>
  </w:style>
  <w:style w:type="paragraph" w:customStyle="1" w:styleId="header1">
    <w:name w:val="header1"/>
    <w:basedOn w:val="a"/>
    <w:rsid w:val="0008698D"/>
    <w:pPr>
      <w:spacing w:before="2040"/>
      <w:jc w:val="center"/>
    </w:pPr>
    <w:rPr>
      <w:rFonts w:ascii="HellasTimes" w:hAnsi="HellasTimes" w:cs="HellasTimes"/>
      <w:b/>
      <w:sz w:val="28"/>
      <w:szCs w:val="20"/>
    </w:rPr>
  </w:style>
  <w:style w:type="paragraph" w:customStyle="1" w:styleId="SmallLetters">
    <w:name w:val="Small Letters"/>
    <w:basedOn w:val="a"/>
    <w:rsid w:val="0008698D"/>
    <w:pPr>
      <w:spacing w:after="240"/>
      <w:jc w:val="center"/>
    </w:pPr>
    <w:rPr>
      <w:sz w:val="20"/>
      <w:szCs w:val="20"/>
    </w:rPr>
  </w:style>
  <w:style w:type="paragraph" w:customStyle="1" w:styleId="Tabletext">
    <w:name w:val="Table text"/>
    <w:basedOn w:val="a"/>
    <w:rsid w:val="0008698D"/>
    <w:pPr>
      <w:spacing w:before="40" w:after="40"/>
      <w:jc w:val="both"/>
    </w:pPr>
    <w:rPr>
      <w:rFonts w:ascii="Arial" w:hAnsi="Arial" w:cs="Arial"/>
      <w:sz w:val="20"/>
      <w:szCs w:val="20"/>
    </w:rPr>
  </w:style>
  <w:style w:type="paragraph" w:customStyle="1" w:styleId="19">
    <w:name w:val="Κείμενο πλαισίου1"/>
    <w:basedOn w:val="a"/>
    <w:rsid w:val="0008698D"/>
    <w:rPr>
      <w:rFonts w:ascii="Tahoma" w:hAnsi="Tahoma" w:cs="Tahoma"/>
      <w:sz w:val="16"/>
      <w:szCs w:val="16"/>
    </w:rPr>
  </w:style>
  <w:style w:type="paragraph" w:customStyle="1" w:styleId="1a">
    <w:name w:val="Παράγραφος λίστας1"/>
    <w:basedOn w:val="a"/>
    <w:rsid w:val="0008698D"/>
    <w:pPr>
      <w:spacing w:after="200" w:line="276" w:lineRule="auto"/>
      <w:ind w:left="720"/>
    </w:pPr>
    <w:rPr>
      <w:rFonts w:eastAsia="Calibri"/>
      <w:sz w:val="22"/>
      <w:szCs w:val="22"/>
    </w:rPr>
  </w:style>
  <w:style w:type="paragraph" w:customStyle="1" w:styleId="galop">
    <w:name w:val="galop"/>
    <w:basedOn w:val="a"/>
    <w:rsid w:val="0008698D"/>
    <w:pPr>
      <w:spacing w:before="100" w:after="100"/>
    </w:pPr>
    <w:rPr>
      <w:rFonts w:ascii="Verdana" w:hAnsi="Verdana" w:cs="Verdana"/>
      <w:color w:val="00008B"/>
      <w:sz w:val="20"/>
      <w:szCs w:val="20"/>
    </w:rPr>
  </w:style>
  <w:style w:type="paragraph" w:customStyle="1" w:styleId="21">
    <w:name w:val="Παράγραφος λίστας2"/>
    <w:basedOn w:val="a"/>
    <w:rsid w:val="0008698D"/>
    <w:pPr>
      <w:spacing w:after="200" w:line="276" w:lineRule="auto"/>
      <w:ind w:left="720"/>
    </w:pPr>
    <w:rPr>
      <w:rFonts w:eastAsia="Calibri"/>
      <w:sz w:val="22"/>
      <w:szCs w:val="22"/>
    </w:rPr>
  </w:style>
  <w:style w:type="paragraph" w:customStyle="1" w:styleId="CharCharCharChar">
    <w:name w:val="Char Char Char Char"/>
    <w:basedOn w:val="a"/>
    <w:rsid w:val="0008698D"/>
    <w:pPr>
      <w:spacing w:after="160" w:line="240" w:lineRule="exact"/>
    </w:pPr>
    <w:rPr>
      <w:rFonts w:ascii="Verdana" w:hAnsi="Verdana" w:cs="Verdana"/>
      <w:sz w:val="20"/>
      <w:szCs w:val="20"/>
      <w:lang w:val="en-US"/>
    </w:rPr>
  </w:style>
  <w:style w:type="paragraph" w:customStyle="1" w:styleId="22">
    <w:name w:val="Λεζάντα2"/>
    <w:basedOn w:val="a"/>
    <w:rsid w:val="0008698D"/>
    <w:pPr>
      <w:spacing w:before="120" w:after="120"/>
    </w:pPr>
    <w:rPr>
      <w:b/>
      <w:bCs/>
      <w:sz w:val="20"/>
      <w:szCs w:val="20"/>
      <w:lang w:val="en-GB"/>
    </w:rPr>
  </w:style>
  <w:style w:type="paragraph" w:customStyle="1" w:styleId="31">
    <w:name w:val="Σώμα κείμενου 31"/>
    <w:basedOn w:val="a"/>
    <w:rsid w:val="0008698D"/>
    <w:pPr>
      <w:spacing w:after="120"/>
    </w:pPr>
    <w:rPr>
      <w:sz w:val="16"/>
      <w:szCs w:val="16"/>
      <w:lang w:val="en-GB"/>
    </w:rPr>
  </w:style>
  <w:style w:type="paragraph" w:customStyle="1" w:styleId="1b">
    <w:name w:val="Κείμενο υποσημείωσης1"/>
    <w:basedOn w:val="a"/>
    <w:rsid w:val="0008698D"/>
    <w:rPr>
      <w:sz w:val="20"/>
      <w:szCs w:val="20"/>
    </w:rPr>
  </w:style>
  <w:style w:type="paragraph" w:customStyle="1" w:styleId="ListParagraph1">
    <w:name w:val="List Paragraph1"/>
    <w:basedOn w:val="a"/>
    <w:rsid w:val="0008698D"/>
    <w:pPr>
      <w:spacing w:after="200" w:line="276" w:lineRule="auto"/>
      <w:ind w:left="720"/>
    </w:pPr>
    <w:rPr>
      <w:rFonts w:eastAsia="Calibri"/>
      <w:sz w:val="22"/>
      <w:szCs w:val="22"/>
    </w:rPr>
  </w:style>
  <w:style w:type="paragraph" w:customStyle="1" w:styleId="1c">
    <w:name w:val="Σώμα κειμένου1"/>
    <w:basedOn w:val="a"/>
    <w:rsid w:val="0008698D"/>
    <w:pPr>
      <w:shd w:val="clear" w:color="auto" w:fill="FFFFFF"/>
      <w:spacing w:before="600" w:line="384" w:lineRule="exact"/>
      <w:jc w:val="both"/>
    </w:pPr>
    <w:rPr>
      <w:rFonts w:ascii="Arial Unicode MS" w:eastAsia="Arial Unicode MS" w:hAnsi="Arial Unicode MS" w:cs="Arial Unicode MS"/>
      <w:spacing w:val="7"/>
      <w:sz w:val="18"/>
      <w:szCs w:val="18"/>
    </w:rPr>
  </w:style>
  <w:style w:type="paragraph" w:customStyle="1" w:styleId="310">
    <w:name w:val="Σώμα κείμενου με εσοχή 31"/>
    <w:basedOn w:val="a"/>
    <w:rsid w:val="0008698D"/>
    <w:pPr>
      <w:spacing w:after="120"/>
      <w:ind w:left="283"/>
    </w:pPr>
    <w:rPr>
      <w:sz w:val="16"/>
      <w:szCs w:val="16"/>
    </w:rPr>
  </w:style>
  <w:style w:type="paragraph" w:customStyle="1" w:styleId="Web1">
    <w:name w:val="Κανονικό (Web)1"/>
    <w:basedOn w:val="a"/>
    <w:rsid w:val="0008698D"/>
    <w:pPr>
      <w:spacing w:before="100" w:after="100"/>
    </w:pPr>
  </w:style>
  <w:style w:type="paragraph" w:customStyle="1" w:styleId="TableParagraph">
    <w:name w:val="Table Paragraph"/>
    <w:basedOn w:val="a"/>
    <w:rsid w:val="0008698D"/>
    <w:pPr>
      <w:widowControl w:val="0"/>
    </w:pPr>
    <w:rPr>
      <w:rFonts w:ascii="Arial" w:eastAsia="Arial" w:hAnsi="Arial" w:cs="Arial"/>
      <w:sz w:val="22"/>
      <w:szCs w:val="22"/>
      <w:lang w:eastAsia="el-GR" w:bidi="el-GR"/>
    </w:rPr>
  </w:style>
  <w:style w:type="paragraph" w:customStyle="1" w:styleId="-11">
    <w:name w:val="Πολύχρωμη λίστα - ΄Εμφαση 11"/>
    <w:basedOn w:val="a"/>
    <w:rsid w:val="0008698D"/>
    <w:pPr>
      <w:spacing w:after="200" w:line="276" w:lineRule="auto"/>
      <w:ind w:left="720"/>
    </w:pPr>
    <w:rPr>
      <w:sz w:val="22"/>
      <w:szCs w:val="22"/>
    </w:rPr>
  </w:style>
  <w:style w:type="paragraph" w:styleId="aa">
    <w:name w:val="footnote text"/>
    <w:basedOn w:val="a"/>
    <w:rsid w:val="0008698D"/>
    <w:pPr>
      <w:suppressLineNumbers/>
      <w:ind w:left="283" w:hanging="283"/>
    </w:pPr>
    <w:rPr>
      <w:sz w:val="20"/>
      <w:szCs w:val="20"/>
    </w:rPr>
  </w:style>
  <w:style w:type="paragraph" w:customStyle="1" w:styleId="TableContents">
    <w:name w:val="Table Contents"/>
    <w:basedOn w:val="a"/>
    <w:rsid w:val="0008698D"/>
    <w:pPr>
      <w:suppressLineNumbers/>
    </w:pPr>
  </w:style>
  <w:style w:type="paragraph" w:customStyle="1" w:styleId="TableHeading">
    <w:name w:val="Table Heading"/>
    <w:basedOn w:val="TableContents"/>
    <w:rsid w:val="0008698D"/>
    <w:pPr>
      <w:jc w:val="center"/>
    </w:pPr>
    <w:rPr>
      <w:b/>
      <w:bCs/>
    </w:rPr>
  </w:style>
  <w:style w:type="paragraph" w:styleId="ab">
    <w:name w:val="Balloon Text"/>
    <w:basedOn w:val="a"/>
    <w:rsid w:val="0008698D"/>
    <w:pPr>
      <w:spacing w:line="240" w:lineRule="auto"/>
    </w:pPr>
    <w:rPr>
      <w:rFonts w:ascii="Tahoma" w:hAnsi="Tahoma" w:cs="Tahoma"/>
      <w:sz w:val="16"/>
      <w:szCs w:val="16"/>
    </w:rPr>
  </w:style>
  <w:style w:type="paragraph" w:customStyle="1" w:styleId="1d">
    <w:name w:val="Κείμενο σχολίου1"/>
    <w:basedOn w:val="a"/>
    <w:rsid w:val="0008698D"/>
    <w:rPr>
      <w:sz w:val="20"/>
      <w:szCs w:val="20"/>
    </w:rPr>
  </w:style>
  <w:style w:type="paragraph" w:styleId="ac">
    <w:name w:val="annotation subject"/>
    <w:basedOn w:val="1d"/>
    <w:next w:val="1d"/>
    <w:rsid w:val="0008698D"/>
    <w:rPr>
      <w:b/>
      <w:bCs/>
    </w:rPr>
  </w:style>
  <w:style w:type="character" w:styleId="ad">
    <w:name w:val="annotation reference"/>
    <w:basedOn w:val="a1"/>
    <w:uiPriority w:val="99"/>
    <w:semiHidden/>
    <w:unhideWhenUsed/>
    <w:rsid w:val="00F81010"/>
    <w:rPr>
      <w:sz w:val="16"/>
      <w:szCs w:val="16"/>
    </w:rPr>
  </w:style>
  <w:style w:type="paragraph" w:styleId="ae">
    <w:name w:val="annotation text"/>
    <w:basedOn w:val="a"/>
    <w:link w:val="Char30"/>
    <w:uiPriority w:val="99"/>
    <w:semiHidden/>
    <w:unhideWhenUsed/>
    <w:rsid w:val="00F81010"/>
    <w:pPr>
      <w:spacing w:line="240" w:lineRule="auto"/>
    </w:pPr>
    <w:rPr>
      <w:sz w:val="20"/>
      <w:szCs w:val="20"/>
    </w:rPr>
  </w:style>
  <w:style w:type="character" w:customStyle="1" w:styleId="Char30">
    <w:name w:val="Κείμενο σχολίου Char3"/>
    <w:basedOn w:val="a1"/>
    <w:link w:val="ae"/>
    <w:uiPriority w:val="99"/>
    <w:semiHidden/>
    <w:rsid w:val="00F81010"/>
    <w:rPr>
      <w:rFonts w:ascii="Calibri" w:hAnsi="Calibri" w:cs="Calibri"/>
      <w:color w:val="000000"/>
      <w:lang w:eastAsia="ar-SA"/>
    </w:rPr>
  </w:style>
  <w:style w:type="paragraph" w:styleId="af">
    <w:name w:val="List Paragraph"/>
    <w:basedOn w:val="a"/>
    <w:uiPriority w:val="34"/>
    <w:qFormat/>
    <w:rsid w:val="00BC3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rFonts w:ascii="Calibri" w:hAnsi="Calibri" w:cs="Calibri"/>
      <w:color w:val="000000"/>
      <w:sz w:val="24"/>
      <w:szCs w:val="24"/>
      <w:lang w:eastAsia="ar-SA"/>
    </w:rPr>
  </w:style>
  <w:style w:type="paragraph" w:styleId="2">
    <w:name w:val="heading 2"/>
    <w:basedOn w:val="a"/>
    <w:next w:val="a0"/>
    <w:qFormat/>
    <w:pPr>
      <w:keepNext/>
      <w:numPr>
        <w:ilvl w:val="1"/>
        <w:numId w:val="1"/>
      </w:numPr>
      <w:jc w:val="center"/>
      <w:outlineLvl w:val="1"/>
    </w:pPr>
    <w:rPr>
      <w:rFonts w:ascii="Arial" w:hAnsi="Arial" w:cs="Arial"/>
      <w:spacing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sz w:val="22"/>
      <w:szCs w:val="22"/>
    </w:rPr>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eastAsia="Calibri" w:cs="Calibri"/>
      <w:bCs/>
      <w:sz w:val="22"/>
      <w:szCs w:val="22"/>
      <w:shd w:val="clear" w:color="auto" w:fill="FFFF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Calibri" w:hAnsi="Symbol" w:cs="Symbol"/>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000000"/>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color w:val="00000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color w:val="000000"/>
      <w:sz w:val="22"/>
      <w:szCs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000000"/>
      <w:sz w:val="22"/>
      <w:szCs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color w:val="000000"/>
      <w:sz w:val="22"/>
      <w:szCs w:val="22"/>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000000"/>
      <w:sz w:val="22"/>
      <w:szCs w:val="22"/>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000000"/>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color w:val="000000"/>
      <w:sz w:val="22"/>
      <w:szCs w:val="22"/>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eastAsia="Calibri" w:cs="Calibri"/>
      <w:bCs/>
      <w:sz w:val="22"/>
      <w:szCs w:val="22"/>
      <w:shd w:val="clear" w:color="auto" w:fill="FFFF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val="0"/>
      <w:bCs w:val="0"/>
      <w:color w:val="111111"/>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cs="Calibri"/>
      <w:color w:val="11111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Calibri" w:hAnsi="Symbol" w:cs="Symbol"/>
      <w:color w:val="333333"/>
      <w:sz w:val="22"/>
      <w:szCs w:val="22"/>
      <w:shd w:val="clear" w:color="auto" w:fill="FFFF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cs="Calibri"/>
      <w:color w:val="111111"/>
      <w:shd w:val="clear" w:color="auto" w:fill="FFFF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Calibri" w:hAnsi="Symbol" w:cs="Symbol"/>
      <w:color w:val="323232"/>
      <w:sz w:val="22"/>
      <w:szCs w:val="22"/>
      <w:shd w:val="clear" w:color="auto" w:fill="FFFF00"/>
      <w:lang w:eastAsia="ar-OM" w:bidi="ar-OM"/>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eastAsia="Calibri" w:cs="Calibri"/>
      <w:b/>
      <w:color w:val="111111"/>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Calibri" w:hAnsi="Times New Roman" w:cs="Calibri"/>
      <w:b/>
      <w:color w:val="111111"/>
      <w:sz w:val="22"/>
      <w:szCs w:val="22"/>
      <w:shd w:val="clear" w:color="auto" w:fill="66FFFF"/>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Calibri" w:cs="Calibri"/>
      <w:b/>
      <w:bCs/>
      <w:color w:val="111111"/>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Calibri" w:cs="Calibri"/>
      <w:b/>
      <w:color w:val="111111"/>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Calibri"/>
      <w:b/>
      <w:color w:val="111111"/>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cs="Calibri"/>
      <w:b/>
      <w:color w:val="111111"/>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111111"/>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1">
    <w:name w:val="Προεπιλεγμένη γραμματοσειρά1"/>
  </w:style>
  <w:style w:type="character" w:customStyle="1" w:styleId="20">
    <w:name w:val="Προεπιλεγμένη γραμματοσειρά2"/>
  </w:style>
  <w:style w:type="character" w:customStyle="1" w:styleId="2Char">
    <w:name w:val="Επικεφαλίδα 2 Char"/>
    <w:rPr>
      <w:rFonts w:ascii="Arial" w:eastAsia="Times New Roman" w:hAnsi="Arial" w:cs="Times New Roman"/>
      <w:spacing w:val="60"/>
      <w:sz w:val="24"/>
      <w:szCs w:val="24"/>
    </w:rPr>
  </w:style>
  <w:style w:type="character" w:customStyle="1" w:styleId="Char">
    <w:name w:val="Κεφαλίδα Char"/>
    <w:rPr>
      <w:rFonts w:ascii="Times New Roman" w:eastAsia="Times New Roman" w:hAnsi="Times New Roman" w:cs="Times New Roman"/>
      <w:sz w:val="24"/>
      <w:szCs w:val="24"/>
    </w:rPr>
  </w:style>
  <w:style w:type="character" w:customStyle="1" w:styleId="Char0">
    <w:name w:val="Υποσέλιδο Char"/>
    <w:rPr>
      <w:rFonts w:ascii="Times New Roman" w:eastAsia="Times New Roman" w:hAnsi="Times New Roman" w:cs="Times New Roman"/>
      <w:sz w:val="24"/>
      <w:szCs w:val="24"/>
    </w:rPr>
  </w:style>
  <w:style w:type="character" w:customStyle="1" w:styleId="10">
    <w:name w:val="Αριθμός σελίδας1"/>
    <w:basedOn w:val="20"/>
  </w:style>
  <w:style w:type="character" w:customStyle="1" w:styleId="Char1">
    <w:name w:val="Κείμενο σχολίου Char"/>
  </w:style>
  <w:style w:type="character" w:customStyle="1" w:styleId="Char10">
    <w:name w:val="Κείμενο σχολίου Char1"/>
    <w:rPr>
      <w:rFonts w:ascii="Times New Roman" w:eastAsia="Times New Roman" w:hAnsi="Times New Roman" w:cs="Times New Roman"/>
      <w:sz w:val="20"/>
      <w:szCs w:val="20"/>
    </w:rPr>
  </w:style>
  <w:style w:type="character" w:customStyle="1" w:styleId="Char2">
    <w:name w:val="Θέμα σχολίου Char"/>
    <w:rPr>
      <w:rFonts w:ascii="Times New Roman" w:eastAsia="Times New Roman" w:hAnsi="Times New Roman" w:cs="Times New Roman"/>
      <w:b/>
      <w:bCs/>
      <w:sz w:val="20"/>
      <w:szCs w:val="20"/>
    </w:rPr>
  </w:style>
  <w:style w:type="character" w:customStyle="1" w:styleId="Char3">
    <w:name w:val="Κείμενο πλαισίου Char"/>
    <w:rPr>
      <w:rFonts w:ascii="Tahoma" w:eastAsia="Times New Roman" w:hAnsi="Tahoma" w:cs="Tahoma"/>
      <w:sz w:val="16"/>
      <w:szCs w:val="16"/>
    </w:rPr>
  </w:style>
  <w:style w:type="character" w:styleId="-">
    <w:name w:val="Hyperlink"/>
    <w:rPr>
      <w:color w:val="0000FF"/>
      <w:u w:val="single"/>
    </w:rPr>
  </w:style>
  <w:style w:type="character" w:customStyle="1" w:styleId="Char4">
    <w:name w:val="Σώμα κειμένου Char"/>
    <w:rPr>
      <w:rFonts w:ascii="Times New Roman" w:eastAsia="Times New Roman" w:hAnsi="Times New Roman" w:cs="Times New Roman"/>
      <w:b/>
      <w:szCs w:val="20"/>
    </w:rPr>
  </w:style>
  <w:style w:type="character" w:customStyle="1" w:styleId="3Char">
    <w:name w:val="Σώμα κείμενου 3 Char"/>
    <w:rPr>
      <w:rFonts w:ascii="Times New Roman" w:eastAsia="Times New Roman" w:hAnsi="Times New Roman" w:cs="Times New Roman"/>
      <w:sz w:val="16"/>
      <w:szCs w:val="16"/>
      <w:lang w:val="en-GB"/>
    </w:rPr>
  </w:style>
  <w:style w:type="character" w:customStyle="1" w:styleId="Char5">
    <w:name w:val="Κείμενο υποσημείωσης Char"/>
    <w:rPr>
      <w:rFonts w:ascii="Times New Roman" w:eastAsia="Times New Roman" w:hAnsi="Times New Roman" w:cs="Times New Roman"/>
      <w:sz w:val="20"/>
      <w:szCs w:val="20"/>
    </w:rPr>
  </w:style>
  <w:style w:type="character" w:customStyle="1" w:styleId="11">
    <w:name w:val="Παραπομπή υποσημείωσης1"/>
    <w:rPr>
      <w:vertAlign w:val="superscript"/>
    </w:rPr>
  </w:style>
  <w:style w:type="character" w:customStyle="1" w:styleId="apple-converted-space">
    <w:name w:val="apple-converted-space"/>
    <w:basedOn w:val="20"/>
  </w:style>
  <w:style w:type="character" w:customStyle="1" w:styleId="3Char0">
    <w:name w:val="Σώμα κείμενου με εσοχή 3 Char"/>
    <w:rPr>
      <w:rFonts w:ascii="Times New Roman" w:eastAsia="Times New Roman" w:hAnsi="Times New Roman" w:cs="Times New Roman"/>
      <w:sz w:val="16"/>
      <w:szCs w:val="16"/>
    </w:rPr>
  </w:style>
  <w:style w:type="character" w:customStyle="1" w:styleId="12">
    <w:name w:val="Παραπομπή σχολίου1"/>
    <w:rPr>
      <w:sz w:val="16"/>
      <w:szCs w:val="16"/>
    </w:rPr>
  </w:style>
  <w:style w:type="character" w:customStyle="1" w:styleId="Char6">
    <w:name w:val="Παράγραφος λίστας Char"/>
    <w:rPr>
      <w:rFonts w:ascii="Calibri" w:eastAsia="Calibri" w:hAnsi="Calibri" w:cs="Times New Roman"/>
    </w:rPr>
  </w:style>
  <w:style w:type="character" w:styleId="a4">
    <w:name w:val="Strong"/>
    <w:qFormat/>
    <w:rPr>
      <w:rFonts w:cs="Times New Roman"/>
      <w:b/>
      <w:bCs/>
    </w:rPr>
  </w:style>
  <w:style w:type="character" w:customStyle="1" w:styleId="ListLabel1">
    <w:name w:val="ListLabel 1"/>
    <w:rPr>
      <w:rFonts w:cs="Courier New"/>
    </w:rPr>
  </w:style>
  <w:style w:type="character" w:customStyle="1" w:styleId="ListLabel2">
    <w:name w:val="ListLabel 2"/>
    <w:rPr>
      <w:rFonts w:cs="Calibri"/>
      <w:b w:val="0"/>
      <w:bCs w:val="0"/>
      <w:color w:val="111111"/>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color w:val="111111"/>
    </w:rPr>
  </w:style>
  <w:style w:type="character" w:customStyle="1" w:styleId="FootnoteCharacters">
    <w:name w:val="Footnote Characters"/>
  </w:style>
  <w:style w:type="character" w:customStyle="1" w:styleId="13">
    <w:name w:val="Παραπομπή υποσημείωσης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14">
    <w:name w:val="Παραπομπή σημείωσης τέλους1"/>
    <w:rPr>
      <w:vertAlign w:val="superscript"/>
    </w:rPr>
  </w:style>
  <w:style w:type="character" w:customStyle="1" w:styleId="Char11">
    <w:name w:val="Κείμενο πλαισίου Char1"/>
    <w:rPr>
      <w:rFonts w:ascii="Tahoma" w:hAnsi="Tahoma" w:cs="Tahoma"/>
      <w:color w:val="000000"/>
      <w:sz w:val="16"/>
      <w:szCs w:val="16"/>
    </w:rPr>
  </w:style>
  <w:style w:type="character" w:customStyle="1" w:styleId="15">
    <w:name w:val="Παραπομπή σχολίου1"/>
    <w:rPr>
      <w:sz w:val="16"/>
      <w:szCs w:val="16"/>
    </w:rPr>
  </w:style>
  <w:style w:type="character" w:customStyle="1" w:styleId="Char20">
    <w:name w:val="Κείμενο σχολίου Char2"/>
    <w:rPr>
      <w:rFonts w:ascii="Calibri" w:hAnsi="Calibri" w:cs="Calibri"/>
      <w:color w:val="000000"/>
    </w:rPr>
  </w:style>
  <w:style w:type="character" w:customStyle="1" w:styleId="Char12">
    <w:name w:val="Θέμα σχολίου Char1"/>
    <w:rPr>
      <w:rFonts w:ascii="Calibri" w:hAnsi="Calibri" w:cs="Calibri"/>
      <w:b/>
      <w:bCs/>
      <w:color w:val="000000"/>
    </w:rPr>
  </w:style>
  <w:style w:type="character" w:styleId="a5">
    <w:name w:val="footnote reference"/>
    <w:rPr>
      <w:vertAlign w:val="superscript"/>
    </w:rPr>
  </w:style>
  <w:style w:type="character" w:styleId="a6">
    <w:name w:val="endnote reference"/>
    <w:rPr>
      <w:vertAlign w:val="superscript"/>
    </w:rPr>
  </w:style>
  <w:style w:type="paragraph" w:customStyle="1" w:styleId="Heading">
    <w:name w:val="Heading"/>
    <w:basedOn w:val="a"/>
    <w:next w:val="a0"/>
    <w:pPr>
      <w:keepNext/>
      <w:spacing w:before="240" w:after="120"/>
    </w:pPr>
    <w:rPr>
      <w:rFonts w:ascii="Arial" w:eastAsia="Microsoft YaHei" w:hAnsi="Arial" w:cs="Arial"/>
      <w:sz w:val="28"/>
      <w:szCs w:val="28"/>
    </w:rPr>
  </w:style>
  <w:style w:type="paragraph" w:styleId="a0">
    <w:name w:val="Body Text"/>
    <w:basedOn w:val="a"/>
    <w:pPr>
      <w:jc w:val="center"/>
    </w:pPr>
    <w:rPr>
      <w:b/>
      <w:sz w:val="22"/>
      <w:szCs w:val="20"/>
    </w:rPr>
  </w:style>
  <w:style w:type="paragraph" w:styleId="a7">
    <w:name w:val="List"/>
    <w:basedOn w:val="a0"/>
    <w:rPr>
      <w:rFonts w:cs="Arial"/>
    </w:rPr>
  </w:style>
  <w:style w:type="paragraph" w:customStyle="1" w:styleId="16">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8">
    <w:name w:val="header"/>
    <w:basedOn w:val="a"/>
    <w:pPr>
      <w:suppressLineNumbers/>
      <w:tabs>
        <w:tab w:val="center" w:pos="4153"/>
        <w:tab w:val="right" w:pos="8306"/>
      </w:tabs>
    </w:pPr>
  </w:style>
  <w:style w:type="paragraph" w:styleId="a9">
    <w:name w:val="footer"/>
    <w:basedOn w:val="a"/>
    <w:pPr>
      <w:suppressLineNumbers/>
      <w:tabs>
        <w:tab w:val="center" w:pos="4153"/>
        <w:tab w:val="right" w:pos="8306"/>
      </w:tabs>
    </w:pPr>
  </w:style>
  <w:style w:type="paragraph" w:customStyle="1" w:styleId="17">
    <w:name w:val="Κείμενο σχολίου1"/>
    <w:basedOn w:val="a"/>
    <w:rPr>
      <w:rFonts w:cs="font437"/>
      <w:sz w:val="22"/>
      <w:szCs w:val="22"/>
    </w:rPr>
  </w:style>
  <w:style w:type="paragraph" w:customStyle="1" w:styleId="18">
    <w:name w:val="Θέμα σχολίου1"/>
    <w:basedOn w:val="17"/>
    <w:rPr>
      <w:b/>
      <w:bCs/>
    </w:rPr>
  </w:style>
  <w:style w:type="paragraph" w:customStyle="1" w:styleId="CharChar1CharCharCharCharCharCharCharChar1CharCharCharCharCharChar">
    <w:name w:val="Char Char1 Char Char Char Char Char Char Char Char1 Char Char Char Char Char Char"/>
    <w:basedOn w:val="a"/>
    <w:pPr>
      <w:spacing w:after="160" w:line="240" w:lineRule="exact"/>
    </w:pPr>
    <w:rPr>
      <w:rFonts w:ascii="Arial" w:hAnsi="Arial" w:cs="Arial"/>
      <w:sz w:val="22"/>
      <w:szCs w:val="20"/>
      <w:lang w:val="en-US"/>
    </w:rPr>
  </w:style>
  <w:style w:type="paragraph" w:customStyle="1" w:styleId="header1">
    <w:name w:val="header1"/>
    <w:basedOn w:val="a"/>
    <w:pPr>
      <w:spacing w:before="2040"/>
      <w:jc w:val="center"/>
    </w:pPr>
    <w:rPr>
      <w:rFonts w:ascii="HellasTimes" w:hAnsi="HellasTimes" w:cs="HellasTimes"/>
      <w:b/>
      <w:sz w:val="28"/>
      <w:szCs w:val="20"/>
    </w:rPr>
  </w:style>
  <w:style w:type="paragraph" w:customStyle="1" w:styleId="SmallLetters">
    <w:name w:val="Small Letters"/>
    <w:basedOn w:val="a"/>
    <w:pPr>
      <w:spacing w:after="240"/>
      <w:jc w:val="center"/>
    </w:pPr>
    <w:rPr>
      <w:sz w:val="20"/>
      <w:szCs w:val="20"/>
    </w:rPr>
  </w:style>
  <w:style w:type="paragraph" w:customStyle="1" w:styleId="Tabletext">
    <w:name w:val="Table text"/>
    <w:basedOn w:val="a"/>
    <w:pPr>
      <w:spacing w:before="40" w:after="40"/>
      <w:jc w:val="both"/>
    </w:pPr>
    <w:rPr>
      <w:rFonts w:ascii="Arial" w:hAnsi="Arial" w:cs="Arial"/>
      <w:sz w:val="20"/>
      <w:szCs w:val="20"/>
    </w:rPr>
  </w:style>
  <w:style w:type="paragraph" w:customStyle="1" w:styleId="19">
    <w:name w:val="Κείμενο πλαισίου1"/>
    <w:basedOn w:val="a"/>
    <w:rPr>
      <w:rFonts w:ascii="Tahoma" w:hAnsi="Tahoma" w:cs="Tahoma"/>
      <w:sz w:val="16"/>
      <w:szCs w:val="16"/>
    </w:rPr>
  </w:style>
  <w:style w:type="paragraph" w:customStyle="1" w:styleId="1a">
    <w:name w:val="Παράγραφος λίστας1"/>
    <w:basedOn w:val="a"/>
    <w:pPr>
      <w:spacing w:after="200" w:line="276" w:lineRule="auto"/>
      <w:ind w:left="720"/>
    </w:pPr>
    <w:rPr>
      <w:rFonts w:eastAsia="Calibri"/>
      <w:sz w:val="22"/>
      <w:szCs w:val="22"/>
    </w:rPr>
  </w:style>
  <w:style w:type="paragraph" w:customStyle="1" w:styleId="galop">
    <w:name w:val="galop"/>
    <w:basedOn w:val="a"/>
    <w:pPr>
      <w:spacing w:before="100" w:after="100"/>
    </w:pPr>
    <w:rPr>
      <w:rFonts w:ascii="Verdana" w:hAnsi="Verdana" w:cs="Verdana"/>
      <w:color w:val="00008B"/>
      <w:sz w:val="20"/>
      <w:szCs w:val="20"/>
    </w:rPr>
  </w:style>
  <w:style w:type="paragraph" w:customStyle="1" w:styleId="21">
    <w:name w:val="Παράγραφος λίστας2"/>
    <w:basedOn w:val="a"/>
    <w:pPr>
      <w:spacing w:after="200" w:line="276" w:lineRule="auto"/>
      <w:ind w:left="720"/>
    </w:pPr>
    <w:rPr>
      <w:rFonts w:eastAsia="Calibri"/>
      <w:sz w:val="22"/>
      <w:szCs w:val="22"/>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22">
    <w:name w:val="Λεζάντα2"/>
    <w:basedOn w:val="a"/>
    <w:pPr>
      <w:spacing w:before="120" w:after="120"/>
    </w:pPr>
    <w:rPr>
      <w:b/>
      <w:bCs/>
      <w:sz w:val="20"/>
      <w:szCs w:val="20"/>
      <w:lang w:val="en-GB"/>
    </w:rPr>
  </w:style>
  <w:style w:type="paragraph" w:customStyle="1" w:styleId="31">
    <w:name w:val="Σώμα κείμενου 31"/>
    <w:basedOn w:val="a"/>
    <w:pPr>
      <w:spacing w:after="120"/>
    </w:pPr>
    <w:rPr>
      <w:sz w:val="16"/>
      <w:szCs w:val="16"/>
      <w:lang w:val="en-GB"/>
    </w:rPr>
  </w:style>
  <w:style w:type="paragraph" w:customStyle="1" w:styleId="1b">
    <w:name w:val="Κείμενο υποσημείωσης1"/>
    <w:basedOn w:val="a"/>
    <w:rPr>
      <w:sz w:val="20"/>
      <w:szCs w:val="20"/>
    </w:rPr>
  </w:style>
  <w:style w:type="paragraph" w:customStyle="1" w:styleId="ListParagraph1">
    <w:name w:val="List Paragraph1"/>
    <w:basedOn w:val="a"/>
    <w:pPr>
      <w:spacing w:after="200" w:line="276" w:lineRule="auto"/>
      <w:ind w:left="720"/>
    </w:pPr>
    <w:rPr>
      <w:rFonts w:eastAsia="Calibri"/>
      <w:sz w:val="22"/>
      <w:szCs w:val="22"/>
    </w:rPr>
  </w:style>
  <w:style w:type="paragraph" w:customStyle="1" w:styleId="1c">
    <w:name w:val="Σώμα κειμένου1"/>
    <w:basedOn w:val="a"/>
    <w:pPr>
      <w:shd w:val="clear" w:color="auto" w:fill="FFFFFF"/>
      <w:spacing w:before="600" w:line="384" w:lineRule="exact"/>
      <w:jc w:val="both"/>
    </w:pPr>
    <w:rPr>
      <w:rFonts w:ascii="Arial Unicode MS" w:eastAsia="Arial Unicode MS" w:hAnsi="Arial Unicode MS" w:cs="Arial Unicode MS"/>
      <w:spacing w:val="7"/>
      <w:sz w:val="18"/>
      <w:szCs w:val="18"/>
    </w:rPr>
  </w:style>
  <w:style w:type="paragraph" w:customStyle="1" w:styleId="310">
    <w:name w:val="Σώμα κείμενου με εσοχή 31"/>
    <w:basedOn w:val="a"/>
    <w:pPr>
      <w:spacing w:after="120"/>
      <w:ind w:left="283"/>
    </w:pPr>
    <w:rPr>
      <w:sz w:val="16"/>
      <w:szCs w:val="16"/>
    </w:rPr>
  </w:style>
  <w:style w:type="paragraph" w:customStyle="1" w:styleId="Web1">
    <w:name w:val="Κανονικό (Web)1"/>
    <w:basedOn w:val="a"/>
    <w:pPr>
      <w:spacing w:before="100" w:after="100"/>
    </w:pPr>
  </w:style>
  <w:style w:type="paragraph" w:customStyle="1" w:styleId="TableParagraph">
    <w:name w:val="Table Paragraph"/>
    <w:basedOn w:val="a"/>
    <w:pPr>
      <w:widowControl w:val="0"/>
    </w:pPr>
    <w:rPr>
      <w:rFonts w:ascii="Arial" w:eastAsia="Arial" w:hAnsi="Arial" w:cs="Arial"/>
      <w:sz w:val="22"/>
      <w:szCs w:val="22"/>
      <w:lang w:eastAsia="el-GR" w:bidi="el-GR"/>
    </w:rPr>
  </w:style>
  <w:style w:type="paragraph" w:customStyle="1" w:styleId="-11">
    <w:name w:val="Πολύχρωμη λίστα - ΄Εμφαση 11"/>
    <w:basedOn w:val="a"/>
    <w:pPr>
      <w:spacing w:after="200" w:line="276" w:lineRule="auto"/>
      <w:ind w:left="720"/>
    </w:pPr>
    <w:rPr>
      <w:sz w:val="22"/>
      <w:szCs w:val="22"/>
    </w:rPr>
  </w:style>
  <w:style w:type="paragraph" w:styleId="aa">
    <w:name w:val="footnote text"/>
    <w:basedOn w:val="a"/>
    <w:pPr>
      <w:suppressLineNumbers/>
      <w:ind w:left="283" w:hanging="283"/>
    </w:pPr>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Balloon Text"/>
    <w:basedOn w:val="a"/>
    <w:pPr>
      <w:spacing w:line="240" w:lineRule="auto"/>
    </w:pPr>
    <w:rPr>
      <w:rFonts w:ascii="Tahoma" w:hAnsi="Tahoma" w:cs="Tahoma"/>
      <w:sz w:val="16"/>
      <w:szCs w:val="16"/>
    </w:rPr>
  </w:style>
  <w:style w:type="paragraph" w:customStyle="1" w:styleId="1d">
    <w:name w:val="Κείμενο σχολίου1"/>
    <w:basedOn w:val="a"/>
    <w:rPr>
      <w:sz w:val="20"/>
      <w:szCs w:val="20"/>
    </w:rPr>
  </w:style>
  <w:style w:type="paragraph" w:styleId="ac">
    <w:name w:val="annotation subject"/>
    <w:basedOn w:val="1d"/>
    <w:next w:val="1d"/>
    <w:rPr>
      <w:b/>
      <w:bCs/>
    </w:rPr>
  </w:style>
  <w:style w:type="character" w:styleId="ad">
    <w:name w:val="annotation reference"/>
    <w:basedOn w:val="a1"/>
    <w:uiPriority w:val="99"/>
    <w:semiHidden/>
    <w:unhideWhenUsed/>
    <w:rsid w:val="00F81010"/>
    <w:rPr>
      <w:sz w:val="16"/>
      <w:szCs w:val="16"/>
    </w:rPr>
  </w:style>
  <w:style w:type="paragraph" w:styleId="ae">
    <w:name w:val="annotation text"/>
    <w:basedOn w:val="a"/>
    <w:link w:val="Char30"/>
    <w:uiPriority w:val="99"/>
    <w:semiHidden/>
    <w:unhideWhenUsed/>
    <w:rsid w:val="00F81010"/>
    <w:pPr>
      <w:spacing w:line="240" w:lineRule="auto"/>
    </w:pPr>
    <w:rPr>
      <w:sz w:val="20"/>
      <w:szCs w:val="20"/>
    </w:rPr>
  </w:style>
  <w:style w:type="character" w:customStyle="1" w:styleId="Char30">
    <w:name w:val="Κείμενο σχολίου Char3"/>
    <w:basedOn w:val="a1"/>
    <w:link w:val="ae"/>
    <w:uiPriority w:val="99"/>
    <w:semiHidden/>
    <w:rsid w:val="00F81010"/>
    <w:rPr>
      <w:rFonts w:ascii="Calibri" w:hAnsi="Calibri" w:cs="Calibri"/>
      <w:color w:val="000000"/>
      <w:lang w:eastAsia="ar-SA"/>
    </w:rPr>
  </w:style>
  <w:style w:type="paragraph" w:styleId="af">
    <w:name w:val="List Paragraph"/>
    <w:basedOn w:val="a"/>
    <w:uiPriority w:val="34"/>
    <w:qFormat/>
    <w:rsid w:val="00BC3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3D71-19F8-484F-8D3E-E561414D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1134</Words>
  <Characters>6127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7247</CharactersWithSpaces>
  <SharedDoc>false</SharedDoc>
  <HLinks>
    <vt:vector size="36" baseType="variant">
      <vt:variant>
        <vt:i4>3539054</vt:i4>
      </vt:variant>
      <vt:variant>
        <vt:i4>15</vt:i4>
      </vt:variant>
      <vt:variant>
        <vt:i4>0</vt:i4>
      </vt:variant>
      <vt:variant>
        <vt:i4>5</vt:i4>
      </vt:variant>
      <vt:variant>
        <vt:lpwstr>http://iep.edu.gr/el/erga/prokyrikseis/proskliseis</vt:lpwstr>
      </vt:variant>
      <vt:variant>
        <vt:lpwstr/>
      </vt:variant>
      <vt:variant>
        <vt:i4>6946851</vt:i4>
      </vt:variant>
      <vt:variant>
        <vt:i4>12</vt:i4>
      </vt:variant>
      <vt:variant>
        <vt:i4>0</vt:i4>
      </vt:variant>
      <vt:variant>
        <vt:i4>5</vt:i4>
      </vt:variant>
      <vt:variant>
        <vt:lpwstr>http://www.iep.edu.gr/</vt:lpwstr>
      </vt:variant>
      <vt:variant>
        <vt:lpwstr/>
      </vt:variant>
      <vt:variant>
        <vt:i4>6946851</vt:i4>
      </vt:variant>
      <vt:variant>
        <vt:i4>9</vt:i4>
      </vt:variant>
      <vt:variant>
        <vt:i4>0</vt:i4>
      </vt:variant>
      <vt:variant>
        <vt:i4>5</vt:i4>
      </vt:variant>
      <vt:variant>
        <vt:lpwstr>http://www.iep.edu.gr/</vt:lpwstr>
      </vt:variant>
      <vt:variant>
        <vt:lpwstr/>
      </vt:variant>
      <vt:variant>
        <vt:i4>7864346</vt:i4>
      </vt:variant>
      <vt:variant>
        <vt:i4>6</vt:i4>
      </vt:variant>
      <vt:variant>
        <vt:i4>0</vt:i4>
      </vt:variant>
      <vt:variant>
        <vt:i4>5</vt:i4>
      </vt:variant>
      <vt:variant>
        <vt:lpwstr>mailto:pdelikari@iep.edu.gr</vt:lpwstr>
      </vt:variant>
      <vt:variant>
        <vt:lpwstr/>
      </vt:variant>
      <vt:variant>
        <vt:i4>8192075</vt:i4>
      </vt:variant>
      <vt:variant>
        <vt:i4>3</vt:i4>
      </vt:variant>
      <vt:variant>
        <vt:i4>0</vt:i4>
      </vt:variant>
      <vt:variant>
        <vt:i4>5</vt:i4>
      </vt:variant>
      <vt:variant>
        <vt:lpwstr>mailto:contracts.procurement@iep.edu.gr</vt:lpwstr>
      </vt:variant>
      <vt:variant>
        <vt:lpwstr/>
      </vt:variant>
      <vt:variant>
        <vt:i4>6946851</vt:i4>
      </vt:variant>
      <vt:variant>
        <vt:i4>0</vt:i4>
      </vt:variant>
      <vt:variant>
        <vt:i4>0</vt:i4>
      </vt:variant>
      <vt:variant>
        <vt:i4>5</vt:i4>
      </vt:variant>
      <vt:variant>
        <vt:lpwstr>http://www.iep.edu.gr/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akakara</dc:creator>
  <cp:lastModifiedBy>ksavvopoulou</cp:lastModifiedBy>
  <cp:revision>8</cp:revision>
  <cp:lastPrinted>2019-07-23T07:27:00Z</cp:lastPrinted>
  <dcterms:created xsi:type="dcterms:W3CDTF">2019-07-24T11:43:00Z</dcterms:created>
  <dcterms:modified xsi:type="dcterms:W3CDTF">2019-07-26T13:13:00Z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