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ED" w:rsidRDefault="00F34BD3" w:rsidP="00D63AED">
      <w:pPr>
        <w:pStyle w:val="Style"/>
        <w:spacing w:line="360" w:lineRule="auto"/>
        <w:ind w:left="4"/>
        <w:jc w:val="center"/>
        <w:textAlignment w:val="baseline"/>
        <w:rPr>
          <w:rFonts w:asciiTheme="minorHAnsi" w:hAnsiTheme="minorHAnsi" w:cstheme="minorHAnsi"/>
          <w:b/>
          <w:szCs w:val="22"/>
        </w:rPr>
      </w:pPr>
      <w:r w:rsidRPr="00D63AED">
        <w:rPr>
          <w:rFonts w:asciiTheme="minorHAnsi" w:hAnsiTheme="minorHAnsi" w:cstheme="minorHAnsi"/>
          <w:b/>
          <w:szCs w:val="22"/>
        </w:rPr>
        <w:t>Τεχνική Προσφορά</w:t>
      </w:r>
    </w:p>
    <w:p w:rsidR="00F34BD3" w:rsidRPr="00B0087A" w:rsidRDefault="00023399" w:rsidP="00D63AED">
      <w:pPr>
        <w:pStyle w:val="Style"/>
        <w:spacing w:line="360" w:lineRule="auto"/>
        <w:ind w:left="4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Πίνακας Α</w:t>
      </w:r>
      <w:r w:rsidR="00F34BD3" w:rsidRPr="00B0087A">
        <w:rPr>
          <w:rFonts w:asciiTheme="minorHAnsi" w:hAnsiTheme="minorHAnsi" w:cstheme="minorHAnsi"/>
          <w:b/>
          <w:sz w:val="22"/>
          <w:szCs w:val="22"/>
        </w:rPr>
        <w:t xml:space="preserve"> – Τεχνική Προσφορά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9"/>
        <w:gridCol w:w="2370"/>
        <w:gridCol w:w="2256"/>
        <w:gridCol w:w="2284"/>
        <w:gridCol w:w="1206"/>
        <w:gridCol w:w="1984"/>
        <w:gridCol w:w="818"/>
        <w:gridCol w:w="1303"/>
        <w:gridCol w:w="1234"/>
      </w:tblGrid>
      <w:tr w:rsidR="00023399" w:rsidRPr="00023399" w:rsidTr="00D63AED">
        <w:trPr>
          <w:trHeight w:val="431"/>
          <w:tblHeader/>
          <w:jc w:val="center"/>
        </w:trPr>
        <w:tc>
          <w:tcPr>
            <w:tcW w:w="280" w:type="pct"/>
            <w:vAlign w:val="center"/>
          </w:tcPr>
          <w:p w:rsidR="00023399" w:rsidRPr="00023399" w:rsidRDefault="00023399" w:rsidP="00023399">
            <w:pPr>
              <w:ind w:left="-142" w:right="-108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33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</w:t>
            </w:r>
            <w:r w:rsidRPr="000233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</w:t>
            </w:r>
            <w:r w:rsidRPr="000233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233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ΣΥΓΓΡΑΦΕΑΣ</w:t>
            </w:r>
          </w:p>
        </w:tc>
        <w:tc>
          <w:tcPr>
            <w:tcW w:w="791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233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ΤΙΤΛΟΣ</w:t>
            </w:r>
          </w:p>
        </w:tc>
        <w:tc>
          <w:tcPr>
            <w:tcW w:w="801" w:type="pct"/>
            <w:shd w:val="clear" w:color="auto" w:fill="auto"/>
            <w:noWrap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2339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ΕΚΔΟΤΗΣ</w:t>
            </w:r>
          </w:p>
        </w:tc>
        <w:tc>
          <w:tcPr>
            <w:tcW w:w="423" w:type="pct"/>
            <w:vAlign w:val="center"/>
          </w:tcPr>
          <w:p w:rsidR="00023399" w:rsidRPr="00023399" w:rsidRDefault="00023399" w:rsidP="00023399">
            <w:pPr>
              <w:ind w:right="-106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233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ΕΤΟΣ ΕΚΔΟΣΗΣ</w:t>
            </w:r>
          </w:p>
        </w:tc>
        <w:tc>
          <w:tcPr>
            <w:tcW w:w="696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233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ISBN</w:t>
            </w:r>
          </w:p>
        </w:tc>
        <w:tc>
          <w:tcPr>
            <w:tcW w:w="287" w:type="pct"/>
            <w:vAlign w:val="center"/>
          </w:tcPr>
          <w:p w:rsidR="00023399" w:rsidRPr="00023399" w:rsidRDefault="00023399" w:rsidP="00023399">
            <w:pPr>
              <w:ind w:right="-109" w:hanging="109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233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Μ/Μ</w:t>
            </w:r>
          </w:p>
        </w:tc>
        <w:tc>
          <w:tcPr>
            <w:tcW w:w="457" w:type="pct"/>
            <w:vAlign w:val="center"/>
          </w:tcPr>
          <w:p w:rsidR="00023399" w:rsidRPr="00023399" w:rsidRDefault="00023399" w:rsidP="00023399">
            <w:pPr>
              <w:ind w:right="-133" w:hanging="11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233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233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433" w:type="pct"/>
            <w:vAlign w:val="center"/>
          </w:tcPr>
          <w:p w:rsidR="00023399" w:rsidRPr="00023399" w:rsidRDefault="00023399" w:rsidP="00023399">
            <w:pPr>
              <w:ind w:left="-109" w:right="-156" w:hanging="41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023399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ΑΠΑΝΤΗΣΗ</w:t>
            </w:r>
          </w:p>
          <w:p w:rsidR="00023399" w:rsidRPr="00023399" w:rsidRDefault="0004451A" w:rsidP="0004451A">
            <w:pPr>
              <w:ind w:right="-156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 </w:t>
            </w:r>
            <w:r w:rsidRPr="0004451A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(ναι/</w:t>
            </w:r>
            <w:proofErr w:type="spellStart"/>
            <w:r w:rsidRPr="0004451A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όχι</w:t>
            </w:r>
            <w:proofErr w:type="spellEnd"/>
            <w:r w:rsidRPr="0004451A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)</w:t>
            </w:r>
          </w:p>
        </w:tc>
      </w:tr>
      <w:tr w:rsidR="00023399" w:rsidRPr="00023399" w:rsidTr="00D63AED">
        <w:trPr>
          <w:trHeight w:val="431"/>
          <w:jc w:val="center"/>
        </w:trPr>
        <w:tc>
          <w:tcPr>
            <w:tcW w:w="280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339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ΠΕΝΝΑΡΤ ΝΤΕ ΖΟΦΡΟΙ</w:t>
            </w:r>
          </w:p>
        </w:tc>
        <w:tc>
          <w:tcPr>
            <w:tcW w:w="791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Ο καλόκαρδος λύκος</w:t>
            </w:r>
          </w:p>
        </w:tc>
        <w:tc>
          <w:tcPr>
            <w:tcW w:w="801" w:type="pct"/>
            <w:shd w:val="clear" w:color="auto" w:fill="auto"/>
            <w:noWrap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399">
              <w:rPr>
                <w:rFonts w:ascii="Calibri" w:hAnsi="Calibri" w:cs="Calibri"/>
                <w:color w:val="000000"/>
                <w:sz w:val="18"/>
                <w:szCs w:val="18"/>
              </w:rPr>
              <w:t>ΠΑΠΑΔΟΠΟΥΛΟΣ</w:t>
            </w:r>
          </w:p>
        </w:tc>
        <w:tc>
          <w:tcPr>
            <w:tcW w:w="423" w:type="pct"/>
            <w:vAlign w:val="center"/>
          </w:tcPr>
          <w:p w:rsidR="00023399" w:rsidRPr="00023399" w:rsidRDefault="00023399" w:rsidP="00023399">
            <w:pPr>
              <w:ind w:right="-10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696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978-960-261-828-0</w:t>
            </w:r>
          </w:p>
        </w:tc>
        <w:tc>
          <w:tcPr>
            <w:tcW w:w="287" w:type="pct"/>
            <w:vAlign w:val="center"/>
          </w:tcPr>
          <w:p w:rsidR="00023399" w:rsidRPr="00023399" w:rsidRDefault="00023399" w:rsidP="00023399">
            <w:pPr>
              <w:ind w:right="-109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57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pct"/>
          </w:tcPr>
          <w:p w:rsidR="00023399" w:rsidRPr="00023399" w:rsidRDefault="00023399" w:rsidP="00023399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23399" w:rsidRPr="00023399" w:rsidTr="00D63AED">
        <w:trPr>
          <w:trHeight w:val="431"/>
          <w:jc w:val="center"/>
        </w:trPr>
        <w:tc>
          <w:tcPr>
            <w:tcW w:w="280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339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ΠΕΝΝΑΡΤ ΝΤΕ ΖΟΦΡΟΙ</w:t>
            </w:r>
          </w:p>
        </w:tc>
        <w:tc>
          <w:tcPr>
            <w:tcW w:w="791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Ο λύκος ξαναγύρισε</w:t>
            </w:r>
          </w:p>
        </w:tc>
        <w:tc>
          <w:tcPr>
            <w:tcW w:w="801" w:type="pct"/>
            <w:shd w:val="clear" w:color="auto" w:fill="auto"/>
            <w:noWrap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399">
              <w:rPr>
                <w:rFonts w:ascii="Calibri" w:hAnsi="Calibri" w:cs="Calibri"/>
                <w:color w:val="000000"/>
                <w:sz w:val="18"/>
                <w:szCs w:val="18"/>
              </w:rPr>
              <w:t>ΠΑΠΑΔΟΠΟΥΛΟΣ</w:t>
            </w:r>
          </w:p>
        </w:tc>
        <w:tc>
          <w:tcPr>
            <w:tcW w:w="423" w:type="pct"/>
            <w:vAlign w:val="center"/>
          </w:tcPr>
          <w:p w:rsidR="00023399" w:rsidRPr="00023399" w:rsidRDefault="00023399" w:rsidP="00023399">
            <w:pPr>
              <w:ind w:right="-10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696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978-960-261-505-2</w:t>
            </w:r>
          </w:p>
        </w:tc>
        <w:tc>
          <w:tcPr>
            <w:tcW w:w="287" w:type="pct"/>
            <w:vAlign w:val="center"/>
          </w:tcPr>
          <w:p w:rsidR="00023399" w:rsidRPr="00023399" w:rsidRDefault="00023399" w:rsidP="00023399">
            <w:pPr>
              <w:ind w:right="-109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57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pct"/>
          </w:tcPr>
          <w:p w:rsidR="00023399" w:rsidRPr="00023399" w:rsidRDefault="00023399" w:rsidP="00023399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23399" w:rsidRPr="00023399" w:rsidTr="00D63AED">
        <w:trPr>
          <w:trHeight w:val="431"/>
          <w:jc w:val="center"/>
        </w:trPr>
        <w:tc>
          <w:tcPr>
            <w:tcW w:w="280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339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ΠΕΝΝΑΡΤ ΝΤΕ ΖΟΦΡΟΙ</w:t>
            </w:r>
          </w:p>
        </w:tc>
        <w:tc>
          <w:tcPr>
            <w:tcW w:w="791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Το γεύμα των λύκων</w:t>
            </w:r>
          </w:p>
        </w:tc>
        <w:tc>
          <w:tcPr>
            <w:tcW w:w="801" w:type="pct"/>
            <w:shd w:val="clear" w:color="auto" w:fill="auto"/>
            <w:noWrap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399">
              <w:rPr>
                <w:rFonts w:ascii="Calibri" w:hAnsi="Calibri" w:cs="Calibri"/>
                <w:color w:val="000000"/>
                <w:sz w:val="18"/>
                <w:szCs w:val="18"/>
              </w:rPr>
              <w:t>ΠΑΠΑΔΟΠΟΥΛΟΣ</w:t>
            </w:r>
          </w:p>
        </w:tc>
        <w:tc>
          <w:tcPr>
            <w:tcW w:w="423" w:type="pct"/>
            <w:vAlign w:val="center"/>
          </w:tcPr>
          <w:p w:rsidR="00023399" w:rsidRPr="00023399" w:rsidRDefault="00023399" w:rsidP="00023399">
            <w:pPr>
              <w:ind w:right="-10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696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978-960-261-859-0</w:t>
            </w:r>
          </w:p>
        </w:tc>
        <w:tc>
          <w:tcPr>
            <w:tcW w:w="287" w:type="pct"/>
            <w:vAlign w:val="center"/>
          </w:tcPr>
          <w:p w:rsidR="00023399" w:rsidRPr="00023399" w:rsidRDefault="00023399" w:rsidP="00023399">
            <w:pPr>
              <w:ind w:right="-109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57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pct"/>
          </w:tcPr>
          <w:p w:rsidR="00023399" w:rsidRPr="00023399" w:rsidRDefault="00023399" w:rsidP="00023399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23399" w:rsidRPr="00023399" w:rsidTr="00D63AED">
        <w:trPr>
          <w:trHeight w:val="431"/>
          <w:jc w:val="center"/>
        </w:trPr>
        <w:tc>
          <w:tcPr>
            <w:tcW w:w="280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339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ΠΙΚΜΑΛ ΜΙΣΕΛ</w:t>
            </w:r>
          </w:p>
        </w:tc>
        <w:tc>
          <w:tcPr>
            <w:tcW w:w="791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Στ’ αλήθεια ή στα </w:t>
            </w:r>
            <w:proofErr w:type="spellStart"/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ψέμματα</w:t>
            </w:r>
            <w:proofErr w:type="spellEnd"/>
          </w:p>
        </w:tc>
        <w:tc>
          <w:tcPr>
            <w:tcW w:w="801" w:type="pct"/>
            <w:shd w:val="clear" w:color="auto" w:fill="auto"/>
            <w:noWrap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399">
              <w:rPr>
                <w:rFonts w:ascii="Calibri" w:hAnsi="Calibri" w:cs="Calibri"/>
                <w:color w:val="000000"/>
                <w:sz w:val="18"/>
                <w:szCs w:val="18"/>
              </w:rPr>
              <w:t>ΜΕΤΑΙΧΜΙΟ</w:t>
            </w:r>
          </w:p>
        </w:tc>
        <w:tc>
          <w:tcPr>
            <w:tcW w:w="423" w:type="pct"/>
            <w:vAlign w:val="center"/>
          </w:tcPr>
          <w:p w:rsidR="00023399" w:rsidRPr="00023399" w:rsidRDefault="00023399" w:rsidP="00023399">
            <w:pPr>
              <w:ind w:right="-10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96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978-960-566-464-0</w:t>
            </w:r>
          </w:p>
        </w:tc>
        <w:tc>
          <w:tcPr>
            <w:tcW w:w="287" w:type="pct"/>
            <w:vAlign w:val="center"/>
          </w:tcPr>
          <w:p w:rsidR="00023399" w:rsidRPr="00023399" w:rsidRDefault="00023399" w:rsidP="00023399">
            <w:pPr>
              <w:ind w:right="-109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57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pct"/>
          </w:tcPr>
          <w:p w:rsidR="00023399" w:rsidRPr="00023399" w:rsidRDefault="00023399" w:rsidP="00023399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23399" w:rsidRPr="00023399" w:rsidTr="00D63AED">
        <w:trPr>
          <w:trHeight w:val="431"/>
          <w:jc w:val="center"/>
        </w:trPr>
        <w:tc>
          <w:tcPr>
            <w:tcW w:w="280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339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ΜΗΤΑΚΙΔΟΥ Σ.-ΤΡΕΣΣΟΥ Ε</w:t>
            </w:r>
          </w:p>
        </w:tc>
        <w:tc>
          <w:tcPr>
            <w:tcW w:w="791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Η Μαίρη Πινέζα</w:t>
            </w:r>
          </w:p>
        </w:tc>
        <w:tc>
          <w:tcPr>
            <w:tcW w:w="801" w:type="pct"/>
            <w:shd w:val="clear" w:color="auto" w:fill="auto"/>
            <w:noWrap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399">
              <w:rPr>
                <w:rFonts w:ascii="Calibri" w:hAnsi="Calibri" w:cs="Calibri"/>
                <w:color w:val="000000"/>
                <w:sz w:val="18"/>
                <w:szCs w:val="18"/>
              </w:rPr>
              <w:t>ΚΑΛΕΙΔΟΣΚΟΠΙΟ</w:t>
            </w:r>
          </w:p>
        </w:tc>
        <w:tc>
          <w:tcPr>
            <w:tcW w:w="423" w:type="pct"/>
            <w:vAlign w:val="center"/>
          </w:tcPr>
          <w:p w:rsidR="00023399" w:rsidRPr="00023399" w:rsidRDefault="00023399" w:rsidP="00023399">
            <w:pPr>
              <w:ind w:right="-10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96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978-960-471-037-9</w:t>
            </w:r>
          </w:p>
        </w:tc>
        <w:tc>
          <w:tcPr>
            <w:tcW w:w="287" w:type="pct"/>
            <w:vAlign w:val="center"/>
          </w:tcPr>
          <w:p w:rsidR="00023399" w:rsidRPr="00023399" w:rsidRDefault="00023399" w:rsidP="00023399">
            <w:pPr>
              <w:ind w:right="-109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57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pct"/>
          </w:tcPr>
          <w:p w:rsidR="00023399" w:rsidRPr="00023399" w:rsidRDefault="00023399" w:rsidP="00023399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23399" w:rsidRPr="00023399" w:rsidTr="00D63AED">
        <w:trPr>
          <w:trHeight w:val="431"/>
          <w:jc w:val="center"/>
        </w:trPr>
        <w:tc>
          <w:tcPr>
            <w:tcW w:w="280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339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ΡΟΝΤΡΙΓΚΕΖ ΜΠΕΑΤΡΙΣ</w:t>
            </w:r>
          </w:p>
        </w:tc>
        <w:tc>
          <w:tcPr>
            <w:tcW w:w="791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Η αρπαγή της κότας</w:t>
            </w:r>
          </w:p>
        </w:tc>
        <w:tc>
          <w:tcPr>
            <w:tcW w:w="801" w:type="pct"/>
            <w:shd w:val="clear" w:color="auto" w:fill="auto"/>
            <w:noWrap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399">
              <w:rPr>
                <w:rFonts w:ascii="Calibri" w:hAnsi="Calibri" w:cs="Calibri"/>
                <w:color w:val="000000"/>
                <w:sz w:val="18"/>
                <w:szCs w:val="18"/>
              </w:rPr>
              <w:t>ΗΛΙΒΑΤΟΝ</w:t>
            </w:r>
          </w:p>
        </w:tc>
        <w:tc>
          <w:tcPr>
            <w:tcW w:w="423" w:type="pct"/>
            <w:vAlign w:val="center"/>
          </w:tcPr>
          <w:p w:rsidR="00023399" w:rsidRPr="00023399" w:rsidRDefault="00023399" w:rsidP="00023399">
            <w:pPr>
              <w:ind w:right="-10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96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978-960-8085-09-1</w:t>
            </w:r>
          </w:p>
        </w:tc>
        <w:tc>
          <w:tcPr>
            <w:tcW w:w="287" w:type="pct"/>
            <w:vAlign w:val="center"/>
          </w:tcPr>
          <w:p w:rsidR="00023399" w:rsidRPr="00023399" w:rsidRDefault="00023399" w:rsidP="00023399">
            <w:pPr>
              <w:ind w:right="-109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57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pct"/>
          </w:tcPr>
          <w:p w:rsidR="00023399" w:rsidRPr="00023399" w:rsidRDefault="00023399" w:rsidP="00023399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23399" w:rsidRPr="00023399" w:rsidTr="00D63AED">
        <w:trPr>
          <w:trHeight w:val="431"/>
          <w:jc w:val="center"/>
        </w:trPr>
        <w:tc>
          <w:tcPr>
            <w:tcW w:w="280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339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ΛΟΜΠΕ ΜΙΡΑ</w:t>
            </w:r>
          </w:p>
        </w:tc>
        <w:tc>
          <w:tcPr>
            <w:tcW w:w="791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Το μικρό εγώ είμαι εγώ</w:t>
            </w:r>
          </w:p>
        </w:tc>
        <w:tc>
          <w:tcPr>
            <w:tcW w:w="801" w:type="pct"/>
            <w:shd w:val="clear" w:color="auto" w:fill="auto"/>
            <w:noWrap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399">
              <w:rPr>
                <w:rFonts w:ascii="Calibri" w:hAnsi="Calibri" w:cs="Calibri"/>
                <w:color w:val="000000"/>
                <w:sz w:val="18"/>
                <w:szCs w:val="18"/>
              </w:rPr>
              <w:t>ΤΟΠΟΣ</w:t>
            </w:r>
          </w:p>
        </w:tc>
        <w:tc>
          <w:tcPr>
            <w:tcW w:w="423" w:type="pct"/>
            <w:vAlign w:val="center"/>
          </w:tcPr>
          <w:p w:rsidR="00023399" w:rsidRPr="00023399" w:rsidRDefault="00023399" w:rsidP="00023399">
            <w:pPr>
              <w:ind w:right="-10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96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978-960-499-050-4</w:t>
            </w:r>
          </w:p>
        </w:tc>
        <w:tc>
          <w:tcPr>
            <w:tcW w:w="287" w:type="pct"/>
            <w:vAlign w:val="center"/>
          </w:tcPr>
          <w:p w:rsidR="00023399" w:rsidRPr="00023399" w:rsidRDefault="00023399" w:rsidP="00023399">
            <w:pPr>
              <w:ind w:right="-109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57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pct"/>
          </w:tcPr>
          <w:p w:rsidR="00023399" w:rsidRPr="00023399" w:rsidRDefault="00023399" w:rsidP="00023399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23399" w:rsidRPr="00023399" w:rsidTr="00D63AED">
        <w:trPr>
          <w:trHeight w:val="431"/>
          <w:jc w:val="center"/>
        </w:trPr>
        <w:tc>
          <w:tcPr>
            <w:tcW w:w="280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339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ΜΠΕΡΓΚΣΤΡΟΜ ΓΚΟΥΝΙΛΑ</w:t>
            </w:r>
          </w:p>
        </w:tc>
        <w:tc>
          <w:tcPr>
            <w:tcW w:w="791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Καληνύχτα </w:t>
            </w:r>
            <w:proofErr w:type="spellStart"/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Άλφονς</w:t>
            </w:r>
            <w:proofErr w:type="spellEnd"/>
          </w:p>
        </w:tc>
        <w:tc>
          <w:tcPr>
            <w:tcW w:w="801" w:type="pct"/>
            <w:shd w:val="clear" w:color="auto" w:fill="auto"/>
            <w:noWrap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399">
              <w:rPr>
                <w:rFonts w:ascii="Calibri" w:hAnsi="Calibri" w:cs="Calibri"/>
                <w:color w:val="000000"/>
                <w:sz w:val="18"/>
                <w:szCs w:val="18"/>
              </w:rPr>
              <w:t>ΜΑΡΤΗΣ</w:t>
            </w:r>
          </w:p>
        </w:tc>
        <w:tc>
          <w:tcPr>
            <w:tcW w:w="423" w:type="pct"/>
            <w:vAlign w:val="center"/>
          </w:tcPr>
          <w:p w:rsidR="00023399" w:rsidRPr="00023399" w:rsidRDefault="00023399" w:rsidP="00023399">
            <w:pPr>
              <w:ind w:right="-10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696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978-618-81193-4-5</w:t>
            </w:r>
          </w:p>
        </w:tc>
        <w:tc>
          <w:tcPr>
            <w:tcW w:w="287" w:type="pct"/>
            <w:vAlign w:val="center"/>
          </w:tcPr>
          <w:p w:rsidR="00023399" w:rsidRPr="00023399" w:rsidRDefault="00023399" w:rsidP="00023399">
            <w:pPr>
              <w:ind w:right="-109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57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pct"/>
          </w:tcPr>
          <w:p w:rsidR="00023399" w:rsidRPr="00023399" w:rsidRDefault="00023399" w:rsidP="00023399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23399" w:rsidRPr="00023399" w:rsidTr="00D63AED">
        <w:trPr>
          <w:trHeight w:val="431"/>
          <w:jc w:val="center"/>
        </w:trPr>
        <w:tc>
          <w:tcPr>
            <w:tcW w:w="280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339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ΜΠΕΡΓΚΣΤΡΟΜ ΓΚΟΥΝΙΛΑ</w:t>
            </w:r>
          </w:p>
        </w:tc>
        <w:tc>
          <w:tcPr>
            <w:tcW w:w="791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Σκανταλιάρης </w:t>
            </w:r>
            <w:proofErr w:type="spellStart"/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Άλφονς</w:t>
            </w:r>
            <w:proofErr w:type="spellEnd"/>
          </w:p>
        </w:tc>
        <w:tc>
          <w:tcPr>
            <w:tcW w:w="801" w:type="pct"/>
            <w:shd w:val="clear" w:color="auto" w:fill="auto"/>
            <w:noWrap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399">
              <w:rPr>
                <w:rFonts w:ascii="Calibri" w:hAnsi="Calibri" w:cs="Calibri"/>
                <w:color w:val="000000"/>
                <w:sz w:val="18"/>
                <w:szCs w:val="18"/>
              </w:rPr>
              <w:t>ΜΑΡΤΗΣ</w:t>
            </w:r>
          </w:p>
        </w:tc>
        <w:tc>
          <w:tcPr>
            <w:tcW w:w="423" w:type="pct"/>
            <w:vAlign w:val="center"/>
          </w:tcPr>
          <w:p w:rsidR="00023399" w:rsidRPr="00023399" w:rsidRDefault="00023399" w:rsidP="00023399">
            <w:pPr>
              <w:ind w:right="-10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96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978-618-81193-7-6</w:t>
            </w:r>
          </w:p>
        </w:tc>
        <w:tc>
          <w:tcPr>
            <w:tcW w:w="287" w:type="pct"/>
            <w:vAlign w:val="center"/>
          </w:tcPr>
          <w:p w:rsidR="00023399" w:rsidRPr="00023399" w:rsidRDefault="00023399" w:rsidP="00023399">
            <w:pPr>
              <w:ind w:right="-109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57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pct"/>
          </w:tcPr>
          <w:p w:rsidR="00023399" w:rsidRPr="00023399" w:rsidRDefault="00023399" w:rsidP="00023399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23399" w:rsidRPr="00023399" w:rsidTr="00D63AED">
        <w:trPr>
          <w:trHeight w:val="431"/>
          <w:jc w:val="center"/>
        </w:trPr>
        <w:tc>
          <w:tcPr>
            <w:tcW w:w="280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339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ΑΓΓΕΛΟΥ ΑΓΓΕΛΟΣ-ΣΙΝΗ ΕΜΗ</w:t>
            </w:r>
          </w:p>
        </w:tc>
        <w:tc>
          <w:tcPr>
            <w:tcW w:w="791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Πώς να κάνετε έναν ελέφαντα να χορέψει</w:t>
            </w:r>
          </w:p>
        </w:tc>
        <w:tc>
          <w:tcPr>
            <w:tcW w:w="801" w:type="pct"/>
            <w:shd w:val="clear" w:color="auto" w:fill="auto"/>
            <w:noWrap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399">
              <w:rPr>
                <w:rFonts w:ascii="Calibri" w:hAnsi="Calibri" w:cs="Calibri"/>
                <w:color w:val="000000"/>
                <w:sz w:val="18"/>
                <w:szCs w:val="18"/>
              </w:rPr>
              <w:t>ΠΑΠΑΔΟΠΟΥΛΟΣ</w:t>
            </w:r>
          </w:p>
        </w:tc>
        <w:tc>
          <w:tcPr>
            <w:tcW w:w="423" w:type="pct"/>
            <w:vAlign w:val="center"/>
          </w:tcPr>
          <w:p w:rsidR="00023399" w:rsidRPr="00023399" w:rsidRDefault="00023399" w:rsidP="00023399">
            <w:pPr>
              <w:ind w:right="-10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96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978-960-569-162-2</w:t>
            </w:r>
          </w:p>
        </w:tc>
        <w:tc>
          <w:tcPr>
            <w:tcW w:w="287" w:type="pct"/>
            <w:vAlign w:val="center"/>
          </w:tcPr>
          <w:p w:rsidR="00023399" w:rsidRPr="00023399" w:rsidRDefault="00023399" w:rsidP="00023399">
            <w:pPr>
              <w:ind w:right="-109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57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pct"/>
          </w:tcPr>
          <w:p w:rsidR="00023399" w:rsidRPr="00023399" w:rsidRDefault="00023399" w:rsidP="00023399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23399" w:rsidRPr="00023399" w:rsidTr="00D63AED">
        <w:trPr>
          <w:trHeight w:val="431"/>
          <w:jc w:val="center"/>
        </w:trPr>
        <w:tc>
          <w:tcPr>
            <w:tcW w:w="280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339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ΤΙΛΕ ΕΡΒΕ</w:t>
            </w:r>
          </w:p>
        </w:tc>
        <w:tc>
          <w:tcPr>
            <w:tcW w:w="791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Ένα βιβλίο χωρίς τίτλο</w:t>
            </w:r>
          </w:p>
        </w:tc>
        <w:tc>
          <w:tcPr>
            <w:tcW w:w="801" w:type="pct"/>
            <w:shd w:val="clear" w:color="auto" w:fill="auto"/>
            <w:noWrap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399">
              <w:rPr>
                <w:rFonts w:ascii="Calibri" w:hAnsi="Calibri" w:cs="Calibri"/>
                <w:color w:val="000000"/>
                <w:sz w:val="18"/>
                <w:szCs w:val="18"/>
              </w:rPr>
              <w:t>ΝΕΦΕΛΗ</w:t>
            </w:r>
          </w:p>
        </w:tc>
        <w:tc>
          <w:tcPr>
            <w:tcW w:w="423" w:type="pct"/>
            <w:vAlign w:val="center"/>
          </w:tcPr>
          <w:p w:rsidR="00023399" w:rsidRPr="00023399" w:rsidRDefault="00023399" w:rsidP="00023399">
            <w:pPr>
              <w:ind w:right="-10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96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978-960-504-100-7</w:t>
            </w:r>
          </w:p>
        </w:tc>
        <w:tc>
          <w:tcPr>
            <w:tcW w:w="287" w:type="pct"/>
            <w:vAlign w:val="center"/>
          </w:tcPr>
          <w:p w:rsidR="00023399" w:rsidRPr="00023399" w:rsidRDefault="00023399" w:rsidP="00023399">
            <w:pPr>
              <w:ind w:right="-109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57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pct"/>
          </w:tcPr>
          <w:p w:rsidR="00023399" w:rsidRPr="00023399" w:rsidRDefault="00023399" w:rsidP="00023399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23399" w:rsidRPr="00023399" w:rsidTr="00D63AED">
        <w:trPr>
          <w:trHeight w:val="431"/>
          <w:jc w:val="center"/>
        </w:trPr>
        <w:tc>
          <w:tcPr>
            <w:tcW w:w="280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339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ΣΤΕΦΕΝΣ ΕΛΕΝ</w:t>
            </w:r>
          </w:p>
        </w:tc>
        <w:tc>
          <w:tcPr>
            <w:tcW w:w="791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Πώς να κρύψεις ένα λιοντάρι</w:t>
            </w:r>
          </w:p>
        </w:tc>
        <w:tc>
          <w:tcPr>
            <w:tcW w:w="801" w:type="pct"/>
            <w:shd w:val="clear" w:color="auto" w:fill="auto"/>
            <w:noWrap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399">
              <w:rPr>
                <w:rFonts w:ascii="Calibri" w:hAnsi="Calibri" w:cs="Calibri"/>
                <w:color w:val="000000"/>
                <w:sz w:val="18"/>
                <w:szCs w:val="18"/>
              </w:rPr>
              <w:t>ΙΚΑΡΟΣ</w:t>
            </w:r>
          </w:p>
        </w:tc>
        <w:tc>
          <w:tcPr>
            <w:tcW w:w="423" w:type="pct"/>
            <w:vAlign w:val="center"/>
          </w:tcPr>
          <w:p w:rsidR="00023399" w:rsidRPr="00023399" w:rsidRDefault="00023399" w:rsidP="00023399">
            <w:pPr>
              <w:ind w:right="-10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96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978-960-9527-39-2</w:t>
            </w:r>
          </w:p>
        </w:tc>
        <w:tc>
          <w:tcPr>
            <w:tcW w:w="287" w:type="pct"/>
            <w:vAlign w:val="center"/>
          </w:tcPr>
          <w:p w:rsidR="00023399" w:rsidRPr="00023399" w:rsidRDefault="00023399" w:rsidP="00023399">
            <w:pPr>
              <w:ind w:right="-109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57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pct"/>
          </w:tcPr>
          <w:p w:rsidR="00023399" w:rsidRPr="00023399" w:rsidRDefault="00023399" w:rsidP="00023399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23399" w:rsidRPr="00023399" w:rsidTr="00D63AED">
        <w:trPr>
          <w:trHeight w:val="431"/>
          <w:jc w:val="center"/>
        </w:trPr>
        <w:tc>
          <w:tcPr>
            <w:tcW w:w="280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3399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ΑΛΜΠΕΡΓΚ ΑΛΑΝ</w:t>
            </w:r>
          </w:p>
        </w:tc>
        <w:tc>
          <w:tcPr>
            <w:tcW w:w="791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Το καθαριστήριο της κυρίας Σαπουνάδα</w:t>
            </w:r>
          </w:p>
        </w:tc>
        <w:tc>
          <w:tcPr>
            <w:tcW w:w="801" w:type="pct"/>
            <w:shd w:val="clear" w:color="auto" w:fill="auto"/>
            <w:noWrap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399">
              <w:rPr>
                <w:rFonts w:ascii="Calibri" w:hAnsi="Calibri" w:cs="Calibri"/>
                <w:color w:val="000000"/>
                <w:sz w:val="18"/>
                <w:szCs w:val="18"/>
              </w:rPr>
              <w:t>ΝΕΦΕΛΗ</w:t>
            </w:r>
          </w:p>
        </w:tc>
        <w:tc>
          <w:tcPr>
            <w:tcW w:w="423" w:type="pct"/>
            <w:vAlign w:val="center"/>
          </w:tcPr>
          <w:p w:rsidR="00023399" w:rsidRPr="00023399" w:rsidRDefault="00023399" w:rsidP="00023399">
            <w:pPr>
              <w:ind w:right="-10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696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978-960-211-287-5</w:t>
            </w:r>
          </w:p>
        </w:tc>
        <w:tc>
          <w:tcPr>
            <w:tcW w:w="287" w:type="pct"/>
            <w:vAlign w:val="center"/>
          </w:tcPr>
          <w:p w:rsidR="00023399" w:rsidRPr="00023399" w:rsidRDefault="00023399" w:rsidP="00023399">
            <w:pPr>
              <w:ind w:right="-109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57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pct"/>
          </w:tcPr>
          <w:p w:rsidR="00023399" w:rsidRPr="00023399" w:rsidRDefault="00023399" w:rsidP="00023399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23399" w:rsidRPr="00023399" w:rsidTr="00D63AED">
        <w:trPr>
          <w:trHeight w:val="431"/>
          <w:jc w:val="center"/>
        </w:trPr>
        <w:tc>
          <w:tcPr>
            <w:tcW w:w="280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3399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ΑΛΜΠΕΡΓΚ ΑΛΑΝ</w:t>
            </w:r>
          </w:p>
        </w:tc>
        <w:tc>
          <w:tcPr>
            <w:tcW w:w="791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Η κυρία Τάπα η υδραυλικός</w:t>
            </w:r>
          </w:p>
        </w:tc>
        <w:tc>
          <w:tcPr>
            <w:tcW w:w="801" w:type="pct"/>
            <w:shd w:val="clear" w:color="auto" w:fill="auto"/>
            <w:noWrap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399">
              <w:rPr>
                <w:rFonts w:ascii="Calibri" w:hAnsi="Calibri" w:cs="Calibri"/>
                <w:color w:val="000000"/>
                <w:sz w:val="18"/>
                <w:szCs w:val="18"/>
              </w:rPr>
              <w:t>ΝΕΦΕΛΗ</w:t>
            </w:r>
          </w:p>
        </w:tc>
        <w:tc>
          <w:tcPr>
            <w:tcW w:w="423" w:type="pct"/>
            <w:vAlign w:val="center"/>
          </w:tcPr>
          <w:p w:rsidR="00023399" w:rsidRPr="00023399" w:rsidRDefault="00023399" w:rsidP="00023399">
            <w:pPr>
              <w:ind w:right="-10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696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978-960-211-288-3</w:t>
            </w:r>
          </w:p>
        </w:tc>
        <w:tc>
          <w:tcPr>
            <w:tcW w:w="287" w:type="pct"/>
            <w:vAlign w:val="center"/>
          </w:tcPr>
          <w:p w:rsidR="00023399" w:rsidRPr="00023399" w:rsidRDefault="00023399" w:rsidP="00023399">
            <w:pPr>
              <w:ind w:right="-109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57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pct"/>
          </w:tcPr>
          <w:p w:rsidR="00023399" w:rsidRPr="00023399" w:rsidRDefault="00023399" w:rsidP="00023399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23399" w:rsidRPr="00023399" w:rsidTr="00D63AED">
        <w:trPr>
          <w:trHeight w:val="431"/>
          <w:jc w:val="center"/>
        </w:trPr>
        <w:tc>
          <w:tcPr>
            <w:tcW w:w="280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339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ΑΛΜΠΕΡΓΚ ΑΛΑΝ</w:t>
            </w:r>
          </w:p>
        </w:tc>
        <w:tc>
          <w:tcPr>
            <w:tcW w:w="791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Η κυρία Παραπατά η Σερβιτόρα</w:t>
            </w:r>
          </w:p>
        </w:tc>
        <w:tc>
          <w:tcPr>
            <w:tcW w:w="801" w:type="pct"/>
            <w:shd w:val="clear" w:color="auto" w:fill="auto"/>
            <w:noWrap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399">
              <w:rPr>
                <w:rFonts w:ascii="Calibri" w:hAnsi="Calibri" w:cs="Calibri"/>
                <w:color w:val="000000"/>
                <w:sz w:val="18"/>
                <w:szCs w:val="18"/>
              </w:rPr>
              <w:t>ΝΕΦΕΛΗ</w:t>
            </w:r>
          </w:p>
        </w:tc>
        <w:tc>
          <w:tcPr>
            <w:tcW w:w="423" w:type="pct"/>
            <w:vAlign w:val="center"/>
          </w:tcPr>
          <w:p w:rsidR="00023399" w:rsidRPr="00023399" w:rsidRDefault="00023399" w:rsidP="00023399">
            <w:pPr>
              <w:ind w:right="-10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696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978-960-211-286-7</w:t>
            </w:r>
          </w:p>
        </w:tc>
        <w:tc>
          <w:tcPr>
            <w:tcW w:w="287" w:type="pct"/>
            <w:vAlign w:val="center"/>
          </w:tcPr>
          <w:p w:rsidR="00023399" w:rsidRPr="00023399" w:rsidRDefault="00023399" w:rsidP="00023399">
            <w:pPr>
              <w:ind w:right="-109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57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pct"/>
          </w:tcPr>
          <w:p w:rsidR="00023399" w:rsidRPr="00023399" w:rsidRDefault="00023399" w:rsidP="00023399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23399" w:rsidRPr="00023399" w:rsidTr="00D63AED">
        <w:trPr>
          <w:trHeight w:val="431"/>
          <w:jc w:val="center"/>
        </w:trPr>
        <w:tc>
          <w:tcPr>
            <w:tcW w:w="280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3399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ΜΑΓΟΣ ΚΩΣΤΑΣ</w:t>
            </w:r>
          </w:p>
        </w:tc>
        <w:tc>
          <w:tcPr>
            <w:tcW w:w="791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Ο </w:t>
            </w:r>
            <w:proofErr w:type="spellStart"/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Τζικιτζικ</w:t>
            </w:r>
            <w:proofErr w:type="spellEnd"/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ο </w:t>
            </w:r>
            <w:proofErr w:type="spellStart"/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Κρικικρίκ</w:t>
            </w:r>
            <w:proofErr w:type="spellEnd"/>
          </w:p>
        </w:tc>
        <w:tc>
          <w:tcPr>
            <w:tcW w:w="801" w:type="pct"/>
            <w:shd w:val="clear" w:color="auto" w:fill="auto"/>
            <w:noWrap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399">
              <w:rPr>
                <w:rFonts w:ascii="Calibri" w:hAnsi="Calibri" w:cs="Calibri"/>
                <w:color w:val="000000"/>
                <w:sz w:val="18"/>
                <w:szCs w:val="18"/>
              </w:rPr>
              <w:t>ΚΑΛΕΙΔΟΣΚΟΠΙΟ</w:t>
            </w:r>
          </w:p>
        </w:tc>
        <w:tc>
          <w:tcPr>
            <w:tcW w:w="423" w:type="pct"/>
            <w:vAlign w:val="center"/>
          </w:tcPr>
          <w:p w:rsidR="00023399" w:rsidRPr="00023399" w:rsidRDefault="00023399" w:rsidP="00023399">
            <w:pPr>
              <w:ind w:right="-10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96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978-960-471-051-5</w:t>
            </w:r>
          </w:p>
        </w:tc>
        <w:tc>
          <w:tcPr>
            <w:tcW w:w="287" w:type="pct"/>
            <w:vAlign w:val="center"/>
          </w:tcPr>
          <w:p w:rsidR="00023399" w:rsidRPr="00023399" w:rsidRDefault="00023399" w:rsidP="00023399">
            <w:pPr>
              <w:ind w:right="-109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57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pct"/>
          </w:tcPr>
          <w:p w:rsidR="00023399" w:rsidRPr="00023399" w:rsidRDefault="00023399" w:rsidP="00023399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23399" w:rsidRPr="00023399" w:rsidTr="00D63AED">
        <w:trPr>
          <w:trHeight w:val="431"/>
          <w:jc w:val="center"/>
        </w:trPr>
        <w:tc>
          <w:tcPr>
            <w:tcW w:w="280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3399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ΓΟΥΕΝΖΕΛ ΝΤΕΙΒΙΝΤ</w:t>
            </w:r>
          </w:p>
        </w:tc>
        <w:tc>
          <w:tcPr>
            <w:tcW w:w="791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Όλοι βλέπουμε την ίδια γάτα</w:t>
            </w:r>
          </w:p>
        </w:tc>
        <w:tc>
          <w:tcPr>
            <w:tcW w:w="801" w:type="pct"/>
            <w:shd w:val="clear" w:color="auto" w:fill="auto"/>
            <w:noWrap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399">
              <w:rPr>
                <w:rFonts w:ascii="Calibri" w:hAnsi="Calibri" w:cs="Calibri"/>
                <w:color w:val="000000"/>
                <w:sz w:val="18"/>
                <w:szCs w:val="18"/>
              </w:rPr>
              <w:t>ΠΑΤΑΚΗΣ</w:t>
            </w:r>
          </w:p>
        </w:tc>
        <w:tc>
          <w:tcPr>
            <w:tcW w:w="423" w:type="pct"/>
            <w:vAlign w:val="center"/>
          </w:tcPr>
          <w:p w:rsidR="00023399" w:rsidRPr="00023399" w:rsidRDefault="00023399" w:rsidP="00023399">
            <w:pPr>
              <w:ind w:right="-10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96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978-960-16-1599-8</w:t>
            </w:r>
          </w:p>
        </w:tc>
        <w:tc>
          <w:tcPr>
            <w:tcW w:w="287" w:type="pct"/>
            <w:vAlign w:val="center"/>
          </w:tcPr>
          <w:p w:rsidR="00023399" w:rsidRPr="00023399" w:rsidRDefault="00023399" w:rsidP="00023399">
            <w:pPr>
              <w:ind w:right="-109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57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pct"/>
          </w:tcPr>
          <w:p w:rsidR="00023399" w:rsidRPr="00023399" w:rsidRDefault="00023399" w:rsidP="00023399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23399" w:rsidRPr="00023399" w:rsidTr="00D63AED">
        <w:trPr>
          <w:trHeight w:val="431"/>
          <w:jc w:val="center"/>
        </w:trPr>
        <w:tc>
          <w:tcPr>
            <w:tcW w:w="280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339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ΜΑΓΟΣ ΚΩΣΤΑΣ</w:t>
            </w:r>
          </w:p>
        </w:tc>
        <w:tc>
          <w:tcPr>
            <w:tcW w:w="791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Ο </w:t>
            </w:r>
            <w:proofErr w:type="spellStart"/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τράμ</w:t>
            </w:r>
            <w:proofErr w:type="spellEnd"/>
          </w:p>
        </w:tc>
        <w:tc>
          <w:tcPr>
            <w:tcW w:w="801" w:type="pct"/>
            <w:shd w:val="clear" w:color="auto" w:fill="auto"/>
            <w:noWrap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399">
              <w:rPr>
                <w:rFonts w:ascii="Calibri" w:hAnsi="Calibri" w:cs="Calibri"/>
                <w:color w:val="000000"/>
                <w:sz w:val="18"/>
                <w:szCs w:val="18"/>
              </w:rPr>
              <w:t>ΠΑΤΑΚΗΣ</w:t>
            </w:r>
          </w:p>
        </w:tc>
        <w:tc>
          <w:tcPr>
            <w:tcW w:w="423" w:type="pct"/>
            <w:vAlign w:val="center"/>
          </w:tcPr>
          <w:p w:rsidR="00023399" w:rsidRPr="00023399" w:rsidRDefault="00023399" w:rsidP="00023399">
            <w:pPr>
              <w:ind w:right="-10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696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978-960-16-3315-2</w:t>
            </w:r>
          </w:p>
        </w:tc>
        <w:tc>
          <w:tcPr>
            <w:tcW w:w="287" w:type="pct"/>
            <w:vAlign w:val="center"/>
          </w:tcPr>
          <w:p w:rsidR="00023399" w:rsidRPr="00023399" w:rsidRDefault="00023399" w:rsidP="00023399">
            <w:pPr>
              <w:ind w:right="-109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57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pct"/>
          </w:tcPr>
          <w:p w:rsidR="00023399" w:rsidRPr="00023399" w:rsidRDefault="00023399" w:rsidP="00023399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23399" w:rsidRPr="00023399" w:rsidTr="00D63AED">
        <w:trPr>
          <w:trHeight w:val="431"/>
          <w:jc w:val="center"/>
        </w:trPr>
        <w:tc>
          <w:tcPr>
            <w:tcW w:w="280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3399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ΡΕΙΝΟΛΝΤΣ Χ. ΠΙΤΕΡ</w:t>
            </w:r>
          </w:p>
        </w:tc>
        <w:tc>
          <w:tcPr>
            <w:tcW w:w="791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Η τελεία</w:t>
            </w:r>
          </w:p>
        </w:tc>
        <w:tc>
          <w:tcPr>
            <w:tcW w:w="801" w:type="pct"/>
            <w:shd w:val="clear" w:color="auto" w:fill="auto"/>
            <w:noWrap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399">
              <w:rPr>
                <w:rFonts w:ascii="Calibri" w:hAnsi="Calibri" w:cs="Calibri"/>
                <w:color w:val="000000"/>
                <w:sz w:val="18"/>
                <w:szCs w:val="18"/>
              </w:rPr>
              <w:t>ΑΙΣΩΠΟΣ</w:t>
            </w:r>
          </w:p>
        </w:tc>
        <w:tc>
          <w:tcPr>
            <w:tcW w:w="423" w:type="pct"/>
            <w:vAlign w:val="center"/>
          </w:tcPr>
          <w:p w:rsidR="00023399" w:rsidRPr="00023399" w:rsidRDefault="00023399" w:rsidP="00023399">
            <w:pPr>
              <w:ind w:right="-10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96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978-960-8240-14-8</w:t>
            </w:r>
          </w:p>
        </w:tc>
        <w:tc>
          <w:tcPr>
            <w:tcW w:w="287" w:type="pct"/>
            <w:vAlign w:val="center"/>
          </w:tcPr>
          <w:p w:rsidR="00023399" w:rsidRPr="00023399" w:rsidRDefault="00023399" w:rsidP="00023399">
            <w:pPr>
              <w:ind w:right="-109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57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pct"/>
          </w:tcPr>
          <w:p w:rsidR="00023399" w:rsidRPr="00023399" w:rsidRDefault="00023399" w:rsidP="00023399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23399" w:rsidRPr="00023399" w:rsidTr="00D63AED">
        <w:trPr>
          <w:trHeight w:val="431"/>
          <w:jc w:val="center"/>
        </w:trPr>
        <w:tc>
          <w:tcPr>
            <w:tcW w:w="280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339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ΑΛΤΕ ΜΑΡΤΑ</w:t>
            </w:r>
          </w:p>
        </w:tc>
        <w:tc>
          <w:tcPr>
            <w:tcW w:w="791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Είμαι ένας καλλιτέχνης</w:t>
            </w:r>
          </w:p>
        </w:tc>
        <w:tc>
          <w:tcPr>
            <w:tcW w:w="801" w:type="pct"/>
            <w:shd w:val="clear" w:color="auto" w:fill="auto"/>
            <w:noWrap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399">
              <w:rPr>
                <w:rFonts w:ascii="Calibri" w:hAnsi="Calibri" w:cs="Calibri"/>
                <w:color w:val="000000"/>
                <w:sz w:val="18"/>
                <w:szCs w:val="18"/>
              </w:rPr>
              <w:t>KEYBOOKS</w:t>
            </w:r>
          </w:p>
        </w:tc>
        <w:tc>
          <w:tcPr>
            <w:tcW w:w="423" w:type="pct"/>
            <w:vAlign w:val="center"/>
          </w:tcPr>
          <w:p w:rsidR="00023399" w:rsidRPr="00023399" w:rsidRDefault="00023399" w:rsidP="00023399">
            <w:pPr>
              <w:ind w:right="-10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96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978-618-80908-7-3</w:t>
            </w:r>
          </w:p>
        </w:tc>
        <w:tc>
          <w:tcPr>
            <w:tcW w:w="287" w:type="pct"/>
            <w:vAlign w:val="center"/>
          </w:tcPr>
          <w:p w:rsidR="00023399" w:rsidRPr="00023399" w:rsidRDefault="00023399" w:rsidP="00023399">
            <w:pPr>
              <w:ind w:right="-109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57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pct"/>
          </w:tcPr>
          <w:p w:rsidR="00023399" w:rsidRPr="00023399" w:rsidRDefault="00023399" w:rsidP="00023399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23399" w:rsidRPr="00023399" w:rsidTr="00D63AED">
        <w:trPr>
          <w:trHeight w:val="431"/>
          <w:jc w:val="center"/>
        </w:trPr>
        <w:tc>
          <w:tcPr>
            <w:tcW w:w="280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3399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ΓΙΑΜΑΝΤΑ ΚΟΜΠΙ</w:t>
            </w:r>
          </w:p>
        </w:tc>
        <w:tc>
          <w:tcPr>
            <w:tcW w:w="791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Τι μπορείς να κάνεις με μια ιδέα</w:t>
            </w:r>
          </w:p>
        </w:tc>
        <w:tc>
          <w:tcPr>
            <w:tcW w:w="801" w:type="pct"/>
            <w:shd w:val="clear" w:color="auto" w:fill="auto"/>
            <w:noWrap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399">
              <w:rPr>
                <w:rFonts w:ascii="Calibri" w:hAnsi="Calibri" w:cs="Calibri"/>
                <w:color w:val="000000"/>
                <w:sz w:val="18"/>
                <w:szCs w:val="18"/>
              </w:rPr>
              <w:t>ΛΙΒΑΝΗΣ</w:t>
            </w:r>
          </w:p>
        </w:tc>
        <w:tc>
          <w:tcPr>
            <w:tcW w:w="423" w:type="pct"/>
            <w:vAlign w:val="center"/>
          </w:tcPr>
          <w:p w:rsidR="00023399" w:rsidRPr="00023399" w:rsidRDefault="00023399" w:rsidP="00023399">
            <w:pPr>
              <w:ind w:right="-10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96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978-960-14-2993-9</w:t>
            </w:r>
          </w:p>
        </w:tc>
        <w:tc>
          <w:tcPr>
            <w:tcW w:w="287" w:type="pct"/>
            <w:vAlign w:val="center"/>
          </w:tcPr>
          <w:p w:rsidR="00023399" w:rsidRPr="00023399" w:rsidRDefault="00023399" w:rsidP="00023399">
            <w:pPr>
              <w:ind w:right="-109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57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pct"/>
          </w:tcPr>
          <w:p w:rsidR="00023399" w:rsidRPr="00023399" w:rsidRDefault="00023399" w:rsidP="00023399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23399" w:rsidRPr="00023399" w:rsidTr="00D63AED">
        <w:trPr>
          <w:trHeight w:val="431"/>
          <w:jc w:val="center"/>
        </w:trPr>
        <w:tc>
          <w:tcPr>
            <w:tcW w:w="280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3399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REX ADAM</w:t>
            </w:r>
          </w:p>
        </w:tc>
        <w:tc>
          <w:tcPr>
            <w:tcW w:w="791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Το σχολείο πάει σχολείο</w:t>
            </w:r>
          </w:p>
        </w:tc>
        <w:tc>
          <w:tcPr>
            <w:tcW w:w="801" w:type="pct"/>
            <w:shd w:val="clear" w:color="auto" w:fill="auto"/>
            <w:noWrap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399">
              <w:rPr>
                <w:rFonts w:ascii="Calibri" w:hAnsi="Calibri" w:cs="Calibri"/>
                <w:color w:val="000000"/>
                <w:sz w:val="18"/>
                <w:szCs w:val="18"/>
              </w:rPr>
              <w:t>ΠΑΠΑΔΟΠΟΥΛΟΣ</w:t>
            </w:r>
          </w:p>
        </w:tc>
        <w:tc>
          <w:tcPr>
            <w:tcW w:w="423" w:type="pct"/>
            <w:vAlign w:val="center"/>
          </w:tcPr>
          <w:p w:rsidR="00023399" w:rsidRPr="00023399" w:rsidRDefault="00023399" w:rsidP="00023399">
            <w:pPr>
              <w:ind w:right="-10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96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978-960-569-734-1</w:t>
            </w:r>
          </w:p>
        </w:tc>
        <w:tc>
          <w:tcPr>
            <w:tcW w:w="287" w:type="pct"/>
            <w:vAlign w:val="center"/>
          </w:tcPr>
          <w:p w:rsidR="00023399" w:rsidRPr="00023399" w:rsidRDefault="00023399" w:rsidP="00023399">
            <w:pPr>
              <w:ind w:right="-109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57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pct"/>
          </w:tcPr>
          <w:p w:rsidR="00023399" w:rsidRPr="00023399" w:rsidRDefault="00023399" w:rsidP="00023399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23399" w:rsidRPr="00023399" w:rsidTr="00D63AED">
        <w:trPr>
          <w:trHeight w:val="431"/>
          <w:jc w:val="center"/>
        </w:trPr>
        <w:tc>
          <w:tcPr>
            <w:tcW w:w="280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3399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ΣΙΦ ΜΠΙΡΓΚΙΤΑ</w:t>
            </w:r>
          </w:p>
        </w:tc>
        <w:tc>
          <w:tcPr>
            <w:tcW w:w="791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Όλιβερ</w:t>
            </w:r>
            <w:proofErr w:type="spellEnd"/>
          </w:p>
        </w:tc>
        <w:tc>
          <w:tcPr>
            <w:tcW w:w="801" w:type="pct"/>
            <w:shd w:val="clear" w:color="auto" w:fill="auto"/>
            <w:noWrap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399">
              <w:rPr>
                <w:rFonts w:ascii="Calibri" w:hAnsi="Calibri" w:cs="Calibri"/>
                <w:color w:val="000000"/>
                <w:sz w:val="18"/>
                <w:szCs w:val="18"/>
              </w:rPr>
              <w:t>ΙΚΑΡΟΣ</w:t>
            </w:r>
          </w:p>
        </w:tc>
        <w:tc>
          <w:tcPr>
            <w:tcW w:w="423" w:type="pct"/>
            <w:vAlign w:val="center"/>
          </w:tcPr>
          <w:p w:rsidR="00023399" w:rsidRPr="00023399" w:rsidRDefault="00023399" w:rsidP="00023399">
            <w:pPr>
              <w:ind w:right="-10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96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978-960-9527-86-6</w:t>
            </w:r>
          </w:p>
        </w:tc>
        <w:tc>
          <w:tcPr>
            <w:tcW w:w="287" w:type="pct"/>
            <w:vAlign w:val="center"/>
          </w:tcPr>
          <w:p w:rsidR="00023399" w:rsidRPr="00023399" w:rsidRDefault="00023399" w:rsidP="00023399">
            <w:pPr>
              <w:ind w:right="-109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57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pct"/>
          </w:tcPr>
          <w:p w:rsidR="00023399" w:rsidRPr="00023399" w:rsidRDefault="00023399" w:rsidP="00023399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23399" w:rsidRPr="00023399" w:rsidTr="00D63AED">
        <w:trPr>
          <w:trHeight w:val="431"/>
          <w:jc w:val="center"/>
        </w:trPr>
        <w:tc>
          <w:tcPr>
            <w:tcW w:w="280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3399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O</w:t>
            </w: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ΛΙΒΕΡ ΤΖΕΦΕΡΣ</w:t>
            </w:r>
          </w:p>
        </w:tc>
        <w:tc>
          <w:tcPr>
            <w:tcW w:w="791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Πετάνε οι πιγκουίνοι;</w:t>
            </w:r>
          </w:p>
        </w:tc>
        <w:tc>
          <w:tcPr>
            <w:tcW w:w="801" w:type="pct"/>
            <w:shd w:val="clear" w:color="auto" w:fill="auto"/>
            <w:noWrap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399">
              <w:rPr>
                <w:rFonts w:ascii="Calibri" w:hAnsi="Calibri" w:cs="Calibri"/>
                <w:color w:val="000000"/>
                <w:sz w:val="18"/>
                <w:szCs w:val="18"/>
              </w:rPr>
              <w:t>ΙΚΑΡΟΣ</w:t>
            </w:r>
          </w:p>
        </w:tc>
        <w:tc>
          <w:tcPr>
            <w:tcW w:w="423" w:type="pct"/>
            <w:vAlign w:val="center"/>
          </w:tcPr>
          <w:p w:rsidR="00023399" w:rsidRPr="00023399" w:rsidRDefault="00023399" w:rsidP="00023399">
            <w:pPr>
              <w:ind w:right="-10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96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978-960-572-061-2</w:t>
            </w:r>
          </w:p>
        </w:tc>
        <w:tc>
          <w:tcPr>
            <w:tcW w:w="287" w:type="pct"/>
            <w:vAlign w:val="center"/>
          </w:tcPr>
          <w:p w:rsidR="00023399" w:rsidRPr="00023399" w:rsidRDefault="00023399" w:rsidP="00023399">
            <w:pPr>
              <w:ind w:right="-109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57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pct"/>
          </w:tcPr>
          <w:p w:rsidR="00023399" w:rsidRPr="00023399" w:rsidRDefault="00023399" w:rsidP="00023399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23399" w:rsidRPr="00023399" w:rsidTr="00D63AED">
        <w:trPr>
          <w:trHeight w:val="431"/>
          <w:jc w:val="center"/>
        </w:trPr>
        <w:tc>
          <w:tcPr>
            <w:tcW w:w="280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3399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O</w:t>
            </w: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ΛΙΒΕΡ ΤΖΕΦΕΡΣ</w:t>
            </w:r>
          </w:p>
        </w:tc>
        <w:tc>
          <w:tcPr>
            <w:tcW w:w="791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Πως να πιάσεις ένα αστέρι</w:t>
            </w:r>
          </w:p>
        </w:tc>
        <w:tc>
          <w:tcPr>
            <w:tcW w:w="801" w:type="pct"/>
            <w:shd w:val="clear" w:color="auto" w:fill="auto"/>
            <w:noWrap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399">
              <w:rPr>
                <w:rFonts w:ascii="Calibri" w:hAnsi="Calibri" w:cs="Calibri"/>
                <w:color w:val="000000"/>
                <w:sz w:val="18"/>
                <w:szCs w:val="18"/>
              </w:rPr>
              <w:t>ΙΚΑΡΟΣ</w:t>
            </w:r>
          </w:p>
        </w:tc>
        <w:tc>
          <w:tcPr>
            <w:tcW w:w="423" w:type="pct"/>
            <w:vAlign w:val="center"/>
          </w:tcPr>
          <w:p w:rsidR="00023399" w:rsidRPr="00023399" w:rsidRDefault="00023399" w:rsidP="00023399">
            <w:pPr>
              <w:ind w:right="-10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96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978-960-9527-84-2</w:t>
            </w:r>
          </w:p>
        </w:tc>
        <w:tc>
          <w:tcPr>
            <w:tcW w:w="287" w:type="pct"/>
            <w:vAlign w:val="center"/>
          </w:tcPr>
          <w:p w:rsidR="00023399" w:rsidRPr="00023399" w:rsidRDefault="00023399" w:rsidP="00023399">
            <w:pPr>
              <w:ind w:right="-109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57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pct"/>
          </w:tcPr>
          <w:p w:rsidR="00023399" w:rsidRPr="00023399" w:rsidRDefault="00023399" w:rsidP="00023399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23399" w:rsidRPr="00023399" w:rsidTr="00D63AED">
        <w:trPr>
          <w:trHeight w:val="431"/>
          <w:jc w:val="center"/>
        </w:trPr>
        <w:tc>
          <w:tcPr>
            <w:tcW w:w="280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3399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ΤΥΛΛΕ ΕΡΒΕ</w:t>
            </w:r>
          </w:p>
        </w:tc>
        <w:tc>
          <w:tcPr>
            <w:tcW w:w="791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Ένα βιβλίο παιχνίδι</w:t>
            </w:r>
          </w:p>
        </w:tc>
        <w:tc>
          <w:tcPr>
            <w:tcW w:w="801" w:type="pct"/>
            <w:shd w:val="clear" w:color="auto" w:fill="auto"/>
            <w:noWrap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399">
              <w:rPr>
                <w:rFonts w:ascii="Calibri" w:hAnsi="Calibri" w:cs="Calibri"/>
                <w:color w:val="000000"/>
                <w:sz w:val="18"/>
                <w:szCs w:val="18"/>
              </w:rPr>
              <w:t>ΝΕΦΕΛΗ</w:t>
            </w:r>
          </w:p>
        </w:tc>
        <w:tc>
          <w:tcPr>
            <w:tcW w:w="423" w:type="pct"/>
            <w:vAlign w:val="center"/>
          </w:tcPr>
          <w:p w:rsidR="00023399" w:rsidRPr="00023399" w:rsidRDefault="00023399" w:rsidP="00023399">
            <w:pPr>
              <w:ind w:right="-10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96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978-960-504-023-9</w:t>
            </w:r>
          </w:p>
        </w:tc>
        <w:tc>
          <w:tcPr>
            <w:tcW w:w="287" w:type="pct"/>
            <w:vAlign w:val="center"/>
          </w:tcPr>
          <w:p w:rsidR="00023399" w:rsidRPr="00023399" w:rsidRDefault="00023399" w:rsidP="00023399">
            <w:pPr>
              <w:ind w:right="-109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57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pct"/>
          </w:tcPr>
          <w:p w:rsidR="00023399" w:rsidRPr="00023399" w:rsidRDefault="00023399" w:rsidP="00023399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23399" w:rsidRPr="00023399" w:rsidTr="00D63AED">
        <w:trPr>
          <w:trHeight w:val="431"/>
          <w:jc w:val="center"/>
        </w:trPr>
        <w:tc>
          <w:tcPr>
            <w:tcW w:w="280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3399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ΤΥΛΛΕ ΕΡΒΕ</w:t>
            </w:r>
          </w:p>
        </w:tc>
        <w:tc>
          <w:tcPr>
            <w:tcW w:w="791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Χρώματα</w:t>
            </w:r>
          </w:p>
        </w:tc>
        <w:tc>
          <w:tcPr>
            <w:tcW w:w="801" w:type="pct"/>
            <w:shd w:val="clear" w:color="auto" w:fill="auto"/>
            <w:noWrap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399">
              <w:rPr>
                <w:rFonts w:ascii="Calibri" w:hAnsi="Calibri" w:cs="Calibri"/>
                <w:color w:val="000000"/>
                <w:sz w:val="18"/>
                <w:szCs w:val="18"/>
              </w:rPr>
              <w:t>ΝΕΦΕΛΗ</w:t>
            </w:r>
          </w:p>
        </w:tc>
        <w:tc>
          <w:tcPr>
            <w:tcW w:w="423" w:type="pct"/>
            <w:vAlign w:val="center"/>
          </w:tcPr>
          <w:p w:rsidR="00023399" w:rsidRPr="00023399" w:rsidRDefault="00023399" w:rsidP="00023399">
            <w:pPr>
              <w:ind w:right="-10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96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978-960-504-135-9</w:t>
            </w:r>
          </w:p>
        </w:tc>
        <w:tc>
          <w:tcPr>
            <w:tcW w:w="287" w:type="pct"/>
            <w:vAlign w:val="center"/>
          </w:tcPr>
          <w:p w:rsidR="00023399" w:rsidRPr="00023399" w:rsidRDefault="00023399" w:rsidP="00023399">
            <w:pPr>
              <w:ind w:right="-109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57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pct"/>
          </w:tcPr>
          <w:p w:rsidR="00023399" w:rsidRPr="00023399" w:rsidRDefault="00023399" w:rsidP="00023399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23399" w:rsidRPr="00023399" w:rsidTr="00D63AED">
        <w:trPr>
          <w:trHeight w:val="431"/>
          <w:jc w:val="center"/>
        </w:trPr>
        <w:tc>
          <w:tcPr>
            <w:tcW w:w="280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3399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ΤΥΛΛΕ ΕΡΒΕ</w:t>
            </w:r>
          </w:p>
        </w:tc>
        <w:tc>
          <w:tcPr>
            <w:tcW w:w="791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Ένα Βιβλίο χωρίς τίτλο</w:t>
            </w:r>
          </w:p>
        </w:tc>
        <w:tc>
          <w:tcPr>
            <w:tcW w:w="801" w:type="pct"/>
            <w:shd w:val="clear" w:color="auto" w:fill="auto"/>
            <w:noWrap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399">
              <w:rPr>
                <w:rFonts w:ascii="Calibri" w:hAnsi="Calibri" w:cs="Calibri"/>
                <w:color w:val="000000"/>
                <w:sz w:val="18"/>
                <w:szCs w:val="18"/>
              </w:rPr>
              <w:t>ΝΕΦΕΛΗ</w:t>
            </w:r>
          </w:p>
        </w:tc>
        <w:tc>
          <w:tcPr>
            <w:tcW w:w="423" w:type="pct"/>
            <w:vAlign w:val="center"/>
          </w:tcPr>
          <w:p w:rsidR="00023399" w:rsidRPr="00023399" w:rsidRDefault="00023399" w:rsidP="00023399">
            <w:pPr>
              <w:ind w:right="-10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96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978-960-504-100-7</w:t>
            </w:r>
          </w:p>
        </w:tc>
        <w:tc>
          <w:tcPr>
            <w:tcW w:w="287" w:type="pct"/>
            <w:vAlign w:val="center"/>
          </w:tcPr>
          <w:p w:rsidR="00023399" w:rsidRPr="00023399" w:rsidRDefault="00023399" w:rsidP="00023399">
            <w:pPr>
              <w:ind w:right="-109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57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pct"/>
          </w:tcPr>
          <w:p w:rsidR="00023399" w:rsidRPr="00023399" w:rsidRDefault="00023399" w:rsidP="00023399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23399" w:rsidRPr="00023399" w:rsidTr="00D63AED">
        <w:trPr>
          <w:trHeight w:val="431"/>
          <w:jc w:val="center"/>
        </w:trPr>
        <w:tc>
          <w:tcPr>
            <w:tcW w:w="280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3399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ΣΟ ΜΠΕΝΖΑΜΕΝ</w:t>
            </w:r>
          </w:p>
        </w:tc>
        <w:tc>
          <w:tcPr>
            <w:tcW w:w="791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Ακροβατικά για αρκούδες</w:t>
            </w:r>
          </w:p>
        </w:tc>
        <w:tc>
          <w:tcPr>
            <w:tcW w:w="801" w:type="pct"/>
            <w:shd w:val="clear" w:color="auto" w:fill="auto"/>
            <w:noWrap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399">
              <w:rPr>
                <w:rFonts w:ascii="Calibri" w:hAnsi="Calibri" w:cs="Calibri"/>
                <w:color w:val="000000"/>
                <w:sz w:val="18"/>
                <w:szCs w:val="18"/>
              </w:rPr>
              <w:t>ΚΟΚΚΙΝΟ</w:t>
            </w:r>
          </w:p>
        </w:tc>
        <w:tc>
          <w:tcPr>
            <w:tcW w:w="423" w:type="pct"/>
            <w:vAlign w:val="center"/>
          </w:tcPr>
          <w:p w:rsidR="00023399" w:rsidRPr="00023399" w:rsidRDefault="00023399" w:rsidP="00023399">
            <w:pPr>
              <w:ind w:right="-10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96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978-618-5005-17-7</w:t>
            </w:r>
          </w:p>
        </w:tc>
        <w:tc>
          <w:tcPr>
            <w:tcW w:w="287" w:type="pct"/>
            <w:vAlign w:val="center"/>
          </w:tcPr>
          <w:p w:rsidR="00023399" w:rsidRPr="00023399" w:rsidRDefault="00023399" w:rsidP="00023399">
            <w:pPr>
              <w:ind w:right="-109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57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pct"/>
          </w:tcPr>
          <w:p w:rsidR="00023399" w:rsidRPr="00023399" w:rsidRDefault="00023399" w:rsidP="00023399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23399" w:rsidRPr="00023399" w:rsidTr="00D63AED">
        <w:trPr>
          <w:trHeight w:val="431"/>
          <w:jc w:val="center"/>
        </w:trPr>
        <w:tc>
          <w:tcPr>
            <w:tcW w:w="280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3399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ΚΑΡΛ ΕΡΙΚ</w:t>
            </w:r>
          </w:p>
        </w:tc>
        <w:tc>
          <w:tcPr>
            <w:tcW w:w="791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Ο ζωγράφος που ζωγράφισε ένα γαλάζιο άλογο</w:t>
            </w:r>
          </w:p>
        </w:tc>
        <w:tc>
          <w:tcPr>
            <w:tcW w:w="801" w:type="pct"/>
            <w:shd w:val="clear" w:color="auto" w:fill="auto"/>
            <w:noWrap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399">
              <w:rPr>
                <w:rFonts w:ascii="Calibri" w:hAnsi="Calibri" w:cs="Calibri"/>
                <w:color w:val="000000"/>
                <w:sz w:val="18"/>
                <w:szCs w:val="18"/>
              </w:rPr>
              <w:t>ΚΑΛΕΙΔΟΣΚΟΠΙΟ</w:t>
            </w:r>
          </w:p>
        </w:tc>
        <w:tc>
          <w:tcPr>
            <w:tcW w:w="423" w:type="pct"/>
            <w:vAlign w:val="center"/>
          </w:tcPr>
          <w:p w:rsidR="00023399" w:rsidRPr="00023399" w:rsidRDefault="00023399" w:rsidP="00023399">
            <w:pPr>
              <w:ind w:right="-10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96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978-960-471-106-2</w:t>
            </w:r>
          </w:p>
        </w:tc>
        <w:tc>
          <w:tcPr>
            <w:tcW w:w="287" w:type="pct"/>
            <w:vAlign w:val="center"/>
          </w:tcPr>
          <w:p w:rsidR="00023399" w:rsidRPr="00023399" w:rsidRDefault="00023399" w:rsidP="00023399">
            <w:pPr>
              <w:ind w:right="-109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57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pct"/>
          </w:tcPr>
          <w:p w:rsidR="00023399" w:rsidRPr="00023399" w:rsidRDefault="00023399" w:rsidP="00023399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23399" w:rsidRPr="00023399" w:rsidTr="00D63AED">
        <w:trPr>
          <w:trHeight w:val="431"/>
          <w:jc w:val="center"/>
        </w:trPr>
        <w:tc>
          <w:tcPr>
            <w:tcW w:w="280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</w:rPr>
            </w:pPr>
            <w:r w:rsidRPr="00023399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ΙΣΟΛ</w:t>
            </w:r>
          </w:p>
        </w:tc>
        <w:tc>
          <w:tcPr>
            <w:tcW w:w="791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Είναι καλό να έχεις ένα παπάκι</w:t>
            </w:r>
          </w:p>
        </w:tc>
        <w:tc>
          <w:tcPr>
            <w:tcW w:w="801" w:type="pct"/>
            <w:shd w:val="clear" w:color="auto" w:fill="auto"/>
            <w:noWrap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ΜΑΡΤΗΣ</w:t>
            </w:r>
          </w:p>
        </w:tc>
        <w:tc>
          <w:tcPr>
            <w:tcW w:w="423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96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978-618-82864-2-9</w:t>
            </w:r>
          </w:p>
        </w:tc>
        <w:tc>
          <w:tcPr>
            <w:tcW w:w="287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57" w:type="pct"/>
            <w:vAlign w:val="center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339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pct"/>
          </w:tcPr>
          <w:p w:rsidR="00023399" w:rsidRPr="00023399" w:rsidRDefault="00023399" w:rsidP="00023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12A2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712A2E" w:rsidRPr="002B2B1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------------------------------</w:t>
      </w:r>
    </w:p>
    <w:p w:rsidR="00712A2E" w:rsidRPr="002B2B1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(Τόπος, Ημερομηνία)</w:t>
      </w:r>
    </w:p>
    <w:p w:rsidR="00712A2E" w:rsidRPr="002B2B1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712A2E" w:rsidRPr="002B2B1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</w:t>
      </w:r>
    </w:p>
    <w:p w:rsidR="00B0087A" w:rsidRDefault="00712A2E" w:rsidP="00D63AED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2B2B1E">
        <w:rPr>
          <w:rFonts w:asciiTheme="minorHAnsi" w:hAnsiTheme="minorHAnsi" w:cstheme="minorHAnsi"/>
          <w:sz w:val="20"/>
          <w:szCs w:val="20"/>
        </w:rPr>
        <w:t>(Υπογραφή, Σφραγίδα)</w:t>
      </w:r>
    </w:p>
    <w:sectPr w:rsidR="00B0087A" w:rsidSect="00C31F64">
      <w:footerReference w:type="default" r:id="rId8"/>
      <w:pgSz w:w="16838" w:h="11906" w:orient="landscape"/>
      <w:pgMar w:top="1106" w:right="567" w:bottom="1077" w:left="1134" w:header="357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878" w:rsidRDefault="006F1878">
      <w:r>
        <w:separator/>
      </w:r>
    </w:p>
  </w:endnote>
  <w:endnote w:type="continuationSeparator" w:id="0">
    <w:p w:rsidR="006F1878" w:rsidRDefault="006F1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gSouvenirExtr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F64" w:rsidRPr="00646791" w:rsidRDefault="00C31F64" w:rsidP="003F70ED">
    <w:pPr>
      <w:tabs>
        <w:tab w:val="left" w:pos="4350"/>
      </w:tabs>
      <w:spacing w:line="300" w:lineRule="atLeast"/>
      <w:jc w:val="center"/>
    </w:pPr>
    <w:r>
      <w:rPr>
        <w:rFonts w:ascii="Calibri" w:hAnsi="Calibri"/>
        <w:b/>
        <w:noProof/>
        <w:color w:val="0000FF"/>
        <w:sz w:val="16"/>
        <w:szCs w:val="16"/>
      </w:rPr>
      <w:drawing>
        <wp:inline distT="0" distB="0" distL="0" distR="0">
          <wp:extent cx="4110305" cy="561149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7734" cy="56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a5"/>
        <w:rFonts w:ascii="Calibri" w:hAnsi="Calibri"/>
        <w:b/>
        <w:color w:val="0000FF"/>
        <w:sz w:val="16"/>
        <w:szCs w:val="16"/>
      </w:rPr>
      <w:t xml:space="preserve">                                 </w:t>
    </w:r>
    <w:r w:rsidR="00CC171D" w:rsidRPr="005B65E0">
      <w:rPr>
        <w:rStyle w:val="a5"/>
        <w:rFonts w:ascii="Calibri" w:hAnsi="Calibri"/>
        <w:b/>
        <w:color w:val="0000FF"/>
        <w:sz w:val="16"/>
        <w:szCs w:val="16"/>
      </w:rPr>
      <w:fldChar w:fldCharType="begin"/>
    </w:r>
    <w:r w:rsidRPr="005B65E0">
      <w:rPr>
        <w:rStyle w:val="a5"/>
        <w:rFonts w:ascii="Calibri" w:hAnsi="Calibri"/>
        <w:b/>
        <w:color w:val="0000FF"/>
        <w:sz w:val="16"/>
        <w:szCs w:val="16"/>
      </w:rPr>
      <w:instrText>PAGE   \* MERGEFORMAT</w:instrText>
    </w:r>
    <w:r w:rsidR="00CC171D" w:rsidRPr="005B65E0">
      <w:rPr>
        <w:rStyle w:val="a5"/>
        <w:rFonts w:ascii="Calibri" w:hAnsi="Calibri"/>
        <w:b/>
        <w:color w:val="0000FF"/>
        <w:sz w:val="16"/>
        <w:szCs w:val="16"/>
      </w:rPr>
      <w:fldChar w:fldCharType="separate"/>
    </w:r>
    <w:r w:rsidR="0004451A">
      <w:rPr>
        <w:rStyle w:val="a5"/>
        <w:rFonts w:ascii="Calibri" w:hAnsi="Calibri"/>
        <w:b/>
        <w:noProof/>
        <w:color w:val="0000FF"/>
        <w:sz w:val="16"/>
        <w:szCs w:val="16"/>
      </w:rPr>
      <w:t>1</w:t>
    </w:r>
    <w:r w:rsidR="00CC171D" w:rsidRPr="005B65E0">
      <w:rPr>
        <w:rStyle w:val="a5"/>
        <w:rFonts w:ascii="Calibri" w:hAnsi="Calibri"/>
        <w:b/>
        <w:color w:val="0000FF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878" w:rsidRDefault="006F1878">
      <w:r>
        <w:separator/>
      </w:r>
    </w:p>
  </w:footnote>
  <w:footnote w:type="continuationSeparator" w:id="0">
    <w:p w:rsidR="006F1878" w:rsidRDefault="006F18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5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5576F5"/>
    <w:multiLevelType w:val="hybridMultilevel"/>
    <w:tmpl w:val="AB845D2A"/>
    <w:name w:val="WW8Num6"/>
    <w:lvl w:ilvl="0" w:tplc="310051E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26D641F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A2C67F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EADEED3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4508A30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1403B8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440F2F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B84A771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94E46046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033C4BF4"/>
    <w:multiLevelType w:val="hybridMultilevel"/>
    <w:tmpl w:val="42DEC9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92A1C"/>
    <w:multiLevelType w:val="hybridMultilevel"/>
    <w:tmpl w:val="7AD6FBA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303AE"/>
    <w:multiLevelType w:val="hybridMultilevel"/>
    <w:tmpl w:val="B5E22B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D1193"/>
    <w:multiLevelType w:val="hybridMultilevel"/>
    <w:tmpl w:val="CC988FA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231A3"/>
    <w:multiLevelType w:val="hybridMultilevel"/>
    <w:tmpl w:val="51361A20"/>
    <w:lvl w:ilvl="0" w:tplc="A6AC7DC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07DF2"/>
    <w:multiLevelType w:val="hybridMultilevel"/>
    <w:tmpl w:val="E90887A4"/>
    <w:lvl w:ilvl="0" w:tplc="2D9E826A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A11D3F"/>
    <w:multiLevelType w:val="hybridMultilevel"/>
    <w:tmpl w:val="78A01FDA"/>
    <w:lvl w:ilvl="0" w:tplc="0408000F">
      <w:start w:val="1"/>
      <w:numFmt w:val="decimal"/>
      <w:lvlText w:val="%1."/>
      <w:lvlJc w:val="left"/>
      <w:pPr>
        <w:ind w:left="843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159" w:hanging="360"/>
      </w:pPr>
    </w:lvl>
    <w:lvl w:ilvl="2" w:tplc="0408001B" w:tentative="1">
      <w:start w:val="1"/>
      <w:numFmt w:val="lowerRoman"/>
      <w:lvlText w:val="%3."/>
      <w:lvlJc w:val="right"/>
      <w:pPr>
        <w:ind w:left="9879" w:hanging="180"/>
      </w:pPr>
    </w:lvl>
    <w:lvl w:ilvl="3" w:tplc="0408000F" w:tentative="1">
      <w:start w:val="1"/>
      <w:numFmt w:val="decimal"/>
      <w:lvlText w:val="%4."/>
      <w:lvlJc w:val="left"/>
      <w:pPr>
        <w:ind w:left="10599" w:hanging="360"/>
      </w:pPr>
    </w:lvl>
    <w:lvl w:ilvl="4" w:tplc="04080019" w:tentative="1">
      <w:start w:val="1"/>
      <w:numFmt w:val="lowerLetter"/>
      <w:lvlText w:val="%5."/>
      <w:lvlJc w:val="left"/>
      <w:pPr>
        <w:ind w:left="11319" w:hanging="360"/>
      </w:pPr>
    </w:lvl>
    <w:lvl w:ilvl="5" w:tplc="0408001B" w:tentative="1">
      <w:start w:val="1"/>
      <w:numFmt w:val="lowerRoman"/>
      <w:lvlText w:val="%6."/>
      <w:lvlJc w:val="right"/>
      <w:pPr>
        <w:ind w:left="12039" w:hanging="180"/>
      </w:pPr>
    </w:lvl>
    <w:lvl w:ilvl="6" w:tplc="0408000F" w:tentative="1">
      <w:start w:val="1"/>
      <w:numFmt w:val="decimal"/>
      <w:lvlText w:val="%7."/>
      <w:lvlJc w:val="left"/>
      <w:pPr>
        <w:ind w:left="12759" w:hanging="360"/>
      </w:pPr>
    </w:lvl>
    <w:lvl w:ilvl="7" w:tplc="04080019" w:tentative="1">
      <w:start w:val="1"/>
      <w:numFmt w:val="lowerLetter"/>
      <w:lvlText w:val="%8."/>
      <w:lvlJc w:val="left"/>
      <w:pPr>
        <w:ind w:left="13479" w:hanging="360"/>
      </w:pPr>
    </w:lvl>
    <w:lvl w:ilvl="8" w:tplc="0408001B" w:tentative="1">
      <w:start w:val="1"/>
      <w:numFmt w:val="lowerRoman"/>
      <w:lvlText w:val="%9."/>
      <w:lvlJc w:val="right"/>
      <w:pPr>
        <w:ind w:left="14199" w:hanging="180"/>
      </w:pPr>
    </w:lvl>
  </w:abstractNum>
  <w:abstractNum w:abstractNumId="11">
    <w:nsid w:val="1D4F250A"/>
    <w:multiLevelType w:val="hybridMultilevel"/>
    <w:tmpl w:val="501242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F09EB"/>
    <w:multiLevelType w:val="hybridMultilevel"/>
    <w:tmpl w:val="5D10CCAC"/>
    <w:lvl w:ilvl="0" w:tplc="7390D45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14102"/>
    <w:multiLevelType w:val="hybridMultilevel"/>
    <w:tmpl w:val="410238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E4709"/>
    <w:multiLevelType w:val="hybridMultilevel"/>
    <w:tmpl w:val="734EE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B3EBF"/>
    <w:multiLevelType w:val="multilevel"/>
    <w:tmpl w:val="543E59A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3AB5570"/>
    <w:multiLevelType w:val="hybridMultilevel"/>
    <w:tmpl w:val="A852EB70"/>
    <w:lvl w:ilvl="0" w:tplc="97F665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5FC1"/>
    <w:multiLevelType w:val="hybridMultilevel"/>
    <w:tmpl w:val="515C9614"/>
    <w:lvl w:ilvl="0" w:tplc="0408000F">
      <w:start w:val="1"/>
      <w:numFmt w:val="upperRoman"/>
      <w:pStyle w:val="Bulletn"/>
      <w:lvlText w:val="%1."/>
      <w:lvlJc w:val="right"/>
      <w:pPr>
        <w:tabs>
          <w:tab w:val="num" w:pos="720"/>
        </w:tabs>
        <w:ind w:left="72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7C5BEC"/>
    <w:multiLevelType w:val="hybridMultilevel"/>
    <w:tmpl w:val="62FCE4AE"/>
    <w:lvl w:ilvl="0" w:tplc="A54CC232">
      <w:start w:val="1"/>
      <w:numFmt w:val="bullet"/>
      <w:pStyle w:val="num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3B003638"/>
    <w:multiLevelType w:val="hybridMultilevel"/>
    <w:tmpl w:val="6DE2FA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F746B"/>
    <w:multiLevelType w:val="hybridMultilevel"/>
    <w:tmpl w:val="67BC21B0"/>
    <w:lvl w:ilvl="0" w:tplc="DC960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16A39"/>
    <w:multiLevelType w:val="multilevel"/>
    <w:tmpl w:val="B0147B6A"/>
    <w:lvl w:ilvl="0">
      <w:start w:val="1"/>
      <w:numFmt w:val="decimal"/>
      <w:lvlText w:val="Άρθρο %1."/>
      <w:lvlJc w:val="left"/>
      <w:pPr>
        <w:ind w:left="7164" w:hanging="360"/>
      </w:pPr>
      <w:rPr>
        <w:rFonts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49B74698"/>
    <w:multiLevelType w:val="hybridMultilevel"/>
    <w:tmpl w:val="5C823D8C"/>
    <w:lvl w:ilvl="0" w:tplc="0408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96B6E"/>
    <w:multiLevelType w:val="hybridMultilevel"/>
    <w:tmpl w:val="2EEEB2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72318"/>
    <w:multiLevelType w:val="hybridMultilevel"/>
    <w:tmpl w:val="08586B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35130"/>
    <w:multiLevelType w:val="hybridMultilevel"/>
    <w:tmpl w:val="A26A26A4"/>
    <w:lvl w:ilvl="0" w:tplc="0408000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04E3F"/>
    <w:multiLevelType w:val="hybridMultilevel"/>
    <w:tmpl w:val="A7305278"/>
    <w:lvl w:ilvl="0" w:tplc="42DC43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A5D42"/>
    <w:multiLevelType w:val="hybridMultilevel"/>
    <w:tmpl w:val="9B0810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1E1F13"/>
    <w:multiLevelType w:val="hybridMultilevel"/>
    <w:tmpl w:val="C05AD4EC"/>
    <w:lvl w:ilvl="0" w:tplc="04080013">
      <w:start w:val="1"/>
      <w:numFmt w:val="upp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C73B39"/>
    <w:multiLevelType w:val="hybridMultilevel"/>
    <w:tmpl w:val="51800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942BFA"/>
    <w:multiLevelType w:val="hybridMultilevel"/>
    <w:tmpl w:val="C1F66F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620917"/>
    <w:multiLevelType w:val="hybridMultilevel"/>
    <w:tmpl w:val="AC060A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477344"/>
    <w:multiLevelType w:val="hybridMultilevel"/>
    <w:tmpl w:val="AA20FC7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6AE73AA"/>
    <w:multiLevelType w:val="hybridMultilevel"/>
    <w:tmpl w:val="A0044A02"/>
    <w:lvl w:ilvl="0" w:tplc="E3E0C3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C38D0"/>
    <w:multiLevelType w:val="hybridMultilevel"/>
    <w:tmpl w:val="8ECEF4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216E4"/>
    <w:multiLevelType w:val="hybridMultilevel"/>
    <w:tmpl w:val="C76299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990BCE"/>
    <w:multiLevelType w:val="hybridMultilevel"/>
    <w:tmpl w:val="0430E3A8"/>
    <w:lvl w:ilvl="0" w:tplc="6B343A9A">
      <w:start w:val="1"/>
      <w:numFmt w:val="decimal"/>
      <w:lvlText w:val="%1."/>
      <w:lvlJc w:val="left"/>
      <w:pPr>
        <w:ind w:left="7589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E234A"/>
    <w:multiLevelType w:val="hybridMultilevel"/>
    <w:tmpl w:val="1396B5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863A3"/>
    <w:multiLevelType w:val="hybridMultilevel"/>
    <w:tmpl w:val="7DEE86F6"/>
    <w:lvl w:ilvl="0" w:tplc="04080001">
      <w:start w:val="1"/>
      <w:numFmt w:val="decimal"/>
      <w:pStyle w:val="ARURO"/>
      <w:lvlText w:val="ΑΡΘΡΟ %1."/>
      <w:lvlJc w:val="left"/>
      <w:pPr>
        <w:tabs>
          <w:tab w:val="num" w:pos="4300"/>
        </w:tabs>
        <w:ind w:left="3220" w:hanging="360"/>
      </w:pPr>
      <w:rPr>
        <w:rFonts w:ascii="Calibri" w:hAnsi="Calibri" w:hint="default"/>
        <w:b/>
        <w:i w:val="0"/>
      </w:rPr>
    </w:lvl>
    <w:lvl w:ilvl="1" w:tplc="0408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9AD4047"/>
    <w:multiLevelType w:val="hybridMultilevel"/>
    <w:tmpl w:val="3C74B1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505D16"/>
    <w:multiLevelType w:val="multilevel"/>
    <w:tmpl w:val="07A0C11E"/>
    <w:lvl w:ilvl="0">
      <w:start w:val="1"/>
      <w:numFmt w:val="decimal"/>
      <w:lvlText w:val="%1."/>
      <w:lvlJc w:val="left"/>
      <w:pPr>
        <w:ind w:left="702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41">
    <w:nsid w:val="7C8263F0"/>
    <w:multiLevelType w:val="hybridMultilevel"/>
    <w:tmpl w:val="502C0224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5F793B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41"/>
  </w:num>
  <w:num w:numId="3">
    <w:abstractNumId w:val="9"/>
  </w:num>
  <w:num w:numId="4">
    <w:abstractNumId w:val="15"/>
  </w:num>
  <w:num w:numId="5">
    <w:abstractNumId w:val="17"/>
  </w:num>
  <w:num w:numId="6">
    <w:abstractNumId w:val="38"/>
  </w:num>
  <w:num w:numId="7">
    <w:abstractNumId w:val="0"/>
  </w:num>
  <w:num w:numId="8">
    <w:abstractNumId w:val="1"/>
  </w:num>
  <w:num w:numId="9">
    <w:abstractNumId w:val="2"/>
  </w:num>
  <w:num w:numId="10">
    <w:abstractNumId w:val="18"/>
  </w:num>
  <w:num w:numId="11">
    <w:abstractNumId w:val="12"/>
  </w:num>
  <w:num w:numId="12">
    <w:abstractNumId w:val="10"/>
  </w:num>
  <w:num w:numId="13">
    <w:abstractNumId w:val="40"/>
  </w:num>
  <w:num w:numId="14">
    <w:abstractNumId w:val="7"/>
  </w:num>
  <w:num w:numId="15">
    <w:abstractNumId w:val="11"/>
  </w:num>
  <w:num w:numId="16">
    <w:abstractNumId w:val="8"/>
  </w:num>
  <w:num w:numId="17">
    <w:abstractNumId w:val="13"/>
  </w:num>
  <w:num w:numId="18">
    <w:abstractNumId w:val="19"/>
  </w:num>
  <w:num w:numId="19">
    <w:abstractNumId w:val="21"/>
  </w:num>
  <w:num w:numId="20">
    <w:abstractNumId w:val="32"/>
  </w:num>
  <w:num w:numId="21">
    <w:abstractNumId w:val="35"/>
  </w:num>
  <w:num w:numId="22">
    <w:abstractNumId w:val="30"/>
  </w:num>
  <w:num w:numId="23">
    <w:abstractNumId w:val="42"/>
  </w:num>
  <w:num w:numId="24">
    <w:abstractNumId w:val="31"/>
  </w:num>
  <w:num w:numId="25">
    <w:abstractNumId w:val="14"/>
  </w:num>
  <w:num w:numId="26">
    <w:abstractNumId w:val="37"/>
  </w:num>
  <w:num w:numId="27">
    <w:abstractNumId w:val="4"/>
  </w:num>
  <w:num w:numId="28">
    <w:abstractNumId w:val="36"/>
  </w:num>
  <w:num w:numId="29">
    <w:abstractNumId w:val="34"/>
  </w:num>
  <w:num w:numId="30">
    <w:abstractNumId w:val="20"/>
  </w:num>
  <w:num w:numId="31">
    <w:abstractNumId w:val="24"/>
  </w:num>
  <w:num w:numId="32">
    <w:abstractNumId w:val="39"/>
  </w:num>
  <w:num w:numId="33">
    <w:abstractNumId w:val="16"/>
  </w:num>
  <w:num w:numId="34">
    <w:abstractNumId w:val="28"/>
  </w:num>
  <w:num w:numId="35">
    <w:abstractNumId w:val="5"/>
  </w:num>
  <w:num w:numId="36">
    <w:abstractNumId w:val="29"/>
  </w:num>
  <w:num w:numId="37">
    <w:abstractNumId w:val="22"/>
  </w:num>
  <w:num w:numId="38">
    <w:abstractNumId w:val="23"/>
  </w:num>
  <w:num w:numId="39">
    <w:abstractNumId w:val="33"/>
  </w:num>
  <w:num w:numId="40">
    <w:abstractNumId w:val="27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hideGrammaticalError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1025CB"/>
    <w:rsid w:val="00000ABF"/>
    <w:rsid w:val="00001034"/>
    <w:rsid w:val="00004F93"/>
    <w:rsid w:val="00007697"/>
    <w:rsid w:val="000078D3"/>
    <w:rsid w:val="0001081F"/>
    <w:rsid w:val="00014239"/>
    <w:rsid w:val="00014A72"/>
    <w:rsid w:val="00015004"/>
    <w:rsid w:val="000157B6"/>
    <w:rsid w:val="0001604D"/>
    <w:rsid w:val="00016055"/>
    <w:rsid w:val="00016B14"/>
    <w:rsid w:val="0002029E"/>
    <w:rsid w:val="00020608"/>
    <w:rsid w:val="00021B80"/>
    <w:rsid w:val="0002242F"/>
    <w:rsid w:val="00022703"/>
    <w:rsid w:val="00023399"/>
    <w:rsid w:val="0002550A"/>
    <w:rsid w:val="00025D4C"/>
    <w:rsid w:val="00033203"/>
    <w:rsid w:val="000342E6"/>
    <w:rsid w:val="00034A11"/>
    <w:rsid w:val="00035251"/>
    <w:rsid w:val="000370AE"/>
    <w:rsid w:val="00042604"/>
    <w:rsid w:val="00043664"/>
    <w:rsid w:val="0004451A"/>
    <w:rsid w:val="00044780"/>
    <w:rsid w:val="00044B0F"/>
    <w:rsid w:val="00044CE8"/>
    <w:rsid w:val="00045790"/>
    <w:rsid w:val="000502AF"/>
    <w:rsid w:val="00050589"/>
    <w:rsid w:val="00050D35"/>
    <w:rsid w:val="00054C89"/>
    <w:rsid w:val="00057DC0"/>
    <w:rsid w:val="00062CA0"/>
    <w:rsid w:val="00067079"/>
    <w:rsid w:val="00067AA6"/>
    <w:rsid w:val="00070845"/>
    <w:rsid w:val="00072984"/>
    <w:rsid w:val="00074377"/>
    <w:rsid w:val="00075D8C"/>
    <w:rsid w:val="00076CD1"/>
    <w:rsid w:val="000812AF"/>
    <w:rsid w:val="00081AF0"/>
    <w:rsid w:val="00082F06"/>
    <w:rsid w:val="00085429"/>
    <w:rsid w:val="000866D4"/>
    <w:rsid w:val="000879B3"/>
    <w:rsid w:val="0009005B"/>
    <w:rsid w:val="00094162"/>
    <w:rsid w:val="000A0AA9"/>
    <w:rsid w:val="000A1153"/>
    <w:rsid w:val="000A190B"/>
    <w:rsid w:val="000A1A05"/>
    <w:rsid w:val="000A1DC8"/>
    <w:rsid w:val="000A2126"/>
    <w:rsid w:val="000A5D66"/>
    <w:rsid w:val="000A5F4F"/>
    <w:rsid w:val="000A7763"/>
    <w:rsid w:val="000A7D7F"/>
    <w:rsid w:val="000B3B9B"/>
    <w:rsid w:val="000B5155"/>
    <w:rsid w:val="000C022A"/>
    <w:rsid w:val="000C1285"/>
    <w:rsid w:val="000C1EBD"/>
    <w:rsid w:val="000C270C"/>
    <w:rsid w:val="000C331E"/>
    <w:rsid w:val="000C3371"/>
    <w:rsid w:val="000C375B"/>
    <w:rsid w:val="000C3F84"/>
    <w:rsid w:val="000C4C35"/>
    <w:rsid w:val="000C4D8D"/>
    <w:rsid w:val="000C71CD"/>
    <w:rsid w:val="000C73E6"/>
    <w:rsid w:val="000D2A8A"/>
    <w:rsid w:val="000D47DE"/>
    <w:rsid w:val="000D55D1"/>
    <w:rsid w:val="000D615C"/>
    <w:rsid w:val="000D6870"/>
    <w:rsid w:val="000D754D"/>
    <w:rsid w:val="000E32AD"/>
    <w:rsid w:val="000E3FEB"/>
    <w:rsid w:val="000E4244"/>
    <w:rsid w:val="000E5A8C"/>
    <w:rsid w:val="000F0E50"/>
    <w:rsid w:val="000F1CCB"/>
    <w:rsid w:val="000F2405"/>
    <w:rsid w:val="000F5039"/>
    <w:rsid w:val="000F62D7"/>
    <w:rsid w:val="000F6A9B"/>
    <w:rsid w:val="000F75DC"/>
    <w:rsid w:val="001025CB"/>
    <w:rsid w:val="00102F54"/>
    <w:rsid w:val="0010356C"/>
    <w:rsid w:val="00104BE5"/>
    <w:rsid w:val="00105364"/>
    <w:rsid w:val="00105927"/>
    <w:rsid w:val="00105CC4"/>
    <w:rsid w:val="001104B3"/>
    <w:rsid w:val="001108C4"/>
    <w:rsid w:val="001118D1"/>
    <w:rsid w:val="001119B1"/>
    <w:rsid w:val="00111A3F"/>
    <w:rsid w:val="00112EE8"/>
    <w:rsid w:val="00113950"/>
    <w:rsid w:val="00114BED"/>
    <w:rsid w:val="001159B3"/>
    <w:rsid w:val="00116429"/>
    <w:rsid w:val="00116D13"/>
    <w:rsid w:val="00116E99"/>
    <w:rsid w:val="001171BC"/>
    <w:rsid w:val="00120239"/>
    <w:rsid w:val="00120AF1"/>
    <w:rsid w:val="001211C2"/>
    <w:rsid w:val="00124D26"/>
    <w:rsid w:val="00125B87"/>
    <w:rsid w:val="00126F98"/>
    <w:rsid w:val="001273DE"/>
    <w:rsid w:val="00127E1D"/>
    <w:rsid w:val="00130169"/>
    <w:rsid w:val="00133670"/>
    <w:rsid w:val="00136B10"/>
    <w:rsid w:val="0013725A"/>
    <w:rsid w:val="0013731D"/>
    <w:rsid w:val="00137AFA"/>
    <w:rsid w:val="00140A3F"/>
    <w:rsid w:val="001414D8"/>
    <w:rsid w:val="00141B85"/>
    <w:rsid w:val="0014226A"/>
    <w:rsid w:val="0014323A"/>
    <w:rsid w:val="00144141"/>
    <w:rsid w:val="00144760"/>
    <w:rsid w:val="00145279"/>
    <w:rsid w:val="00146201"/>
    <w:rsid w:val="001462D3"/>
    <w:rsid w:val="001465D6"/>
    <w:rsid w:val="00150D1E"/>
    <w:rsid w:val="001514B5"/>
    <w:rsid w:val="00151EE5"/>
    <w:rsid w:val="00152084"/>
    <w:rsid w:val="001523EC"/>
    <w:rsid w:val="00152A8B"/>
    <w:rsid w:val="0015333A"/>
    <w:rsid w:val="00153FFC"/>
    <w:rsid w:val="00154173"/>
    <w:rsid w:val="00154BBC"/>
    <w:rsid w:val="00156117"/>
    <w:rsid w:val="001603B2"/>
    <w:rsid w:val="00160831"/>
    <w:rsid w:val="00160CD4"/>
    <w:rsid w:val="0016219B"/>
    <w:rsid w:val="0016360B"/>
    <w:rsid w:val="00164C9C"/>
    <w:rsid w:val="00166B9C"/>
    <w:rsid w:val="0017064D"/>
    <w:rsid w:val="001712F0"/>
    <w:rsid w:val="0017194B"/>
    <w:rsid w:val="00173A4D"/>
    <w:rsid w:val="00174384"/>
    <w:rsid w:val="0017458E"/>
    <w:rsid w:val="00174D7A"/>
    <w:rsid w:val="001758C6"/>
    <w:rsid w:val="001817F9"/>
    <w:rsid w:val="00182A9C"/>
    <w:rsid w:val="0018440F"/>
    <w:rsid w:val="001846F1"/>
    <w:rsid w:val="00184809"/>
    <w:rsid w:val="00186B03"/>
    <w:rsid w:val="00186CE8"/>
    <w:rsid w:val="001871FD"/>
    <w:rsid w:val="0019001F"/>
    <w:rsid w:val="00190356"/>
    <w:rsid w:val="001912C9"/>
    <w:rsid w:val="001928E9"/>
    <w:rsid w:val="00192CFE"/>
    <w:rsid w:val="00194C77"/>
    <w:rsid w:val="00194D64"/>
    <w:rsid w:val="00195545"/>
    <w:rsid w:val="00196165"/>
    <w:rsid w:val="001A0C68"/>
    <w:rsid w:val="001A0FB9"/>
    <w:rsid w:val="001A1A13"/>
    <w:rsid w:val="001A1DD0"/>
    <w:rsid w:val="001A604E"/>
    <w:rsid w:val="001A69B5"/>
    <w:rsid w:val="001A7479"/>
    <w:rsid w:val="001B0FFA"/>
    <w:rsid w:val="001B12D5"/>
    <w:rsid w:val="001B201C"/>
    <w:rsid w:val="001B21C9"/>
    <w:rsid w:val="001B2F60"/>
    <w:rsid w:val="001B3B5F"/>
    <w:rsid w:val="001B4514"/>
    <w:rsid w:val="001B5030"/>
    <w:rsid w:val="001B522B"/>
    <w:rsid w:val="001B56D6"/>
    <w:rsid w:val="001B572F"/>
    <w:rsid w:val="001B7472"/>
    <w:rsid w:val="001C162B"/>
    <w:rsid w:val="001C20BC"/>
    <w:rsid w:val="001C20DF"/>
    <w:rsid w:val="001C2101"/>
    <w:rsid w:val="001C40AC"/>
    <w:rsid w:val="001C5171"/>
    <w:rsid w:val="001C53A0"/>
    <w:rsid w:val="001C56B7"/>
    <w:rsid w:val="001C6A59"/>
    <w:rsid w:val="001D065A"/>
    <w:rsid w:val="001D1441"/>
    <w:rsid w:val="001D1FD2"/>
    <w:rsid w:val="001D2A77"/>
    <w:rsid w:val="001D37F3"/>
    <w:rsid w:val="001D4408"/>
    <w:rsid w:val="001D5936"/>
    <w:rsid w:val="001D7C87"/>
    <w:rsid w:val="001D7EA6"/>
    <w:rsid w:val="001E36D3"/>
    <w:rsid w:val="001E3768"/>
    <w:rsid w:val="001E6EF1"/>
    <w:rsid w:val="001F1143"/>
    <w:rsid w:val="001F1D0E"/>
    <w:rsid w:val="001F26B7"/>
    <w:rsid w:val="001F2FAE"/>
    <w:rsid w:val="001F4005"/>
    <w:rsid w:val="001F567D"/>
    <w:rsid w:val="001F5E77"/>
    <w:rsid w:val="001F6137"/>
    <w:rsid w:val="001F6DF8"/>
    <w:rsid w:val="00201191"/>
    <w:rsid w:val="00201F8E"/>
    <w:rsid w:val="00201FE8"/>
    <w:rsid w:val="002025D5"/>
    <w:rsid w:val="00202FB0"/>
    <w:rsid w:val="00206203"/>
    <w:rsid w:val="002067DB"/>
    <w:rsid w:val="00206AB5"/>
    <w:rsid w:val="00206AFB"/>
    <w:rsid w:val="00206D68"/>
    <w:rsid w:val="002072DE"/>
    <w:rsid w:val="00207848"/>
    <w:rsid w:val="00207B8D"/>
    <w:rsid w:val="00207CF4"/>
    <w:rsid w:val="00210302"/>
    <w:rsid w:val="002106B3"/>
    <w:rsid w:val="00210D23"/>
    <w:rsid w:val="00213079"/>
    <w:rsid w:val="002130BC"/>
    <w:rsid w:val="002131BE"/>
    <w:rsid w:val="00215195"/>
    <w:rsid w:val="00215FED"/>
    <w:rsid w:val="00217382"/>
    <w:rsid w:val="002205C8"/>
    <w:rsid w:val="00220720"/>
    <w:rsid w:val="00220EDF"/>
    <w:rsid w:val="00221897"/>
    <w:rsid w:val="00221988"/>
    <w:rsid w:val="00221A56"/>
    <w:rsid w:val="00221DFD"/>
    <w:rsid w:val="00221E16"/>
    <w:rsid w:val="002222D9"/>
    <w:rsid w:val="00222470"/>
    <w:rsid w:val="0022453D"/>
    <w:rsid w:val="0022476D"/>
    <w:rsid w:val="00224BC2"/>
    <w:rsid w:val="00225140"/>
    <w:rsid w:val="002259C0"/>
    <w:rsid w:val="00225B4E"/>
    <w:rsid w:val="0022705E"/>
    <w:rsid w:val="002300EF"/>
    <w:rsid w:val="002310CE"/>
    <w:rsid w:val="00232E62"/>
    <w:rsid w:val="00233330"/>
    <w:rsid w:val="00234F1A"/>
    <w:rsid w:val="00235EF4"/>
    <w:rsid w:val="00236662"/>
    <w:rsid w:val="0023706E"/>
    <w:rsid w:val="00242168"/>
    <w:rsid w:val="002421FB"/>
    <w:rsid w:val="00242CD8"/>
    <w:rsid w:val="002438FF"/>
    <w:rsid w:val="00243FAD"/>
    <w:rsid w:val="00244B08"/>
    <w:rsid w:val="00244D26"/>
    <w:rsid w:val="00245F44"/>
    <w:rsid w:val="0024643C"/>
    <w:rsid w:val="00247678"/>
    <w:rsid w:val="00254683"/>
    <w:rsid w:val="002562CB"/>
    <w:rsid w:val="002564F4"/>
    <w:rsid w:val="00260BB0"/>
    <w:rsid w:val="002619D3"/>
    <w:rsid w:val="00263656"/>
    <w:rsid w:val="00263E52"/>
    <w:rsid w:val="00265789"/>
    <w:rsid w:val="00266554"/>
    <w:rsid w:val="002675AE"/>
    <w:rsid w:val="0026770B"/>
    <w:rsid w:val="00267D6B"/>
    <w:rsid w:val="00270196"/>
    <w:rsid w:val="00270BD7"/>
    <w:rsid w:val="00271445"/>
    <w:rsid w:val="00272885"/>
    <w:rsid w:val="00272971"/>
    <w:rsid w:val="00272FE6"/>
    <w:rsid w:val="00273984"/>
    <w:rsid w:val="00273FE8"/>
    <w:rsid w:val="00274609"/>
    <w:rsid w:val="00277544"/>
    <w:rsid w:val="00280490"/>
    <w:rsid w:val="00280C3C"/>
    <w:rsid w:val="00281163"/>
    <w:rsid w:val="00281EE4"/>
    <w:rsid w:val="00281F26"/>
    <w:rsid w:val="00283060"/>
    <w:rsid w:val="00284C1F"/>
    <w:rsid w:val="00285FFF"/>
    <w:rsid w:val="00287C09"/>
    <w:rsid w:val="00290746"/>
    <w:rsid w:val="002915C1"/>
    <w:rsid w:val="00291B70"/>
    <w:rsid w:val="002932A8"/>
    <w:rsid w:val="00294A32"/>
    <w:rsid w:val="002957F1"/>
    <w:rsid w:val="002971A8"/>
    <w:rsid w:val="00297294"/>
    <w:rsid w:val="002A1FC3"/>
    <w:rsid w:val="002A23E4"/>
    <w:rsid w:val="002A7EB9"/>
    <w:rsid w:val="002B064A"/>
    <w:rsid w:val="002B1515"/>
    <w:rsid w:val="002B2A80"/>
    <w:rsid w:val="002B2C53"/>
    <w:rsid w:val="002B3E42"/>
    <w:rsid w:val="002B45E1"/>
    <w:rsid w:val="002B46A7"/>
    <w:rsid w:val="002B4A6C"/>
    <w:rsid w:val="002B6862"/>
    <w:rsid w:val="002B7424"/>
    <w:rsid w:val="002C01FD"/>
    <w:rsid w:val="002C5331"/>
    <w:rsid w:val="002C7731"/>
    <w:rsid w:val="002D1469"/>
    <w:rsid w:val="002D14CF"/>
    <w:rsid w:val="002D21FD"/>
    <w:rsid w:val="002D2CD8"/>
    <w:rsid w:val="002D3AC3"/>
    <w:rsid w:val="002D44E2"/>
    <w:rsid w:val="002D4C24"/>
    <w:rsid w:val="002D546A"/>
    <w:rsid w:val="002D7EDC"/>
    <w:rsid w:val="002E0BC4"/>
    <w:rsid w:val="002E0F69"/>
    <w:rsid w:val="002E0FEE"/>
    <w:rsid w:val="002E19E0"/>
    <w:rsid w:val="002E1BB3"/>
    <w:rsid w:val="002F1528"/>
    <w:rsid w:val="002F1A8C"/>
    <w:rsid w:val="002F1C71"/>
    <w:rsid w:val="002F2771"/>
    <w:rsid w:val="002F2B83"/>
    <w:rsid w:val="002F5DAD"/>
    <w:rsid w:val="002F5DB0"/>
    <w:rsid w:val="002F6045"/>
    <w:rsid w:val="002F6DA9"/>
    <w:rsid w:val="002F74B3"/>
    <w:rsid w:val="002F7C1D"/>
    <w:rsid w:val="0030019B"/>
    <w:rsid w:val="0030097A"/>
    <w:rsid w:val="00301231"/>
    <w:rsid w:val="003022F8"/>
    <w:rsid w:val="003035BA"/>
    <w:rsid w:val="00303665"/>
    <w:rsid w:val="00303CF9"/>
    <w:rsid w:val="003062C3"/>
    <w:rsid w:val="00306555"/>
    <w:rsid w:val="00306678"/>
    <w:rsid w:val="00307A10"/>
    <w:rsid w:val="00310930"/>
    <w:rsid w:val="00311A30"/>
    <w:rsid w:val="00311B8E"/>
    <w:rsid w:val="00313670"/>
    <w:rsid w:val="00313881"/>
    <w:rsid w:val="00316138"/>
    <w:rsid w:val="00316D44"/>
    <w:rsid w:val="00316D91"/>
    <w:rsid w:val="00317A31"/>
    <w:rsid w:val="00321A13"/>
    <w:rsid w:val="00324010"/>
    <w:rsid w:val="003259D0"/>
    <w:rsid w:val="00325B72"/>
    <w:rsid w:val="00326D17"/>
    <w:rsid w:val="003333C8"/>
    <w:rsid w:val="0033375C"/>
    <w:rsid w:val="003338F0"/>
    <w:rsid w:val="00336CF0"/>
    <w:rsid w:val="00340ECC"/>
    <w:rsid w:val="00341E4B"/>
    <w:rsid w:val="00341E9D"/>
    <w:rsid w:val="00342FAE"/>
    <w:rsid w:val="003431BC"/>
    <w:rsid w:val="00343AAB"/>
    <w:rsid w:val="00344D37"/>
    <w:rsid w:val="00347A3D"/>
    <w:rsid w:val="00351A5F"/>
    <w:rsid w:val="00352F99"/>
    <w:rsid w:val="003533AC"/>
    <w:rsid w:val="00354DBE"/>
    <w:rsid w:val="00356FD1"/>
    <w:rsid w:val="00361F34"/>
    <w:rsid w:val="00362A73"/>
    <w:rsid w:val="00363DD2"/>
    <w:rsid w:val="003653EB"/>
    <w:rsid w:val="00365F25"/>
    <w:rsid w:val="0036770A"/>
    <w:rsid w:val="00370D3D"/>
    <w:rsid w:val="00371143"/>
    <w:rsid w:val="0037360B"/>
    <w:rsid w:val="003742CC"/>
    <w:rsid w:val="00374CE5"/>
    <w:rsid w:val="00377453"/>
    <w:rsid w:val="00377D83"/>
    <w:rsid w:val="00381E3B"/>
    <w:rsid w:val="00382FCF"/>
    <w:rsid w:val="0038453F"/>
    <w:rsid w:val="003846EC"/>
    <w:rsid w:val="00386C63"/>
    <w:rsid w:val="00387C5E"/>
    <w:rsid w:val="00390878"/>
    <w:rsid w:val="003917AC"/>
    <w:rsid w:val="003917F0"/>
    <w:rsid w:val="0039199E"/>
    <w:rsid w:val="003942AE"/>
    <w:rsid w:val="00394C1A"/>
    <w:rsid w:val="00394CDE"/>
    <w:rsid w:val="00394F85"/>
    <w:rsid w:val="003951A9"/>
    <w:rsid w:val="00395A82"/>
    <w:rsid w:val="00397E61"/>
    <w:rsid w:val="003A287A"/>
    <w:rsid w:val="003A2B8F"/>
    <w:rsid w:val="003A3D88"/>
    <w:rsid w:val="003A609E"/>
    <w:rsid w:val="003A6C6B"/>
    <w:rsid w:val="003A748E"/>
    <w:rsid w:val="003B072D"/>
    <w:rsid w:val="003B1B68"/>
    <w:rsid w:val="003B23DC"/>
    <w:rsid w:val="003B2B06"/>
    <w:rsid w:val="003B605D"/>
    <w:rsid w:val="003B6979"/>
    <w:rsid w:val="003B72FF"/>
    <w:rsid w:val="003C02E9"/>
    <w:rsid w:val="003C392A"/>
    <w:rsid w:val="003C597A"/>
    <w:rsid w:val="003C7F5F"/>
    <w:rsid w:val="003D4106"/>
    <w:rsid w:val="003D551B"/>
    <w:rsid w:val="003D7976"/>
    <w:rsid w:val="003E030C"/>
    <w:rsid w:val="003E0EA7"/>
    <w:rsid w:val="003E13B5"/>
    <w:rsid w:val="003E1ED8"/>
    <w:rsid w:val="003E281F"/>
    <w:rsid w:val="003E3FD7"/>
    <w:rsid w:val="003E674E"/>
    <w:rsid w:val="003F0893"/>
    <w:rsid w:val="003F5840"/>
    <w:rsid w:val="003F66AF"/>
    <w:rsid w:val="003F6A46"/>
    <w:rsid w:val="003F70ED"/>
    <w:rsid w:val="003F7EAD"/>
    <w:rsid w:val="00400406"/>
    <w:rsid w:val="00402505"/>
    <w:rsid w:val="004033FA"/>
    <w:rsid w:val="00403423"/>
    <w:rsid w:val="00404D38"/>
    <w:rsid w:val="00405CAF"/>
    <w:rsid w:val="0040660D"/>
    <w:rsid w:val="00407437"/>
    <w:rsid w:val="00410951"/>
    <w:rsid w:val="00410A69"/>
    <w:rsid w:val="00411626"/>
    <w:rsid w:val="00411C19"/>
    <w:rsid w:val="00413CB5"/>
    <w:rsid w:val="00415408"/>
    <w:rsid w:val="00415BCC"/>
    <w:rsid w:val="00417B37"/>
    <w:rsid w:val="0042063F"/>
    <w:rsid w:val="00421C1F"/>
    <w:rsid w:val="004224F5"/>
    <w:rsid w:val="0042255B"/>
    <w:rsid w:val="00422BA4"/>
    <w:rsid w:val="0042325A"/>
    <w:rsid w:val="0042496B"/>
    <w:rsid w:val="00424A9B"/>
    <w:rsid w:val="004251EF"/>
    <w:rsid w:val="004269CB"/>
    <w:rsid w:val="00427B2D"/>
    <w:rsid w:val="004303FC"/>
    <w:rsid w:val="004324B9"/>
    <w:rsid w:val="00433286"/>
    <w:rsid w:val="00433439"/>
    <w:rsid w:val="00433935"/>
    <w:rsid w:val="00436497"/>
    <w:rsid w:val="004366D3"/>
    <w:rsid w:val="00436F1F"/>
    <w:rsid w:val="0043731C"/>
    <w:rsid w:val="00440797"/>
    <w:rsid w:val="00440D88"/>
    <w:rsid w:val="0044140A"/>
    <w:rsid w:val="00441B48"/>
    <w:rsid w:val="00441CF9"/>
    <w:rsid w:val="00442B68"/>
    <w:rsid w:val="00443842"/>
    <w:rsid w:val="0044547C"/>
    <w:rsid w:val="00445C75"/>
    <w:rsid w:val="00446056"/>
    <w:rsid w:val="004536B7"/>
    <w:rsid w:val="004544D8"/>
    <w:rsid w:val="00460228"/>
    <w:rsid w:val="004608C1"/>
    <w:rsid w:val="00461546"/>
    <w:rsid w:val="004617FB"/>
    <w:rsid w:val="00463F74"/>
    <w:rsid w:val="00467C7F"/>
    <w:rsid w:val="00471D8E"/>
    <w:rsid w:val="004722F7"/>
    <w:rsid w:val="00473CE9"/>
    <w:rsid w:val="00475257"/>
    <w:rsid w:val="00477B23"/>
    <w:rsid w:val="004819A7"/>
    <w:rsid w:val="004846A2"/>
    <w:rsid w:val="0048689E"/>
    <w:rsid w:val="00490910"/>
    <w:rsid w:val="00491E31"/>
    <w:rsid w:val="00492B41"/>
    <w:rsid w:val="0049361A"/>
    <w:rsid w:val="004936CB"/>
    <w:rsid w:val="00496CD8"/>
    <w:rsid w:val="004A1108"/>
    <w:rsid w:val="004A1117"/>
    <w:rsid w:val="004A15E8"/>
    <w:rsid w:val="004A183E"/>
    <w:rsid w:val="004A259D"/>
    <w:rsid w:val="004A2789"/>
    <w:rsid w:val="004A4251"/>
    <w:rsid w:val="004A4972"/>
    <w:rsid w:val="004A5F9B"/>
    <w:rsid w:val="004A6A02"/>
    <w:rsid w:val="004B031C"/>
    <w:rsid w:val="004B0A38"/>
    <w:rsid w:val="004B1AA9"/>
    <w:rsid w:val="004B2974"/>
    <w:rsid w:val="004B2DA9"/>
    <w:rsid w:val="004B354F"/>
    <w:rsid w:val="004B443E"/>
    <w:rsid w:val="004B60CF"/>
    <w:rsid w:val="004B73F6"/>
    <w:rsid w:val="004B7F2D"/>
    <w:rsid w:val="004C10C6"/>
    <w:rsid w:val="004C2828"/>
    <w:rsid w:val="004C2EF8"/>
    <w:rsid w:val="004C55E9"/>
    <w:rsid w:val="004C578C"/>
    <w:rsid w:val="004C6056"/>
    <w:rsid w:val="004C714F"/>
    <w:rsid w:val="004D5661"/>
    <w:rsid w:val="004D5E38"/>
    <w:rsid w:val="004D6ED1"/>
    <w:rsid w:val="004E0101"/>
    <w:rsid w:val="004E02C3"/>
    <w:rsid w:val="004E3967"/>
    <w:rsid w:val="004E4F2D"/>
    <w:rsid w:val="004F0B4B"/>
    <w:rsid w:val="004F4C46"/>
    <w:rsid w:val="004F6C2F"/>
    <w:rsid w:val="004F6FFF"/>
    <w:rsid w:val="004F7D97"/>
    <w:rsid w:val="00500BD5"/>
    <w:rsid w:val="00501210"/>
    <w:rsid w:val="00504400"/>
    <w:rsid w:val="005049D6"/>
    <w:rsid w:val="005069EB"/>
    <w:rsid w:val="00506F86"/>
    <w:rsid w:val="00507CEA"/>
    <w:rsid w:val="00514C99"/>
    <w:rsid w:val="005150B9"/>
    <w:rsid w:val="005154F2"/>
    <w:rsid w:val="005157A6"/>
    <w:rsid w:val="0051631E"/>
    <w:rsid w:val="00516DD2"/>
    <w:rsid w:val="00517464"/>
    <w:rsid w:val="00523B86"/>
    <w:rsid w:val="005257E6"/>
    <w:rsid w:val="00527E0A"/>
    <w:rsid w:val="00531200"/>
    <w:rsid w:val="00531309"/>
    <w:rsid w:val="00533D3E"/>
    <w:rsid w:val="005378CC"/>
    <w:rsid w:val="005379D5"/>
    <w:rsid w:val="00537B0F"/>
    <w:rsid w:val="005411D5"/>
    <w:rsid w:val="00541FB4"/>
    <w:rsid w:val="005422BA"/>
    <w:rsid w:val="0054305E"/>
    <w:rsid w:val="0054794D"/>
    <w:rsid w:val="00550571"/>
    <w:rsid w:val="005506E4"/>
    <w:rsid w:val="00551350"/>
    <w:rsid w:val="0055364B"/>
    <w:rsid w:val="00553878"/>
    <w:rsid w:val="005549C2"/>
    <w:rsid w:val="00556BE8"/>
    <w:rsid w:val="005573DB"/>
    <w:rsid w:val="00560082"/>
    <w:rsid w:val="005600FF"/>
    <w:rsid w:val="005611C7"/>
    <w:rsid w:val="005635DD"/>
    <w:rsid w:val="00567138"/>
    <w:rsid w:val="0057035F"/>
    <w:rsid w:val="005745E5"/>
    <w:rsid w:val="00576B33"/>
    <w:rsid w:val="00585993"/>
    <w:rsid w:val="00586051"/>
    <w:rsid w:val="00586595"/>
    <w:rsid w:val="00586D30"/>
    <w:rsid w:val="00587BB9"/>
    <w:rsid w:val="00591E89"/>
    <w:rsid w:val="00595C04"/>
    <w:rsid w:val="00597993"/>
    <w:rsid w:val="00597A09"/>
    <w:rsid w:val="005A078E"/>
    <w:rsid w:val="005A15D3"/>
    <w:rsid w:val="005A18EF"/>
    <w:rsid w:val="005A257D"/>
    <w:rsid w:val="005A290C"/>
    <w:rsid w:val="005A4E26"/>
    <w:rsid w:val="005A4F44"/>
    <w:rsid w:val="005A7433"/>
    <w:rsid w:val="005B0EEB"/>
    <w:rsid w:val="005B156E"/>
    <w:rsid w:val="005B1E95"/>
    <w:rsid w:val="005B32B4"/>
    <w:rsid w:val="005B4382"/>
    <w:rsid w:val="005B65E0"/>
    <w:rsid w:val="005C1892"/>
    <w:rsid w:val="005C1BA2"/>
    <w:rsid w:val="005C3C6A"/>
    <w:rsid w:val="005C3E95"/>
    <w:rsid w:val="005D0D3B"/>
    <w:rsid w:val="005D2138"/>
    <w:rsid w:val="005D319F"/>
    <w:rsid w:val="005D3AD3"/>
    <w:rsid w:val="005E073A"/>
    <w:rsid w:val="005E07F1"/>
    <w:rsid w:val="005E1048"/>
    <w:rsid w:val="005E42FC"/>
    <w:rsid w:val="005E4BDE"/>
    <w:rsid w:val="005E4C1B"/>
    <w:rsid w:val="005E5327"/>
    <w:rsid w:val="005E57CF"/>
    <w:rsid w:val="005E78B8"/>
    <w:rsid w:val="005E7AE9"/>
    <w:rsid w:val="005E7B31"/>
    <w:rsid w:val="005F0503"/>
    <w:rsid w:val="005F0D73"/>
    <w:rsid w:val="005F257E"/>
    <w:rsid w:val="005F2CA9"/>
    <w:rsid w:val="005F5EE7"/>
    <w:rsid w:val="005F6871"/>
    <w:rsid w:val="005F6DBC"/>
    <w:rsid w:val="005F70E5"/>
    <w:rsid w:val="005F72BA"/>
    <w:rsid w:val="005F7551"/>
    <w:rsid w:val="00602F0D"/>
    <w:rsid w:val="00606852"/>
    <w:rsid w:val="00607678"/>
    <w:rsid w:val="0061008E"/>
    <w:rsid w:val="00610BDF"/>
    <w:rsid w:val="00612123"/>
    <w:rsid w:val="0061290D"/>
    <w:rsid w:val="00614F7D"/>
    <w:rsid w:val="006159E2"/>
    <w:rsid w:val="006200D1"/>
    <w:rsid w:val="0062395E"/>
    <w:rsid w:val="00625127"/>
    <w:rsid w:val="00626348"/>
    <w:rsid w:val="00626863"/>
    <w:rsid w:val="00630794"/>
    <w:rsid w:val="00630AE1"/>
    <w:rsid w:val="00630EEB"/>
    <w:rsid w:val="00630F58"/>
    <w:rsid w:val="00630F62"/>
    <w:rsid w:val="00631B84"/>
    <w:rsid w:val="00632AEA"/>
    <w:rsid w:val="00635C70"/>
    <w:rsid w:val="00635CF3"/>
    <w:rsid w:val="0063683C"/>
    <w:rsid w:val="00641EA0"/>
    <w:rsid w:val="00642D5D"/>
    <w:rsid w:val="00645453"/>
    <w:rsid w:val="00645607"/>
    <w:rsid w:val="00646791"/>
    <w:rsid w:val="006478ED"/>
    <w:rsid w:val="00655D32"/>
    <w:rsid w:val="00657D93"/>
    <w:rsid w:val="006604C4"/>
    <w:rsid w:val="00662209"/>
    <w:rsid w:val="00665062"/>
    <w:rsid w:val="00665247"/>
    <w:rsid w:val="006656B8"/>
    <w:rsid w:val="0066774A"/>
    <w:rsid w:val="00667E26"/>
    <w:rsid w:val="00670F37"/>
    <w:rsid w:val="00671566"/>
    <w:rsid w:val="00672B71"/>
    <w:rsid w:val="006731EF"/>
    <w:rsid w:val="00673F22"/>
    <w:rsid w:val="00674C48"/>
    <w:rsid w:val="0067515E"/>
    <w:rsid w:val="00681545"/>
    <w:rsid w:val="00681C1D"/>
    <w:rsid w:val="0068327F"/>
    <w:rsid w:val="0068429D"/>
    <w:rsid w:val="00685872"/>
    <w:rsid w:val="006860E3"/>
    <w:rsid w:val="00686315"/>
    <w:rsid w:val="00690A37"/>
    <w:rsid w:val="00691ABA"/>
    <w:rsid w:val="006964E0"/>
    <w:rsid w:val="006979FE"/>
    <w:rsid w:val="006A013E"/>
    <w:rsid w:val="006A14AB"/>
    <w:rsid w:val="006A70C7"/>
    <w:rsid w:val="006B0C6C"/>
    <w:rsid w:val="006B17B8"/>
    <w:rsid w:val="006B2065"/>
    <w:rsid w:val="006B3C1D"/>
    <w:rsid w:val="006B4BC2"/>
    <w:rsid w:val="006B69BF"/>
    <w:rsid w:val="006B728A"/>
    <w:rsid w:val="006C053D"/>
    <w:rsid w:val="006C1102"/>
    <w:rsid w:val="006C369C"/>
    <w:rsid w:val="006C39F3"/>
    <w:rsid w:val="006C3A57"/>
    <w:rsid w:val="006C430E"/>
    <w:rsid w:val="006C4456"/>
    <w:rsid w:val="006C5E02"/>
    <w:rsid w:val="006C6015"/>
    <w:rsid w:val="006C70D6"/>
    <w:rsid w:val="006C7648"/>
    <w:rsid w:val="006D012F"/>
    <w:rsid w:val="006D0DEB"/>
    <w:rsid w:val="006D189E"/>
    <w:rsid w:val="006D325D"/>
    <w:rsid w:val="006D4C7A"/>
    <w:rsid w:val="006D4FEA"/>
    <w:rsid w:val="006D6FE5"/>
    <w:rsid w:val="006E0486"/>
    <w:rsid w:val="006E0B7E"/>
    <w:rsid w:val="006E1D08"/>
    <w:rsid w:val="006E3EB0"/>
    <w:rsid w:val="006E6822"/>
    <w:rsid w:val="006E776E"/>
    <w:rsid w:val="006F1302"/>
    <w:rsid w:val="006F1878"/>
    <w:rsid w:val="006F26E9"/>
    <w:rsid w:val="006F3136"/>
    <w:rsid w:val="006F33AF"/>
    <w:rsid w:val="006F7FAB"/>
    <w:rsid w:val="0070330F"/>
    <w:rsid w:val="00704F44"/>
    <w:rsid w:val="00705663"/>
    <w:rsid w:val="00707634"/>
    <w:rsid w:val="00707C8A"/>
    <w:rsid w:val="0071151A"/>
    <w:rsid w:val="00711EC9"/>
    <w:rsid w:val="0071287B"/>
    <w:rsid w:val="00712A2E"/>
    <w:rsid w:val="00712C1A"/>
    <w:rsid w:val="00713077"/>
    <w:rsid w:val="0071359A"/>
    <w:rsid w:val="00714FFD"/>
    <w:rsid w:val="007209BE"/>
    <w:rsid w:val="00720C71"/>
    <w:rsid w:val="007218A1"/>
    <w:rsid w:val="0072226D"/>
    <w:rsid w:val="007232FA"/>
    <w:rsid w:val="007234BC"/>
    <w:rsid w:val="00724CE6"/>
    <w:rsid w:val="00725277"/>
    <w:rsid w:val="007269A7"/>
    <w:rsid w:val="007300EE"/>
    <w:rsid w:val="0073046C"/>
    <w:rsid w:val="007322A2"/>
    <w:rsid w:val="007331C6"/>
    <w:rsid w:val="0073359F"/>
    <w:rsid w:val="00734523"/>
    <w:rsid w:val="0073461F"/>
    <w:rsid w:val="00737342"/>
    <w:rsid w:val="00743176"/>
    <w:rsid w:val="00743D25"/>
    <w:rsid w:val="00743DD1"/>
    <w:rsid w:val="00747334"/>
    <w:rsid w:val="00747C91"/>
    <w:rsid w:val="00751A39"/>
    <w:rsid w:val="00751EAB"/>
    <w:rsid w:val="00752441"/>
    <w:rsid w:val="00754670"/>
    <w:rsid w:val="0075468D"/>
    <w:rsid w:val="00755C77"/>
    <w:rsid w:val="00756FB9"/>
    <w:rsid w:val="0076035C"/>
    <w:rsid w:val="0076143D"/>
    <w:rsid w:val="0076213F"/>
    <w:rsid w:val="0076433C"/>
    <w:rsid w:val="00770FDD"/>
    <w:rsid w:val="007750E4"/>
    <w:rsid w:val="00775F0A"/>
    <w:rsid w:val="0078034C"/>
    <w:rsid w:val="00780520"/>
    <w:rsid w:val="007823D7"/>
    <w:rsid w:val="00782E1E"/>
    <w:rsid w:val="00783367"/>
    <w:rsid w:val="00783EC3"/>
    <w:rsid w:val="00787F4C"/>
    <w:rsid w:val="00791B26"/>
    <w:rsid w:val="00791F9A"/>
    <w:rsid w:val="007924A8"/>
    <w:rsid w:val="0079414D"/>
    <w:rsid w:val="00796449"/>
    <w:rsid w:val="007A4F48"/>
    <w:rsid w:val="007A65E1"/>
    <w:rsid w:val="007A6E13"/>
    <w:rsid w:val="007A7CCC"/>
    <w:rsid w:val="007B04C0"/>
    <w:rsid w:val="007B100B"/>
    <w:rsid w:val="007B1959"/>
    <w:rsid w:val="007B24DB"/>
    <w:rsid w:val="007B5D93"/>
    <w:rsid w:val="007B6DB5"/>
    <w:rsid w:val="007C0D97"/>
    <w:rsid w:val="007C20C7"/>
    <w:rsid w:val="007C251D"/>
    <w:rsid w:val="007C30B7"/>
    <w:rsid w:val="007C4715"/>
    <w:rsid w:val="007C5D22"/>
    <w:rsid w:val="007C62A6"/>
    <w:rsid w:val="007C7DB0"/>
    <w:rsid w:val="007D16C2"/>
    <w:rsid w:val="007D19C4"/>
    <w:rsid w:val="007D33A0"/>
    <w:rsid w:val="007D3C04"/>
    <w:rsid w:val="007D3CF3"/>
    <w:rsid w:val="007D68A4"/>
    <w:rsid w:val="007E03C1"/>
    <w:rsid w:val="007E1238"/>
    <w:rsid w:val="007E476F"/>
    <w:rsid w:val="007E6DB4"/>
    <w:rsid w:val="007E6EFC"/>
    <w:rsid w:val="007E7901"/>
    <w:rsid w:val="007F24E9"/>
    <w:rsid w:val="007F2586"/>
    <w:rsid w:val="007F2696"/>
    <w:rsid w:val="007F3089"/>
    <w:rsid w:val="007F47AE"/>
    <w:rsid w:val="007F7B50"/>
    <w:rsid w:val="00800994"/>
    <w:rsid w:val="008009A8"/>
    <w:rsid w:val="00801A18"/>
    <w:rsid w:val="008021BD"/>
    <w:rsid w:val="0080272C"/>
    <w:rsid w:val="008041F2"/>
    <w:rsid w:val="0080774D"/>
    <w:rsid w:val="008079FC"/>
    <w:rsid w:val="00807ECC"/>
    <w:rsid w:val="00810796"/>
    <w:rsid w:val="0081097C"/>
    <w:rsid w:val="0081158B"/>
    <w:rsid w:val="00811F9C"/>
    <w:rsid w:val="00812E9C"/>
    <w:rsid w:val="00813FDA"/>
    <w:rsid w:val="00814FC7"/>
    <w:rsid w:val="00817074"/>
    <w:rsid w:val="008217D2"/>
    <w:rsid w:val="0082228B"/>
    <w:rsid w:val="0082353A"/>
    <w:rsid w:val="0082538B"/>
    <w:rsid w:val="00826B82"/>
    <w:rsid w:val="008279E3"/>
    <w:rsid w:val="0083136A"/>
    <w:rsid w:val="00831429"/>
    <w:rsid w:val="00835C6B"/>
    <w:rsid w:val="00835CDD"/>
    <w:rsid w:val="0083612F"/>
    <w:rsid w:val="00836D1F"/>
    <w:rsid w:val="00837A04"/>
    <w:rsid w:val="00837A2C"/>
    <w:rsid w:val="008410E2"/>
    <w:rsid w:val="00842385"/>
    <w:rsid w:val="00843ADF"/>
    <w:rsid w:val="00843AFC"/>
    <w:rsid w:val="0084404D"/>
    <w:rsid w:val="00845548"/>
    <w:rsid w:val="00845CD7"/>
    <w:rsid w:val="00846476"/>
    <w:rsid w:val="008470EB"/>
    <w:rsid w:val="0085023E"/>
    <w:rsid w:val="00850D09"/>
    <w:rsid w:val="008516B1"/>
    <w:rsid w:val="008517AA"/>
    <w:rsid w:val="00854A83"/>
    <w:rsid w:val="0085605F"/>
    <w:rsid w:val="008560C9"/>
    <w:rsid w:val="00857312"/>
    <w:rsid w:val="00860127"/>
    <w:rsid w:val="00860E1A"/>
    <w:rsid w:val="0086187C"/>
    <w:rsid w:val="00861CB2"/>
    <w:rsid w:val="008649CE"/>
    <w:rsid w:val="00867963"/>
    <w:rsid w:val="00867C1D"/>
    <w:rsid w:val="00870C58"/>
    <w:rsid w:val="00874291"/>
    <w:rsid w:val="0087499D"/>
    <w:rsid w:val="00874F65"/>
    <w:rsid w:val="00875A39"/>
    <w:rsid w:val="008777D3"/>
    <w:rsid w:val="008808ED"/>
    <w:rsid w:val="00880A76"/>
    <w:rsid w:val="00882D49"/>
    <w:rsid w:val="00883E5B"/>
    <w:rsid w:val="008855E3"/>
    <w:rsid w:val="0088695F"/>
    <w:rsid w:val="008876B6"/>
    <w:rsid w:val="00890E57"/>
    <w:rsid w:val="00891853"/>
    <w:rsid w:val="0089289E"/>
    <w:rsid w:val="00893AE9"/>
    <w:rsid w:val="00894479"/>
    <w:rsid w:val="008A0245"/>
    <w:rsid w:val="008A0CE0"/>
    <w:rsid w:val="008A127B"/>
    <w:rsid w:val="008A128F"/>
    <w:rsid w:val="008A3F67"/>
    <w:rsid w:val="008A489B"/>
    <w:rsid w:val="008A4E69"/>
    <w:rsid w:val="008A7252"/>
    <w:rsid w:val="008A73C0"/>
    <w:rsid w:val="008A7A84"/>
    <w:rsid w:val="008B2272"/>
    <w:rsid w:val="008B2385"/>
    <w:rsid w:val="008B2FBF"/>
    <w:rsid w:val="008B4409"/>
    <w:rsid w:val="008B4C01"/>
    <w:rsid w:val="008B5A32"/>
    <w:rsid w:val="008B5F6F"/>
    <w:rsid w:val="008B74CF"/>
    <w:rsid w:val="008C64C6"/>
    <w:rsid w:val="008D235B"/>
    <w:rsid w:val="008D4927"/>
    <w:rsid w:val="008D5209"/>
    <w:rsid w:val="008D629C"/>
    <w:rsid w:val="008E1406"/>
    <w:rsid w:val="008E2668"/>
    <w:rsid w:val="008E31B7"/>
    <w:rsid w:val="008E520D"/>
    <w:rsid w:val="008E68B2"/>
    <w:rsid w:val="008E6CDB"/>
    <w:rsid w:val="008E7E82"/>
    <w:rsid w:val="008F05B2"/>
    <w:rsid w:val="008F1510"/>
    <w:rsid w:val="008F1CF6"/>
    <w:rsid w:val="008F34F5"/>
    <w:rsid w:val="008F55EE"/>
    <w:rsid w:val="008F593D"/>
    <w:rsid w:val="008F6344"/>
    <w:rsid w:val="00900316"/>
    <w:rsid w:val="00902A43"/>
    <w:rsid w:val="00903436"/>
    <w:rsid w:val="009118B2"/>
    <w:rsid w:val="009124D0"/>
    <w:rsid w:val="00912D0E"/>
    <w:rsid w:val="00914401"/>
    <w:rsid w:val="0091507C"/>
    <w:rsid w:val="0091551F"/>
    <w:rsid w:val="00916053"/>
    <w:rsid w:val="009203A3"/>
    <w:rsid w:val="00921BB7"/>
    <w:rsid w:val="0092214F"/>
    <w:rsid w:val="00922B72"/>
    <w:rsid w:val="00925966"/>
    <w:rsid w:val="00926004"/>
    <w:rsid w:val="00926717"/>
    <w:rsid w:val="009306F7"/>
    <w:rsid w:val="00933461"/>
    <w:rsid w:val="009350A7"/>
    <w:rsid w:val="009358AD"/>
    <w:rsid w:val="00944C6B"/>
    <w:rsid w:val="009459EE"/>
    <w:rsid w:val="00947733"/>
    <w:rsid w:val="00950044"/>
    <w:rsid w:val="00950162"/>
    <w:rsid w:val="009508DB"/>
    <w:rsid w:val="00953560"/>
    <w:rsid w:val="00956DF0"/>
    <w:rsid w:val="009573BE"/>
    <w:rsid w:val="00957CA1"/>
    <w:rsid w:val="009600EF"/>
    <w:rsid w:val="00960D91"/>
    <w:rsid w:val="00962C49"/>
    <w:rsid w:val="00962D3A"/>
    <w:rsid w:val="009638E7"/>
    <w:rsid w:val="00963E62"/>
    <w:rsid w:val="00964E18"/>
    <w:rsid w:val="00965C72"/>
    <w:rsid w:val="00967C3F"/>
    <w:rsid w:val="00970294"/>
    <w:rsid w:val="00970D6F"/>
    <w:rsid w:val="00970E70"/>
    <w:rsid w:val="00971112"/>
    <w:rsid w:val="00971571"/>
    <w:rsid w:val="009723ED"/>
    <w:rsid w:val="00972C90"/>
    <w:rsid w:val="00974FDC"/>
    <w:rsid w:val="009836CE"/>
    <w:rsid w:val="00984FC3"/>
    <w:rsid w:val="00985EF9"/>
    <w:rsid w:val="00986252"/>
    <w:rsid w:val="00986D26"/>
    <w:rsid w:val="00987CBF"/>
    <w:rsid w:val="009931DC"/>
    <w:rsid w:val="0099379B"/>
    <w:rsid w:val="00993A28"/>
    <w:rsid w:val="0099432B"/>
    <w:rsid w:val="0099442E"/>
    <w:rsid w:val="009964BB"/>
    <w:rsid w:val="00997230"/>
    <w:rsid w:val="009A06B7"/>
    <w:rsid w:val="009A15B7"/>
    <w:rsid w:val="009A415B"/>
    <w:rsid w:val="009A4CDE"/>
    <w:rsid w:val="009A75B9"/>
    <w:rsid w:val="009A7BA1"/>
    <w:rsid w:val="009B1C91"/>
    <w:rsid w:val="009B2C80"/>
    <w:rsid w:val="009B2D1C"/>
    <w:rsid w:val="009B4BD7"/>
    <w:rsid w:val="009B561E"/>
    <w:rsid w:val="009B6EB6"/>
    <w:rsid w:val="009B7237"/>
    <w:rsid w:val="009B7472"/>
    <w:rsid w:val="009B7BD5"/>
    <w:rsid w:val="009C0152"/>
    <w:rsid w:val="009C0450"/>
    <w:rsid w:val="009C2A9E"/>
    <w:rsid w:val="009C2CCD"/>
    <w:rsid w:val="009C3440"/>
    <w:rsid w:val="009C3B76"/>
    <w:rsid w:val="009C3BF4"/>
    <w:rsid w:val="009C580A"/>
    <w:rsid w:val="009C58F0"/>
    <w:rsid w:val="009C5B5C"/>
    <w:rsid w:val="009D0F40"/>
    <w:rsid w:val="009D4099"/>
    <w:rsid w:val="009D4FAF"/>
    <w:rsid w:val="009D7874"/>
    <w:rsid w:val="009E0584"/>
    <w:rsid w:val="009E12F0"/>
    <w:rsid w:val="009E24B8"/>
    <w:rsid w:val="009E4B27"/>
    <w:rsid w:val="009E7A6A"/>
    <w:rsid w:val="009F1189"/>
    <w:rsid w:val="009F35CF"/>
    <w:rsid w:val="009F3844"/>
    <w:rsid w:val="009F41F0"/>
    <w:rsid w:val="009F495E"/>
    <w:rsid w:val="009F4F4E"/>
    <w:rsid w:val="009F5B6F"/>
    <w:rsid w:val="009F6201"/>
    <w:rsid w:val="009F6B64"/>
    <w:rsid w:val="009F72F2"/>
    <w:rsid w:val="009F7999"/>
    <w:rsid w:val="00A0245D"/>
    <w:rsid w:val="00A03EE8"/>
    <w:rsid w:val="00A04572"/>
    <w:rsid w:val="00A13D79"/>
    <w:rsid w:val="00A14633"/>
    <w:rsid w:val="00A14F4E"/>
    <w:rsid w:val="00A16600"/>
    <w:rsid w:val="00A16C74"/>
    <w:rsid w:val="00A17F6E"/>
    <w:rsid w:val="00A17FAA"/>
    <w:rsid w:val="00A20F98"/>
    <w:rsid w:val="00A22C32"/>
    <w:rsid w:val="00A31120"/>
    <w:rsid w:val="00A32218"/>
    <w:rsid w:val="00A36625"/>
    <w:rsid w:val="00A4092B"/>
    <w:rsid w:val="00A41057"/>
    <w:rsid w:val="00A41506"/>
    <w:rsid w:val="00A41ECF"/>
    <w:rsid w:val="00A42709"/>
    <w:rsid w:val="00A42B40"/>
    <w:rsid w:val="00A434AC"/>
    <w:rsid w:val="00A44984"/>
    <w:rsid w:val="00A44F31"/>
    <w:rsid w:val="00A452F2"/>
    <w:rsid w:val="00A454F2"/>
    <w:rsid w:val="00A500D1"/>
    <w:rsid w:val="00A504EC"/>
    <w:rsid w:val="00A5113F"/>
    <w:rsid w:val="00A51740"/>
    <w:rsid w:val="00A54C9C"/>
    <w:rsid w:val="00A56340"/>
    <w:rsid w:val="00A56CE0"/>
    <w:rsid w:val="00A60676"/>
    <w:rsid w:val="00A61A7B"/>
    <w:rsid w:val="00A61BA0"/>
    <w:rsid w:val="00A678E4"/>
    <w:rsid w:val="00A71FA7"/>
    <w:rsid w:val="00A72314"/>
    <w:rsid w:val="00A73E49"/>
    <w:rsid w:val="00A75361"/>
    <w:rsid w:val="00A800F7"/>
    <w:rsid w:val="00A82D6D"/>
    <w:rsid w:val="00A843F6"/>
    <w:rsid w:val="00A90722"/>
    <w:rsid w:val="00A9197A"/>
    <w:rsid w:val="00A92376"/>
    <w:rsid w:val="00A92812"/>
    <w:rsid w:val="00A92C1C"/>
    <w:rsid w:val="00A92F33"/>
    <w:rsid w:val="00A939BA"/>
    <w:rsid w:val="00A941E2"/>
    <w:rsid w:val="00A95B7A"/>
    <w:rsid w:val="00A96F1A"/>
    <w:rsid w:val="00AA348B"/>
    <w:rsid w:val="00AA6CAF"/>
    <w:rsid w:val="00AA753A"/>
    <w:rsid w:val="00AA75CB"/>
    <w:rsid w:val="00AB1625"/>
    <w:rsid w:val="00AB26F6"/>
    <w:rsid w:val="00AB37B3"/>
    <w:rsid w:val="00AB3E49"/>
    <w:rsid w:val="00AB45E5"/>
    <w:rsid w:val="00AB5404"/>
    <w:rsid w:val="00AB57D7"/>
    <w:rsid w:val="00AB62D5"/>
    <w:rsid w:val="00AC2635"/>
    <w:rsid w:val="00AC27DF"/>
    <w:rsid w:val="00AC33E0"/>
    <w:rsid w:val="00AC3B25"/>
    <w:rsid w:val="00AC44A6"/>
    <w:rsid w:val="00AC53E6"/>
    <w:rsid w:val="00AC5ED9"/>
    <w:rsid w:val="00AC7B0A"/>
    <w:rsid w:val="00AC7BE3"/>
    <w:rsid w:val="00AD1124"/>
    <w:rsid w:val="00AD12FA"/>
    <w:rsid w:val="00AD1EB9"/>
    <w:rsid w:val="00AD1F12"/>
    <w:rsid w:val="00AD2334"/>
    <w:rsid w:val="00AD34D7"/>
    <w:rsid w:val="00AD4299"/>
    <w:rsid w:val="00AD65EB"/>
    <w:rsid w:val="00AD7FC3"/>
    <w:rsid w:val="00AE2704"/>
    <w:rsid w:val="00AE4794"/>
    <w:rsid w:val="00AF0C4F"/>
    <w:rsid w:val="00AF1D08"/>
    <w:rsid w:val="00AF2147"/>
    <w:rsid w:val="00AF3FA7"/>
    <w:rsid w:val="00AF7ABF"/>
    <w:rsid w:val="00B0087A"/>
    <w:rsid w:val="00B01063"/>
    <w:rsid w:val="00B03A27"/>
    <w:rsid w:val="00B0472D"/>
    <w:rsid w:val="00B049F8"/>
    <w:rsid w:val="00B05DC1"/>
    <w:rsid w:val="00B063B9"/>
    <w:rsid w:val="00B068E1"/>
    <w:rsid w:val="00B069E4"/>
    <w:rsid w:val="00B07D1B"/>
    <w:rsid w:val="00B07DA8"/>
    <w:rsid w:val="00B10097"/>
    <w:rsid w:val="00B10DF5"/>
    <w:rsid w:val="00B15377"/>
    <w:rsid w:val="00B160AA"/>
    <w:rsid w:val="00B21732"/>
    <w:rsid w:val="00B21F48"/>
    <w:rsid w:val="00B2411B"/>
    <w:rsid w:val="00B24F6C"/>
    <w:rsid w:val="00B308F6"/>
    <w:rsid w:val="00B32D8A"/>
    <w:rsid w:val="00B33C5E"/>
    <w:rsid w:val="00B34423"/>
    <w:rsid w:val="00B359D4"/>
    <w:rsid w:val="00B4059B"/>
    <w:rsid w:val="00B40ABD"/>
    <w:rsid w:val="00B411E4"/>
    <w:rsid w:val="00B42420"/>
    <w:rsid w:val="00B438EA"/>
    <w:rsid w:val="00B44587"/>
    <w:rsid w:val="00B45283"/>
    <w:rsid w:val="00B45494"/>
    <w:rsid w:val="00B50552"/>
    <w:rsid w:val="00B50628"/>
    <w:rsid w:val="00B52329"/>
    <w:rsid w:val="00B5286A"/>
    <w:rsid w:val="00B54197"/>
    <w:rsid w:val="00B55392"/>
    <w:rsid w:val="00B56176"/>
    <w:rsid w:val="00B57353"/>
    <w:rsid w:val="00B62401"/>
    <w:rsid w:val="00B632F6"/>
    <w:rsid w:val="00B6435F"/>
    <w:rsid w:val="00B643B0"/>
    <w:rsid w:val="00B7037F"/>
    <w:rsid w:val="00B71177"/>
    <w:rsid w:val="00B711C4"/>
    <w:rsid w:val="00B7162B"/>
    <w:rsid w:val="00B71F8B"/>
    <w:rsid w:val="00B7254D"/>
    <w:rsid w:val="00B72676"/>
    <w:rsid w:val="00B74C32"/>
    <w:rsid w:val="00B80654"/>
    <w:rsid w:val="00B82044"/>
    <w:rsid w:val="00B83A41"/>
    <w:rsid w:val="00B83FBC"/>
    <w:rsid w:val="00B84271"/>
    <w:rsid w:val="00B8452F"/>
    <w:rsid w:val="00B84608"/>
    <w:rsid w:val="00B8479F"/>
    <w:rsid w:val="00B868FB"/>
    <w:rsid w:val="00B90104"/>
    <w:rsid w:val="00B93F4C"/>
    <w:rsid w:val="00B94522"/>
    <w:rsid w:val="00B94B16"/>
    <w:rsid w:val="00B94CDD"/>
    <w:rsid w:val="00B962D5"/>
    <w:rsid w:val="00B97E7B"/>
    <w:rsid w:val="00B97F6F"/>
    <w:rsid w:val="00BA15A1"/>
    <w:rsid w:val="00BA2F61"/>
    <w:rsid w:val="00BA4537"/>
    <w:rsid w:val="00BA4613"/>
    <w:rsid w:val="00BA4CA0"/>
    <w:rsid w:val="00BA6264"/>
    <w:rsid w:val="00BA6FF7"/>
    <w:rsid w:val="00BB11E6"/>
    <w:rsid w:val="00BB120E"/>
    <w:rsid w:val="00BB1562"/>
    <w:rsid w:val="00BB4079"/>
    <w:rsid w:val="00BB5601"/>
    <w:rsid w:val="00BB63E9"/>
    <w:rsid w:val="00BB6A66"/>
    <w:rsid w:val="00BB71BC"/>
    <w:rsid w:val="00BB7A1C"/>
    <w:rsid w:val="00BC42D3"/>
    <w:rsid w:val="00BC4FEA"/>
    <w:rsid w:val="00BC53EF"/>
    <w:rsid w:val="00BC60EB"/>
    <w:rsid w:val="00BC640B"/>
    <w:rsid w:val="00BC6A74"/>
    <w:rsid w:val="00BC7A8C"/>
    <w:rsid w:val="00BD084F"/>
    <w:rsid w:val="00BD2D41"/>
    <w:rsid w:val="00BD2FAD"/>
    <w:rsid w:val="00BD30DF"/>
    <w:rsid w:val="00BD31E8"/>
    <w:rsid w:val="00BD3274"/>
    <w:rsid w:val="00BD3483"/>
    <w:rsid w:val="00BD37A0"/>
    <w:rsid w:val="00BD4A32"/>
    <w:rsid w:val="00BD6399"/>
    <w:rsid w:val="00BD672C"/>
    <w:rsid w:val="00BD7D17"/>
    <w:rsid w:val="00BE1351"/>
    <w:rsid w:val="00BE1708"/>
    <w:rsid w:val="00BE2943"/>
    <w:rsid w:val="00BE3FBD"/>
    <w:rsid w:val="00BE5A16"/>
    <w:rsid w:val="00BE5AC2"/>
    <w:rsid w:val="00BE68A4"/>
    <w:rsid w:val="00BE6B29"/>
    <w:rsid w:val="00BF0BD4"/>
    <w:rsid w:val="00BF2F8D"/>
    <w:rsid w:val="00BF3556"/>
    <w:rsid w:val="00BF3A3A"/>
    <w:rsid w:val="00BF4332"/>
    <w:rsid w:val="00BF5890"/>
    <w:rsid w:val="00BF7ABF"/>
    <w:rsid w:val="00C00C15"/>
    <w:rsid w:val="00C01008"/>
    <w:rsid w:val="00C01FC9"/>
    <w:rsid w:val="00C031F9"/>
    <w:rsid w:val="00C04A03"/>
    <w:rsid w:val="00C04D35"/>
    <w:rsid w:val="00C06468"/>
    <w:rsid w:val="00C06752"/>
    <w:rsid w:val="00C104DC"/>
    <w:rsid w:val="00C111E5"/>
    <w:rsid w:val="00C11F5F"/>
    <w:rsid w:val="00C141DD"/>
    <w:rsid w:val="00C148B8"/>
    <w:rsid w:val="00C14A2E"/>
    <w:rsid w:val="00C15434"/>
    <w:rsid w:val="00C15D8E"/>
    <w:rsid w:val="00C16B8E"/>
    <w:rsid w:val="00C2243E"/>
    <w:rsid w:val="00C2373A"/>
    <w:rsid w:val="00C237CE"/>
    <w:rsid w:val="00C2523C"/>
    <w:rsid w:val="00C26531"/>
    <w:rsid w:val="00C30B25"/>
    <w:rsid w:val="00C312E7"/>
    <w:rsid w:val="00C31F64"/>
    <w:rsid w:val="00C332B5"/>
    <w:rsid w:val="00C335C6"/>
    <w:rsid w:val="00C3410C"/>
    <w:rsid w:val="00C34D00"/>
    <w:rsid w:val="00C351FE"/>
    <w:rsid w:val="00C35947"/>
    <w:rsid w:val="00C35F32"/>
    <w:rsid w:val="00C36525"/>
    <w:rsid w:val="00C36BD8"/>
    <w:rsid w:val="00C37560"/>
    <w:rsid w:val="00C42202"/>
    <w:rsid w:val="00C43D86"/>
    <w:rsid w:val="00C445CA"/>
    <w:rsid w:val="00C453FA"/>
    <w:rsid w:val="00C47360"/>
    <w:rsid w:val="00C50D93"/>
    <w:rsid w:val="00C513C2"/>
    <w:rsid w:val="00C545AF"/>
    <w:rsid w:val="00C54B23"/>
    <w:rsid w:val="00C5513F"/>
    <w:rsid w:val="00C61530"/>
    <w:rsid w:val="00C632A9"/>
    <w:rsid w:val="00C664FA"/>
    <w:rsid w:val="00C7020A"/>
    <w:rsid w:val="00C70BF2"/>
    <w:rsid w:val="00C711E8"/>
    <w:rsid w:val="00C73B86"/>
    <w:rsid w:val="00C757DD"/>
    <w:rsid w:val="00C769B6"/>
    <w:rsid w:val="00C800A0"/>
    <w:rsid w:val="00C80811"/>
    <w:rsid w:val="00C809F5"/>
    <w:rsid w:val="00C80B08"/>
    <w:rsid w:val="00C80F25"/>
    <w:rsid w:val="00C827B6"/>
    <w:rsid w:val="00C82A55"/>
    <w:rsid w:val="00C82B31"/>
    <w:rsid w:val="00C8307A"/>
    <w:rsid w:val="00C838E8"/>
    <w:rsid w:val="00C83EBC"/>
    <w:rsid w:val="00C84073"/>
    <w:rsid w:val="00C840E7"/>
    <w:rsid w:val="00C84792"/>
    <w:rsid w:val="00C84893"/>
    <w:rsid w:val="00C849D0"/>
    <w:rsid w:val="00C84BD0"/>
    <w:rsid w:val="00C85197"/>
    <w:rsid w:val="00C86E17"/>
    <w:rsid w:val="00C87663"/>
    <w:rsid w:val="00C87DAF"/>
    <w:rsid w:val="00C90D7A"/>
    <w:rsid w:val="00C92ECA"/>
    <w:rsid w:val="00C93163"/>
    <w:rsid w:val="00C934AD"/>
    <w:rsid w:val="00C95982"/>
    <w:rsid w:val="00C9721E"/>
    <w:rsid w:val="00CA0DF7"/>
    <w:rsid w:val="00CA184F"/>
    <w:rsid w:val="00CA201F"/>
    <w:rsid w:val="00CA266D"/>
    <w:rsid w:val="00CA4DC0"/>
    <w:rsid w:val="00CA5C5B"/>
    <w:rsid w:val="00CA72DA"/>
    <w:rsid w:val="00CA7CB6"/>
    <w:rsid w:val="00CB00D9"/>
    <w:rsid w:val="00CB1205"/>
    <w:rsid w:val="00CB29DD"/>
    <w:rsid w:val="00CB37C6"/>
    <w:rsid w:val="00CB3BA1"/>
    <w:rsid w:val="00CB4F79"/>
    <w:rsid w:val="00CB6F5A"/>
    <w:rsid w:val="00CC150B"/>
    <w:rsid w:val="00CC171D"/>
    <w:rsid w:val="00CC1D90"/>
    <w:rsid w:val="00CC22FC"/>
    <w:rsid w:val="00CC32AB"/>
    <w:rsid w:val="00CC5E2C"/>
    <w:rsid w:val="00CC5E65"/>
    <w:rsid w:val="00CC65A7"/>
    <w:rsid w:val="00CC6B71"/>
    <w:rsid w:val="00CD0A89"/>
    <w:rsid w:val="00CD13DA"/>
    <w:rsid w:val="00CD2B4B"/>
    <w:rsid w:val="00CD2C29"/>
    <w:rsid w:val="00CD62B4"/>
    <w:rsid w:val="00CD7546"/>
    <w:rsid w:val="00CE1483"/>
    <w:rsid w:val="00CE2913"/>
    <w:rsid w:val="00CE3CCD"/>
    <w:rsid w:val="00CE62D2"/>
    <w:rsid w:val="00CE75BA"/>
    <w:rsid w:val="00CE79A9"/>
    <w:rsid w:val="00CF28B1"/>
    <w:rsid w:val="00CF4B66"/>
    <w:rsid w:val="00CF5E70"/>
    <w:rsid w:val="00CF72C2"/>
    <w:rsid w:val="00D00204"/>
    <w:rsid w:val="00D00385"/>
    <w:rsid w:val="00D02174"/>
    <w:rsid w:val="00D02918"/>
    <w:rsid w:val="00D0660F"/>
    <w:rsid w:val="00D11E4A"/>
    <w:rsid w:val="00D12582"/>
    <w:rsid w:val="00D12C24"/>
    <w:rsid w:val="00D15455"/>
    <w:rsid w:val="00D156C4"/>
    <w:rsid w:val="00D159B5"/>
    <w:rsid w:val="00D163D4"/>
    <w:rsid w:val="00D1649E"/>
    <w:rsid w:val="00D16614"/>
    <w:rsid w:val="00D16D50"/>
    <w:rsid w:val="00D17523"/>
    <w:rsid w:val="00D23588"/>
    <w:rsid w:val="00D247C0"/>
    <w:rsid w:val="00D24D64"/>
    <w:rsid w:val="00D24E44"/>
    <w:rsid w:val="00D26414"/>
    <w:rsid w:val="00D2715A"/>
    <w:rsid w:val="00D276DB"/>
    <w:rsid w:val="00D3133B"/>
    <w:rsid w:val="00D32780"/>
    <w:rsid w:val="00D339EE"/>
    <w:rsid w:val="00D33DD4"/>
    <w:rsid w:val="00D3514C"/>
    <w:rsid w:val="00D355CB"/>
    <w:rsid w:val="00D377F9"/>
    <w:rsid w:val="00D413E3"/>
    <w:rsid w:val="00D4175A"/>
    <w:rsid w:val="00D4453C"/>
    <w:rsid w:val="00D44AF5"/>
    <w:rsid w:val="00D4729E"/>
    <w:rsid w:val="00D47508"/>
    <w:rsid w:val="00D47A83"/>
    <w:rsid w:val="00D47B67"/>
    <w:rsid w:val="00D5080F"/>
    <w:rsid w:val="00D5130C"/>
    <w:rsid w:val="00D5183A"/>
    <w:rsid w:val="00D51E10"/>
    <w:rsid w:val="00D52E7B"/>
    <w:rsid w:val="00D53564"/>
    <w:rsid w:val="00D53A8C"/>
    <w:rsid w:val="00D5463B"/>
    <w:rsid w:val="00D55BAF"/>
    <w:rsid w:val="00D56E39"/>
    <w:rsid w:val="00D6062A"/>
    <w:rsid w:val="00D610A2"/>
    <w:rsid w:val="00D619BC"/>
    <w:rsid w:val="00D61B29"/>
    <w:rsid w:val="00D62089"/>
    <w:rsid w:val="00D63AED"/>
    <w:rsid w:val="00D63CEA"/>
    <w:rsid w:val="00D641A6"/>
    <w:rsid w:val="00D645FB"/>
    <w:rsid w:val="00D65B3A"/>
    <w:rsid w:val="00D66F60"/>
    <w:rsid w:val="00D67212"/>
    <w:rsid w:val="00D67EA8"/>
    <w:rsid w:val="00D722CB"/>
    <w:rsid w:val="00D72F03"/>
    <w:rsid w:val="00D760BF"/>
    <w:rsid w:val="00D83F12"/>
    <w:rsid w:val="00D83F55"/>
    <w:rsid w:val="00D87154"/>
    <w:rsid w:val="00D9194C"/>
    <w:rsid w:val="00D92428"/>
    <w:rsid w:val="00D94B30"/>
    <w:rsid w:val="00D966DE"/>
    <w:rsid w:val="00D976F0"/>
    <w:rsid w:val="00DA0214"/>
    <w:rsid w:val="00DA0779"/>
    <w:rsid w:val="00DA2580"/>
    <w:rsid w:val="00DA48FD"/>
    <w:rsid w:val="00DA4E3A"/>
    <w:rsid w:val="00DA5B27"/>
    <w:rsid w:val="00DA5CAD"/>
    <w:rsid w:val="00DA7A51"/>
    <w:rsid w:val="00DB0574"/>
    <w:rsid w:val="00DB1286"/>
    <w:rsid w:val="00DB1333"/>
    <w:rsid w:val="00DB5A16"/>
    <w:rsid w:val="00DB7A23"/>
    <w:rsid w:val="00DC0483"/>
    <w:rsid w:val="00DC2571"/>
    <w:rsid w:val="00DC36C0"/>
    <w:rsid w:val="00DC3A07"/>
    <w:rsid w:val="00DC4051"/>
    <w:rsid w:val="00DC5119"/>
    <w:rsid w:val="00DC7EEE"/>
    <w:rsid w:val="00DD0CC1"/>
    <w:rsid w:val="00DD11A5"/>
    <w:rsid w:val="00DD1957"/>
    <w:rsid w:val="00DD4A17"/>
    <w:rsid w:val="00DE000B"/>
    <w:rsid w:val="00DE3ECE"/>
    <w:rsid w:val="00DE43AD"/>
    <w:rsid w:val="00DE52E4"/>
    <w:rsid w:val="00DE58AD"/>
    <w:rsid w:val="00DE6A6C"/>
    <w:rsid w:val="00DE6C6B"/>
    <w:rsid w:val="00DE7F1E"/>
    <w:rsid w:val="00DF10A6"/>
    <w:rsid w:val="00DF27B3"/>
    <w:rsid w:val="00DF34D3"/>
    <w:rsid w:val="00DF68D7"/>
    <w:rsid w:val="00DF6E31"/>
    <w:rsid w:val="00E00D03"/>
    <w:rsid w:val="00E031BF"/>
    <w:rsid w:val="00E05346"/>
    <w:rsid w:val="00E054BF"/>
    <w:rsid w:val="00E05E87"/>
    <w:rsid w:val="00E12D1D"/>
    <w:rsid w:val="00E14950"/>
    <w:rsid w:val="00E1505F"/>
    <w:rsid w:val="00E15265"/>
    <w:rsid w:val="00E15898"/>
    <w:rsid w:val="00E1620B"/>
    <w:rsid w:val="00E172CB"/>
    <w:rsid w:val="00E20803"/>
    <w:rsid w:val="00E22D87"/>
    <w:rsid w:val="00E256E2"/>
    <w:rsid w:val="00E2650E"/>
    <w:rsid w:val="00E31B39"/>
    <w:rsid w:val="00E31F60"/>
    <w:rsid w:val="00E32BE2"/>
    <w:rsid w:val="00E35DDD"/>
    <w:rsid w:val="00E36419"/>
    <w:rsid w:val="00E376A6"/>
    <w:rsid w:val="00E3772D"/>
    <w:rsid w:val="00E40FB6"/>
    <w:rsid w:val="00E41849"/>
    <w:rsid w:val="00E41856"/>
    <w:rsid w:val="00E42154"/>
    <w:rsid w:val="00E427A8"/>
    <w:rsid w:val="00E42CDF"/>
    <w:rsid w:val="00E43A99"/>
    <w:rsid w:val="00E44BB8"/>
    <w:rsid w:val="00E44DCD"/>
    <w:rsid w:val="00E45045"/>
    <w:rsid w:val="00E47354"/>
    <w:rsid w:val="00E4738E"/>
    <w:rsid w:val="00E47AA6"/>
    <w:rsid w:val="00E47B40"/>
    <w:rsid w:val="00E51596"/>
    <w:rsid w:val="00E51A97"/>
    <w:rsid w:val="00E52519"/>
    <w:rsid w:val="00E56B40"/>
    <w:rsid w:val="00E570AA"/>
    <w:rsid w:val="00E57A12"/>
    <w:rsid w:val="00E602DE"/>
    <w:rsid w:val="00E60F7F"/>
    <w:rsid w:val="00E61976"/>
    <w:rsid w:val="00E6266A"/>
    <w:rsid w:val="00E62D00"/>
    <w:rsid w:val="00E64801"/>
    <w:rsid w:val="00E6705C"/>
    <w:rsid w:val="00E67A4D"/>
    <w:rsid w:val="00E7022E"/>
    <w:rsid w:val="00E70766"/>
    <w:rsid w:val="00E721DD"/>
    <w:rsid w:val="00E72C31"/>
    <w:rsid w:val="00E73A9B"/>
    <w:rsid w:val="00E73CFA"/>
    <w:rsid w:val="00E75C38"/>
    <w:rsid w:val="00E76841"/>
    <w:rsid w:val="00E7721A"/>
    <w:rsid w:val="00E822D6"/>
    <w:rsid w:val="00E8261E"/>
    <w:rsid w:val="00E83341"/>
    <w:rsid w:val="00E84095"/>
    <w:rsid w:val="00E843A3"/>
    <w:rsid w:val="00E84C29"/>
    <w:rsid w:val="00E85554"/>
    <w:rsid w:val="00E8583E"/>
    <w:rsid w:val="00E869CC"/>
    <w:rsid w:val="00E90554"/>
    <w:rsid w:val="00E90E1F"/>
    <w:rsid w:val="00E91FC0"/>
    <w:rsid w:val="00E9247F"/>
    <w:rsid w:val="00E9272C"/>
    <w:rsid w:val="00E96CFD"/>
    <w:rsid w:val="00EA2292"/>
    <w:rsid w:val="00EA2818"/>
    <w:rsid w:val="00EA305D"/>
    <w:rsid w:val="00EA40F4"/>
    <w:rsid w:val="00EA7758"/>
    <w:rsid w:val="00EB112D"/>
    <w:rsid w:val="00EB30C6"/>
    <w:rsid w:val="00EB32B6"/>
    <w:rsid w:val="00EB3B5B"/>
    <w:rsid w:val="00EB5F54"/>
    <w:rsid w:val="00EB615F"/>
    <w:rsid w:val="00EC0C67"/>
    <w:rsid w:val="00EC0D41"/>
    <w:rsid w:val="00EC101D"/>
    <w:rsid w:val="00EC1145"/>
    <w:rsid w:val="00EC171A"/>
    <w:rsid w:val="00EC1EAA"/>
    <w:rsid w:val="00EC24FC"/>
    <w:rsid w:val="00EC27C7"/>
    <w:rsid w:val="00EC27F5"/>
    <w:rsid w:val="00EC3E24"/>
    <w:rsid w:val="00EC43F2"/>
    <w:rsid w:val="00EC4FF0"/>
    <w:rsid w:val="00ED1C4C"/>
    <w:rsid w:val="00ED28DC"/>
    <w:rsid w:val="00ED3774"/>
    <w:rsid w:val="00ED4653"/>
    <w:rsid w:val="00ED4C94"/>
    <w:rsid w:val="00ED51A9"/>
    <w:rsid w:val="00ED62B0"/>
    <w:rsid w:val="00ED7E84"/>
    <w:rsid w:val="00EE1407"/>
    <w:rsid w:val="00EE6881"/>
    <w:rsid w:val="00EE7A26"/>
    <w:rsid w:val="00EF198C"/>
    <w:rsid w:val="00EF1B5A"/>
    <w:rsid w:val="00EF2F4F"/>
    <w:rsid w:val="00EF35BA"/>
    <w:rsid w:val="00EF44B2"/>
    <w:rsid w:val="00EF4A31"/>
    <w:rsid w:val="00EF4BD6"/>
    <w:rsid w:val="00EF71D6"/>
    <w:rsid w:val="00EF75C2"/>
    <w:rsid w:val="00F00189"/>
    <w:rsid w:val="00F0028A"/>
    <w:rsid w:val="00F01F68"/>
    <w:rsid w:val="00F0442E"/>
    <w:rsid w:val="00F04D5F"/>
    <w:rsid w:val="00F05338"/>
    <w:rsid w:val="00F06CBC"/>
    <w:rsid w:val="00F06E5B"/>
    <w:rsid w:val="00F10E03"/>
    <w:rsid w:val="00F11E31"/>
    <w:rsid w:val="00F11EE7"/>
    <w:rsid w:val="00F13624"/>
    <w:rsid w:val="00F147E2"/>
    <w:rsid w:val="00F1774F"/>
    <w:rsid w:val="00F20D8C"/>
    <w:rsid w:val="00F24F64"/>
    <w:rsid w:val="00F30E31"/>
    <w:rsid w:val="00F3208D"/>
    <w:rsid w:val="00F32BA4"/>
    <w:rsid w:val="00F32FBA"/>
    <w:rsid w:val="00F337B7"/>
    <w:rsid w:val="00F347AC"/>
    <w:rsid w:val="00F34BD3"/>
    <w:rsid w:val="00F36EF5"/>
    <w:rsid w:val="00F408BC"/>
    <w:rsid w:val="00F410AA"/>
    <w:rsid w:val="00F42995"/>
    <w:rsid w:val="00F452CE"/>
    <w:rsid w:val="00F468FB"/>
    <w:rsid w:val="00F478A1"/>
    <w:rsid w:val="00F5112D"/>
    <w:rsid w:val="00F51651"/>
    <w:rsid w:val="00F524F3"/>
    <w:rsid w:val="00F52F3F"/>
    <w:rsid w:val="00F54D0E"/>
    <w:rsid w:val="00F5599E"/>
    <w:rsid w:val="00F55A72"/>
    <w:rsid w:val="00F55DBD"/>
    <w:rsid w:val="00F56675"/>
    <w:rsid w:val="00F61B10"/>
    <w:rsid w:val="00F6249D"/>
    <w:rsid w:val="00F626E6"/>
    <w:rsid w:val="00F658ED"/>
    <w:rsid w:val="00F66E75"/>
    <w:rsid w:val="00F67C5F"/>
    <w:rsid w:val="00F704E8"/>
    <w:rsid w:val="00F730E8"/>
    <w:rsid w:val="00F740AF"/>
    <w:rsid w:val="00F741C4"/>
    <w:rsid w:val="00F754CB"/>
    <w:rsid w:val="00F800B9"/>
    <w:rsid w:val="00F81F76"/>
    <w:rsid w:val="00F8206D"/>
    <w:rsid w:val="00F8220B"/>
    <w:rsid w:val="00F82BE4"/>
    <w:rsid w:val="00F83A8E"/>
    <w:rsid w:val="00F840D1"/>
    <w:rsid w:val="00F84F48"/>
    <w:rsid w:val="00F86081"/>
    <w:rsid w:val="00F8671F"/>
    <w:rsid w:val="00F878EF"/>
    <w:rsid w:val="00F90E52"/>
    <w:rsid w:val="00F91966"/>
    <w:rsid w:val="00F92845"/>
    <w:rsid w:val="00F950BF"/>
    <w:rsid w:val="00F97414"/>
    <w:rsid w:val="00F97A6A"/>
    <w:rsid w:val="00F97B4E"/>
    <w:rsid w:val="00F97F49"/>
    <w:rsid w:val="00FA05B1"/>
    <w:rsid w:val="00FA1E0C"/>
    <w:rsid w:val="00FA2204"/>
    <w:rsid w:val="00FA23FA"/>
    <w:rsid w:val="00FA459F"/>
    <w:rsid w:val="00FA46ED"/>
    <w:rsid w:val="00FA4AB4"/>
    <w:rsid w:val="00FA661E"/>
    <w:rsid w:val="00FA7291"/>
    <w:rsid w:val="00FB0B4A"/>
    <w:rsid w:val="00FB0C06"/>
    <w:rsid w:val="00FB0DF0"/>
    <w:rsid w:val="00FB19BD"/>
    <w:rsid w:val="00FB2B9E"/>
    <w:rsid w:val="00FB3975"/>
    <w:rsid w:val="00FB44D9"/>
    <w:rsid w:val="00FB4ABB"/>
    <w:rsid w:val="00FB6BD8"/>
    <w:rsid w:val="00FB6D34"/>
    <w:rsid w:val="00FB6E44"/>
    <w:rsid w:val="00FB7C12"/>
    <w:rsid w:val="00FC0257"/>
    <w:rsid w:val="00FC0434"/>
    <w:rsid w:val="00FC160E"/>
    <w:rsid w:val="00FC4B29"/>
    <w:rsid w:val="00FC4BE4"/>
    <w:rsid w:val="00FC50FD"/>
    <w:rsid w:val="00FC5AB0"/>
    <w:rsid w:val="00FC6B2E"/>
    <w:rsid w:val="00FD0BC7"/>
    <w:rsid w:val="00FD1593"/>
    <w:rsid w:val="00FD2862"/>
    <w:rsid w:val="00FD3180"/>
    <w:rsid w:val="00FD3FCA"/>
    <w:rsid w:val="00FD603B"/>
    <w:rsid w:val="00FE243D"/>
    <w:rsid w:val="00FE274B"/>
    <w:rsid w:val="00FE2EC9"/>
    <w:rsid w:val="00FE2F4D"/>
    <w:rsid w:val="00FE3FCA"/>
    <w:rsid w:val="00FE5182"/>
    <w:rsid w:val="00FE5BDB"/>
    <w:rsid w:val="00FE7459"/>
    <w:rsid w:val="00FF1B33"/>
    <w:rsid w:val="00FF1E64"/>
    <w:rsid w:val="00FF3BB1"/>
    <w:rsid w:val="00FF3CB7"/>
    <w:rsid w:val="00FF4C2A"/>
    <w:rsid w:val="00FF748F"/>
    <w:rsid w:val="00FF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8C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63C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eading 2_Ν"/>
    <w:basedOn w:val="a"/>
    <w:next w:val="a"/>
    <w:link w:val="2Char"/>
    <w:qFormat/>
    <w:rsid w:val="00BA4CA0"/>
    <w:pPr>
      <w:keepNext/>
      <w:jc w:val="center"/>
      <w:outlineLvl w:val="1"/>
    </w:pPr>
    <w:rPr>
      <w:rFonts w:ascii="Arial" w:hAnsi="Arial" w:cs="Arial"/>
      <w:spacing w:val="60"/>
    </w:rPr>
  </w:style>
  <w:style w:type="paragraph" w:styleId="3">
    <w:name w:val="heading 3"/>
    <w:basedOn w:val="a"/>
    <w:next w:val="a"/>
    <w:link w:val="3Char"/>
    <w:unhideWhenUsed/>
    <w:qFormat/>
    <w:rsid w:val="00D63C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4,I4,h4,H4,l4,list 4,mh1l,Module heading 1 large (18 points),Head 4"/>
    <w:basedOn w:val="3"/>
    <w:next w:val="a"/>
    <w:link w:val="4Char"/>
    <w:qFormat/>
    <w:rsid w:val="00BA2F61"/>
    <w:pPr>
      <w:keepLines w:val="0"/>
      <w:numPr>
        <w:ilvl w:val="3"/>
        <w:numId w:val="4"/>
      </w:numPr>
      <w:spacing w:before="0" w:after="60"/>
      <w:outlineLvl w:val="3"/>
    </w:pPr>
    <w:rPr>
      <w:rFonts w:ascii="Tahoma" w:eastAsia="Times New Roman" w:hAnsi="Tahoma" w:cs="Times New Roman"/>
      <w:bCs w:val="0"/>
      <w:i/>
      <w:color w:val="auto"/>
      <w:sz w:val="22"/>
      <w:szCs w:val="20"/>
      <w:lang w:eastAsia="en-US"/>
    </w:rPr>
  </w:style>
  <w:style w:type="paragraph" w:styleId="7">
    <w:name w:val="heading 7"/>
    <w:basedOn w:val="a"/>
    <w:next w:val="a"/>
    <w:link w:val="7Char"/>
    <w:qFormat/>
    <w:rsid w:val="00BA2F61"/>
    <w:pPr>
      <w:numPr>
        <w:ilvl w:val="6"/>
        <w:numId w:val="4"/>
      </w:numPr>
      <w:spacing w:after="60"/>
      <w:jc w:val="both"/>
      <w:outlineLvl w:val="6"/>
    </w:pPr>
    <w:rPr>
      <w:rFonts w:ascii="Tahoma" w:hAnsi="Tahoma"/>
      <w:sz w:val="22"/>
      <w:lang w:eastAsia="en-US"/>
    </w:rPr>
  </w:style>
  <w:style w:type="paragraph" w:styleId="8">
    <w:name w:val="heading 8"/>
    <w:basedOn w:val="a"/>
    <w:next w:val="a"/>
    <w:link w:val="8Char"/>
    <w:qFormat/>
    <w:rsid w:val="00BA2F61"/>
    <w:pPr>
      <w:numPr>
        <w:ilvl w:val="7"/>
        <w:numId w:val="4"/>
      </w:numPr>
      <w:spacing w:after="60"/>
      <w:jc w:val="both"/>
      <w:outlineLvl w:val="7"/>
    </w:pPr>
    <w:rPr>
      <w:rFonts w:ascii="Tahoma" w:hAnsi="Tahoma"/>
      <w:i/>
      <w:iCs/>
      <w:sz w:val="22"/>
      <w:lang w:eastAsia="en-US"/>
    </w:rPr>
  </w:style>
  <w:style w:type="paragraph" w:styleId="9">
    <w:name w:val="heading 9"/>
    <w:basedOn w:val="a"/>
    <w:next w:val="a"/>
    <w:link w:val="9Char"/>
    <w:qFormat/>
    <w:rsid w:val="00BA2F61"/>
    <w:pPr>
      <w:numPr>
        <w:ilvl w:val="8"/>
        <w:numId w:val="4"/>
      </w:numPr>
      <w:spacing w:after="60"/>
      <w:jc w:val="both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link w:val="Char"/>
    <w:rsid w:val="00BA4CA0"/>
    <w:pPr>
      <w:tabs>
        <w:tab w:val="center" w:pos="4153"/>
        <w:tab w:val="right" w:pos="8306"/>
      </w:tabs>
    </w:pPr>
  </w:style>
  <w:style w:type="paragraph" w:styleId="a4">
    <w:name w:val="footer"/>
    <w:aliases w:val="ft,_?p?s???d?"/>
    <w:basedOn w:val="a"/>
    <w:link w:val="Char0"/>
    <w:rsid w:val="00BA4CA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A4CA0"/>
  </w:style>
  <w:style w:type="character" w:customStyle="1" w:styleId="Char0">
    <w:name w:val="Υποσέλιδο Char"/>
    <w:aliases w:val="ft Char,_?p?s???d? Char"/>
    <w:link w:val="a4"/>
    <w:rsid w:val="00BA4CA0"/>
    <w:rPr>
      <w:sz w:val="24"/>
      <w:szCs w:val="24"/>
      <w:lang w:val="el-GR" w:eastAsia="el-GR" w:bidi="ar-SA"/>
    </w:rPr>
  </w:style>
  <w:style w:type="character" w:customStyle="1" w:styleId="Char1">
    <w:name w:val="Κείμενο σχολίου Char"/>
    <w:link w:val="a6"/>
    <w:locked/>
    <w:rsid w:val="00BA4CA0"/>
    <w:rPr>
      <w:lang w:val="el-GR" w:eastAsia="el-GR" w:bidi="ar-SA"/>
    </w:rPr>
  </w:style>
  <w:style w:type="paragraph" w:styleId="a6">
    <w:name w:val="annotation text"/>
    <w:basedOn w:val="a"/>
    <w:link w:val="Char1"/>
    <w:semiHidden/>
    <w:rsid w:val="00BA4CA0"/>
    <w:rPr>
      <w:sz w:val="20"/>
      <w:szCs w:val="20"/>
    </w:rPr>
  </w:style>
  <w:style w:type="paragraph" w:styleId="a7">
    <w:name w:val="annotation subject"/>
    <w:basedOn w:val="a6"/>
    <w:next w:val="a6"/>
    <w:link w:val="Char2"/>
    <w:semiHidden/>
    <w:rsid w:val="00BA4CA0"/>
    <w:rPr>
      <w:b/>
      <w:bCs/>
    </w:rPr>
  </w:style>
  <w:style w:type="paragraph" w:customStyle="1" w:styleId="CharChar1CharCharCharCharCharCharCharChar1CharCharCharCharCharChar">
    <w:name w:val="Char Char1 Char Char Char Char Char Char Char Char1 Char Char Char Char Char Char"/>
    <w:basedOn w:val="a"/>
    <w:rsid w:val="00BA4CA0"/>
    <w:pPr>
      <w:spacing w:after="160" w:line="240" w:lineRule="exact"/>
    </w:pPr>
    <w:rPr>
      <w:rFonts w:ascii="Arial" w:hAnsi="Arial"/>
      <w:sz w:val="22"/>
      <w:szCs w:val="20"/>
      <w:lang w:val="en-US" w:eastAsia="en-US"/>
    </w:rPr>
  </w:style>
  <w:style w:type="paragraph" w:customStyle="1" w:styleId="header1">
    <w:name w:val="header1"/>
    <w:basedOn w:val="a"/>
    <w:rsid w:val="00BA4CA0"/>
    <w:pPr>
      <w:spacing w:before="2040"/>
      <w:jc w:val="center"/>
    </w:pPr>
    <w:rPr>
      <w:rFonts w:ascii="HellasTimes" w:hAnsi="HellasTimes"/>
      <w:b/>
      <w:sz w:val="28"/>
      <w:szCs w:val="20"/>
      <w:lang w:eastAsia="en-US"/>
    </w:rPr>
  </w:style>
  <w:style w:type="table" w:styleId="a8">
    <w:name w:val="Table Grid"/>
    <w:basedOn w:val="a1"/>
    <w:uiPriority w:val="59"/>
    <w:rsid w:val="00BA4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φαλίδα Char"/>
    <w:aliases w:val="hd Char"/>
    <w:link w:val="a3"/>
    <w:rsid w:val="00B962D5"/>
    <w:rPr>
      <w:sz w:val="24"/>
      <w:szCs w:val="24"/>
      <w:lang w:val="el-GR" w:eastAsia="el-GR" w:bidi="ar-SA"/>
    </w:rPr>
  </w:style>
  <w:style w:type="paragraph" w:customStyle="1" w:styleId="SmallLetters">
    <w:name w:val="Small Letters"/>
    <w:basedOn w:val="a"/>
    <w:rsid w:val="00B4059B"/>
    <w:pPr>
      <w:spacing w:after="240"/>
      <w:jc w:val="center"/>
    </w:pPr>
    <w:rPr>
      <w:sz w:val="20"/>
      <w:szCs w:val="20"/>
      <w:lang w:eastAsia="en-US"/>
    </w:rPr>
  </w:style>
  <w:style w:type="paragraph" w:customStyle="1" w:styleId="Tabletext">
    <w:name w:val="Table text"/>
    <w:basedOn w:val="a"/>
    <w:rsid w:val="00F32BA4"/>
    <w:pPr>
      <w:spacing w:before="40" w:after="40"/>
      <w:jc w:val="both"/>
    </w:pPr>
    <w:rPr>
      <w:rFonts w:ascii="Arial" w:hAnsi="Arial"/>
      <w:sz w:val="20"/>
      <w:szCs w:val="20"/>
      <w:lang w:eastAsia="en-US"/>
    </w:rPr>
  </w:style>
  <w:style w:type="paragraph" w:styleId="a9">
    <w:name w:val="Balloon Text"/>
    <w:basedOn w:val="a"/>
    <w:link w:val="Char3"/>
    <w:semiHidden/>
    <w:rsid w:val="00C86E17"/>
    <w:rPr>
      <w:rFonts w:ascii="Tahoma" w:hAnsi="Tahoma" w:cs="Tahoma"/>
      <w:sz w:val="16"/>
      <w:szCs w:val="16"/>
    </w:rPr>
  </w:style>
  <w:style w:type="character" w:styleId="-">
    <w:name w:val="Hyperlink"/>
    <w:uiPriority w:val="99"/>
    <w:rsid w:val="009C5B5C"/>
    <w:rPr>
      <w:color w:val="0000FF"/>
      <w:u w:val="single"/>
    </w:rPr>
  </w:style>
  <w:style w:type="paragraph" w:customStyle="1" w:styleId="CharCharCharChar">
    <w:name w:val="Char Char Char Char"/>
    <w:basedOn w:val="a"/>
    <w:rsid w:val="004324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"/>
    <w:basedOn w:val="a"/>
    <w:link w:val="Char4"/>
    <w:rsid w:val="00707C8A"/>
    <w:pPr>
      <w:jc w:val="both"/>
    </w:pPr>
    <w:rPr>
      <w:rFonts w:ascii="Arial" w:hAnsi="Arial"/>
      <w:lang w:eastAsia="en-US"/>
    </w:rPr>
  </w:style>
  <w:style w:type="character" w:customStyle="1" w:styleId="Char4">
    <w:name w:val="Σώμα κειμένου Char"/>
    <w:link w:val="aa"/>
    <w:rsid w:val="00707C8A"/>
    <w:rPr>
      <w:rFonts w:ascii="Arial" w:hAnsi="Arial" w:cs="Arial"/>
      <w:sz w:val="24"/>
      <w:szCs w:val="24"/>
      <w:lang w:eastAsia="en-US"/>
    </w:rPr>
  </w:style>
  <w:style w:type="paragraph" w:styleId="ab">
    <w:name w:val="List Paragraph"/>
    <w:aliases w:val="ΛΙΣΤΑ"/>
    <w:basedOn w:val="a"/>
    <w:link w:val="Char5"/>
    <w:uiPriority w:val="99"/>
    <w:qFormat/>
    <w:rsid w:val="00B50552"/>
    <w:pPr>
      <w:ind w:left="720"/>
      <w:contextualSpacing/>
    </w:pPr>
  </w:style>
  <w:style w:type="paragraph" w:customStyle="1" w:styleId="Default">
    <w:name w:val="Default"/>
    <w:rsid w:val="000D75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846A2"/>
  </w:style>
  <w:style w:type="character" w:styleId="ac">
    <w:name w:val="Strong"/>
    <w:uiPriority w:val="22"/>
    <w:qFormat/>
    <w:rsid w:val="004846A2"/>
    <w:rPr>
      <w:b/>
      <w:bCs/>
    </w:rPr>
  </w:style>
  <w:style w:type="paragraph" w:customStyle="1" w:styleId="-11">
    <w:name w:val="Πολύχρωμη λίστα - ΄Εμφαση 11"/>
    <w:basedOn w:val="a"/>
    <w:qFormat/>
    <w:rsid w:val="001301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har5">
    <w:name w:val="Παράγραφος λίστας Char"/>
    <w:aliases w:val="ΛΙΣΤΑ Char"/>
    <w:link w:val="ab"/>
    <w:uiPriority w:val="99"/>
    <w:rsid w:val="00AF7ABF"/>
    <w:rPr>
      <w:sz w:val="24"/>
      <w:szCs w:val="24"/>
    </w:rPr>
  </w:style>
  <w:style w:type="character" w:customStyle="1" w:styleId="3Char">
    <w:name w:val="Επικεφαλίδα 3 Char"/>
    <w:basedOn w:val="a0"/>
    <w:link w:val="3"/>
    <w:rsid w:val="00D63C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">
    <w:name w:val="Style"/>
    <w:uiPriority w:val="99"/>
    <w:rsid w:val="00D63CEA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D63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Char">
    <w:name w:val="Επικεφαλίδα 4 Char"/>
    <w:aliases w:val="4 Char,I4 Char,h4 Char,H4 Char,l4 Char,list 4 Char,mh1l Char,Module heading 1 large (18 points) Char,Head 4 Char"/>
    <w:basedOn w:val="a0"/>
    <w:link w:val="4"/>
    <w:rsid w:val="00BA2F61"/>
    <w:rPr>
      <w:rFonts w:ascii="Tahoma" w:hAnsi="Tahoma"/>
      <w:b/>
      <w:i/>
      <w:sz w:val="22"/>
      <w:lang w:eastAsia="en-US"/>
    </w:rPr>
  </w:style>
  <w:style w:type="character" w:customStyle="1" w:styleId="7Char">
    <w:name w:val="Επικεφαλίδα 7 Char"/>
    <w:basedOn w:val="a0"/>
    <w:link w:val="7"/>
    <w:rsid w:val="00BA2F61"/>
    <w:rPr>
      <w:rFonts w:ascii="Tahoma" w:hAnsi="Tahoma"/>
      <w:sz w:val="22"/>
      <w:szCs w:val="24"/>
      <w:lang w:eastAsia="en-US"/>
    </w:rPr>
  </w:style>
  <w:style w:type="character" w:customStyle="1" w:styleId="8Char">
    <w:name w:val="Επικεφαλίδα 8 Char"/>
    <w:basedOn w:val="a0"/>
    <w:link w:val="8"/>
    <w:rsid w:val="00BA2F61"/>
    <w:rPr>
      <w:rFonts w:ascii="Tahoma" w:hAnsi="Tahoma"/>
      <w:i/>
      <w:iCs/>
      <w:sz w:val="22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BA2F61"/>
    <w:rPr>
      <w:rFonts w:ascii="Arial" w:hAnsi="Arial"/>
      <w:sz w:val="22"/>
      <w:szCs w:val="22"/>
      <w:lang w:eastAsia="en-US"/>
    </w:rPr>
  </w:style>
  <w:style w:type="character" w:customStyle="1" w:styleId="2Char">
    <w:name w:val="Επικεφαλίδα 2 Char"/>
    <w:aliases w:val="Heading 2_Ν Char"/>
    <w:basedOn w:val="a0"/>
    <w:link w:val="2"/>
    <w:rsid w:val="00BA2F61"/>
    <w:rPr>
      <w:rFonts w:ascii="Arial" w:hAnsi="Arial" w:cs="Arial"/>
      <w:spacing w:val="60"/>
      <w:sz w:val="24"/>
      <w:szCs w:val="24"/>
    </w:rPr>
  </w:style>
  <w:style w:type="paragraph" w:styleId="ad">
    <w:name w:val="Plain Text"/>
    <w:basedOn w:val="a"/>
    <w:link w:val="Char6"/>
    <w:unhideWhenUsed/>
    <w:rsid w:val="00BA2F61"/>
    <w:rPr>
      <w:rFonts w:ascii="Consolas" w:eastAsia="Calibri" w:hAnsi="Consolas"/>
      <w:sz w:val="21"/>
      <w:szCs w:val="21"/>
      <w:lang w:eastAsia="en-US"/>
    </w:rPr>
  </w:style>
  <w:style w:type="character" w:customStyle="1" w:styleId="Char6">
    <w:name w:val="Απλό κείμενο Char"/>
    <w:basedOn w:val="a0"/>
    <w:link w:val="ad"/>
    <w:rsid w:val="00BA2F61"/>
    <w:rPr>
      <w:rFonts w:ascii="Consolas" w:eastAsia="Calibri" w:hAnsi="Consolas"/>
      <w:sz w:val="21"/>
      <w:szCs w:val="21"/>
      <w:lang w:eastAsia="en-US"/>
    </w:rPr>
  </w:style>
  <w:style w:type="character" w:customStyle="1" w:styleId="Char3">
    <w:name w:val="Κείμενο πλαισίου Char"/>
    <w:basedOn w:val="a0"/>
    <w:link w:val="a9"/>
    <w:semiHidden/>
    <w:rsid w:val="00BA2F61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BA2F61"/>
    <w:rPr>
      <w:color w:val="808080"/>
    </w:rPr>
  </w:style>
  <w:style w:type="character" w:customStyle="1" w:styleId="af">
    <w:name w:val="Χαρακτήρες υποσημείωσης"/>
    <w:rsid w:val="00BA2F61"/>
  </w:style>
  <w:style w:type="character" w:styleId="af0">
    <w:name w:val="endnote reference"/>
    <w:rsid w:val="00BA2F61"/>
    <w:rPr>
      <w:vertAlign w:val="superscript"/>
    </w:rPr>
  </w:style>
  <w:style w:type="paragraph" w:styleId="af1">
    <w:name w:val="endnote text"/>
    <w:basedOn w:val="a"/>
    <w:link w:val="Char7"/>
    <w:unhideWhenUsed/>
    <w:rsid w:val="00BA2F61"/>
    <w:pPr>
      <w:suppressAutoHyphens/>
      <w:spacing w:after="200" w:line="276" w:lineRule="auto"/>
      <w:ind w:firstLine="397"/>
      <w:jc w:val="both"/>
    </w:pPr>
    <w:rPr>
      <w:rFonts w:ascii="Calibri" w:hAnsi="Calibri"/>
      <w:kern w:val="1"/>
      <w:sz w:val="20"/>
      <w:szCs w:val="20"/>
      <w:lang w:eastAsia="zh-CN"/>
    </w:rPr>
  </w:style>
  <w:style w:type="character" w:customStyle="1" w:styleId="Char7">
    <w:name w:val="Κείμενο σημείωσης τέλους Char"/>
    <w:basedOn w:val="a0"/>
    <w:link w:val="af1"/>
    <w:rsid w:val="00BA2F61"/>
    <w:rPr>
      <w:rFonts w:ascii="Calibri" w:hAnsi="Calibri"/>
      <w:kern w:val="1"/>
      <w:lang w:eastAsia="zh-CN"/>
    </w:rPr>
  </w:style>
  <w:style w:type="character" w:customStyle="1" w:styleId="af2">
    <w:name w:val="Σύμβολο υποσημείωσης"/>
    <w:rsid w:val="00BA2F61"/>
    <w:rPr>
      <w:vertAlign w:val="superscript"/>
    </w:rPr>
  </w:style>
  <w:style w:type="character" w:customStyle="1" w:styleId="DeltaViewInsertion">
    <w:name w:val="DeltaView Insertion"/>
    <w:rsid w:val="00BA2F61"/>
    <w:rPr>
      <w:b/>
      <w:i/>
      <w:spacing w:val="0"/>
      <w:lang w:val="el-GR"/>
    </w:rPr>
  </w:style>
  <w:style w:type="character" w:customStyle="1" w:styleId="NormalBoldChar">
    <w:name w:val="NormalBold Char"/>
    <w:rsid w:val="00BA2F6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BA2F61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BA2F61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f3">
    <w:name w:val="Body Text Indent"/>
    <w:basedOn w:val="a"/>
    <w:link w:val="Char8"/>
    <w:rsid w:val="00BA2F61"/>
    <w:pPr>
      <w:numPr>
        <w:ilvl w:val="12"/>
      </w:numPr>
      <w:ind w:left="284"/>
      <w:jc w:val="both"/>
    </w:pPr>
    <w:rPr>
      <w:rFonts w:ascii="Tahoma" w:hAnsi="Tahoma"/>
      <w:sz w:val="22"/>
      <w:szCs w:val="20"/>
      <w:lang w:eastAsia="en-US"/>
    </w:rPr>
  </w:style>
  <w:style w:type="character" w:customStyle="1" w:styleId="Char8">
    <w:name w:val="Σώμα κείμενου με εσοχή Char"/>
    <w:basedOn w:val="a0"/>
    <w:link w:val="af3"/>
    <w:rsid w:val="00BA2F61"/>
    <w:rPr>
      <w:rFonts w:ascii="Tahoma" w:hAnsi="Tahoma"/>
      <w:sz w:val="22"/>
      <w:lang w:eastAsia="en-US"/>
    </w:rPr>
  </w:style>
  <w:style w:type="paragraph" w:styleId="30">
    <w:name w:val="Body Text Indent 3"/>
    <w:basedOn w:val="a"/>
    <w:link w:val="3Char0"/>
    <w:rsid w:val="00BA2F61"/>
    <w:pPr>
      <w:ind w:left="720"/>
      <w:jc w:val="both"/>
    </w:pPr>
    <w:rPr>
      <w:rFonts w:ascii="Tahoma" w:hAnsi="Tahoma"/>
      <w:sz w:val="22"/>
      <w:szCs w:val="20"/>
      <w:lang w:eastAsia="en-US"/>
    </w:rPr>
  </w:style>
  <w:style w:type="character" w:customStyle="1" w:styleId="3Char0">
    <w:name w:val="Σώμα κείμενου με εσοχή 3 Char"/>
    <w:basedOn w:val="a0"/>
    <w:link w:val="30"/>
    <w:rsid w:val="00BA2F61"/>
    <w:rPr>
      <w:rFonts w:ascii="Tahoma" w:hAnsi="Tahoma"/>
      <w:sz w:val="22"/>
      <w:lang w:eastAsia="en-US"/>
    </w:rPr>
  </w:style>
  <w:style w:type="paragraph" w:customStyle="1" w:styleId="Aaoeeu">
    <w:name w:val="Aaoeeu"/>
    <w:rsid w:val="00BA2F6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eastAsia="en-US"/>
    </w:rPr>
  </w:style>
  <w:style w:type="paragraph" w:customStyle="1" w:styleId="Head2">
    <w:name w:val="Head_2"/>
    <w:basedOn w:val="a"/>
    <w:next w:val="a"/>
    <w:autoRedefine/>
    <w:rsid w:val="00BA2F61"/>
    <w:pPr>
      <w:keepNext/>
      <w:numPr>
        <w:ilvl w:val="1"/>
        <w:numId w:val="4"/>
      </w:numPr>
      <w:spacing w:before="120" w:after="120"/>
      <w:ind w:left="578" w:hanging="578"/>
    </w:pPr>
    <w:rPr>
      <w:rFonts w:ascii="Arial" w:hAnsi="Arial"/>
      <w:b/>
      <w:sz w:val="22"/>
      <w:szCs w:val="22"/>
      <w:lang w:val="en-US"/>
    </w:rPr>
  </w:style>
  <w:style w:type="paragraph" w:customStyle="1" w:styleId="Head3">
    <w:name w:val="Head_3"/>
    <w:basedOn w:val="a"/>
    <w:next w:val="a"/>
    <w:autoRedefine/>
    <w:rsid w:val="00BA2F61"/>
    <w:pPr>
      <w:keepNext/>
      <w:numPr>
        <w:ilvl w:val="2"/>
        <w:numId w:val="4"/>
      </w:numPr>
    </w:pPr>
    <w:rPr>
      <w:rFonts w:ascii="Arial" w:hAnsi="Arial"/>
      <w:b/>
      <w:sz w:val="20"/>
      <w:szCs w:val="20"/>
      <w:lang w:val="en-US"/>
    </w:rPr>
  </w:style>
  <w:style w:type="paragraph" w:customStyle="1" w:styleId="ARURO">
    <w:name w:val="ARURO"/>
    <w:basedOn w:val="a"/>
    <w:rsid w:val="00BA2F61"/>
    <w:pPr>
      <w:numPr>
        <w:numId w:val="6"/>
      </w:numPr>
      <w:tabs>
        <w:tab w:val="left" w:pos="1440"/>
      </w:tabs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  <w:outlineLvl w:val="1"/>
    </w:pPr>
    <w:rPr>
      <w:b/>
      <w:smallCaps/>
      <w:u w:val="single"/>
      <w:lang w:eastAsia="en-US"/>
    </w:rPr>
  </w:style>
  <w:style w:type="character" w:customStyle="1" w:styleId="StyleArial12pt">
    <w:name w:val="Style Arial 12 pt"/>
    <w:rsid w:val="00BA2F61"/>
    <w:rPr>
      <w:rFonts w:ascii="Arial" w:hAnsi="Arial"/>
      <w:sz w:val="22"/>
      <w:szCs w:val="22"/>
    </w:rPr>
  </w:style>
  <w:style w:type="paragraph" w:styleId="20">
    <w:name w:val="Body Text First Indent 2"/>
    <w:basedOn w:val="af3"/>
    <w:link w:val="2Char0"/>
    <w:rsid w:val="00BA2F61"/>
    <w:pPr>
      <w:numPr>
        <w:ilvl w:val="0"/>
      </w:numPr>
      <w:spacing w:after="120"/>
      <w:ind w:left="283" w:firstLine="210"/>
      <w:jc w:val="left"/>
    </w:pPr>
    <w:rPr>
      <w:rFonts w:ascii="Times New Roman" w:hAnsi="Times New Roman"/>
      <w:sz w:val="24"/>
      <w:szCs w:val="24"/>
      <w:lang w:eastAsia="el-GR"/>
    </w:rPr>
  </w:style>
  <w:style w:type="character" w:customStyle="1" w:styleId="2Char0">
    <w:name w:val="Σώμα κείμενου Πρώτη Εσοχή 2 Char"/>
    <w:basedOn w:val="Char8"/>
    <w:link w:val="20"/>
    <w:rsid w:val="00BA2F61"/>
    <w:rPr>
      <w:rFonts w:ascii="Tahoma" w:hAnsi="Tahoma"/>
      <w:sz w:val="24"/>
      <w:szCs w:val="24"/>
      <w:lang w:eastAsia="en-US"/>
    </w:rPr>
  </w:style>
  <w:style w:type="paragraph" w:customStyle="1" w:styleId="bodyCharCharCharCharCharCharCharCharCharCharCharCharCharCharCharCharCharCharChar">
    <w:name w:val="body Char Char Char Char Char Char Char Char Char Char Char Char Char Char Char Char Char Char Char"/>
    <w:autoRedefine/>
    <w:rsid w:val="00BA2F61"/>
    <w:pPr>
      <w:spacing w:line="360" w:lineRule="auto"/>
      <w:ind w:firstLine="360"/>
      <w:jc w:val="both"/>
    </w:pPr>
    <w:rPr>
      <w:rFonts w:ascii="Calibri" w:hAnsi="Calibri" w:cs="Arial"/>
      <w:b/>
      <w:sz w:val="24"/>
      <w:szCs w:val="24"/>
      <w:lang w:eastAsia="en-US"/>
    </w:rPr>
  </w:style>
  <w:style w:type="character" w:styleId="af4">
    <w:name w:val="Emphasis"/>
    <w:qFormat/>
    <w:rsid w:val="00BA2F61"/>
    <w:rPr>
      <w:i/>
      <w:iCs/>
    </w:rPr>
  </w:style>
  <w:style w:type="paragraph" w:customStyle="1" w:styleId="Bulletn">
    <w:name w:val="Bulletn"/>
    <w:basedOn w:val="a"/>
    <w:rsid w:val="00BA2F61"/>
    <w:pPr>
      <w:numPr>
        <w:numId w:val="5"/>
      </w:num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iCs/>
      <w:szCs w:val="20"/>
      <w:lang w:eastAsia="en-US"/>
    </w:rPr>
  </w:style>
  <w:style w:type="paragraph" w:customStyle="1" w:styleId="BASIKO">
    <w:name w:val="BASIKO"/>
    <w:basedOn w:val="a"/>
    <w:rsid w:val="00BA2F61"/>
    <w:pPr>
      <w:spacing w:before="120" w:line="240" w:lineRule="atLeast"/>
      <w:jc w:val="both"/>
    </w:pPr>
    <w:rPr>
      <w:rFonts w:ascii="Calibri" w:hAnsi="Calibri" w:cs="Arial"/>
      <w:color w:val="000000"/>
      <w:sz w:val="22"/>
      <w:szCs w:val="20"/>
    </w:rPr>
  </w:style>
  <w:style w:type="character" w:styleId="-0">
    <w:name w:val="FollowedHyperlink"/>
    <w:basedOn w:val="a0"/>
    <w:uiPriority w:val="99"/>
    <w:semiHidden/>
    <w:unhideWhenUsed/>
    <w:rsid w:val="00BA2F61"/>
    <w:rPr>
      <w:color w:val="800080" w:themeColor="followedHyperlink"/>
      <w:u w:val="single"/>
    </w:rPr>
  </w:style>
  <w:style w:type="numbering" w:customStyle="1" w:styleId="10">
    <w:name w:val="Χωρίς λίστα1"/>
    <w:next w:val="a2"/>
    <w:uiPriority w:val="99"/>
    <w:semiHidden/>
    <w:unhideWhenUsed/>
    <w:rsid w:val="00BA2F61"/>
  </w:style>
  <w:style w:type="character" w:customStyle="1" w:styleId="WW8Num1z0">
    <w:name w:val="WW8Num1z0"/>
    <w:rsid w:val="00BA2F61"/>
  </w:style>
  <w:style w:type="character" w:customStyle="1" w:styleId="WW8Num1z1">
    <w:name w:val="WW8Num1z1"/>
    <w:rsid w:val="00BA2F61"/>
  </w:style>
  <w:style w:type="character" w:customStyle="1" w:styleId="WW8Num1z2">
    <w:name w:val="WW8Num1z2"/>
    <w:rsid w:val="00BA2F61"/>
  </w:style>
  <w:style w:type="character" w:customStyle="1" w:styleId="WW8Num1z3">
    <w:name w:val="WW8Num1z3"/>
    <w:rsid w:val="00BA2F61"/>
  </w:style>
  <w:style w:type="character" w:customStyle="1" w:styleId="WW8Num1z4">
    <w:name w:val="WW8Num1z4"/>
    <w:rsid w:val="00BA2F61"/>
  </w:style>
  <w:style w:type="character" w:customStyle="1" w:styleId="WW8Num1z5">
    <w:name w:val="WW8Num1z5"/>
    <w:rsid w:val="00BA2F61"/>
  </w:style>
  <w:style w:type="character" w:customStyle="1" w:styleId="WW8Num1z6">
    <w:name w:val="WW8Num1z6"/>
    <w:rsid w:val="00BA2F61"/>
  </w:style>
  <w:style w:type="character" w:customStyle="1" w:styleId="WW8Num1z7">
    <w:name w:val="WW8Num1z7"/>
    <w:rsid w:val="00BA2F61"/>
  </w:style>
  <w:style w:type="character" w:customStyle="1" w:styleId="WW8Num1z8">
    <w:name w:val="WW8Num1z8"/>
    <w:rsid w:val="00BA2F61"/>
  </w:style>
  <w:style w:type="character" w:customStyle="1" w:styleId="WW8Num2z0">
    <w:name w:val="WW8Num2z0"/>
    <w:rsid w:val="00BA2F61"/>
  </w:style>
  <w:style w:type="character" w:customStyle="1" w:styleId="WW8Num2z1">
    <w:name w:val="WW8Num2z1"/>
    <w:rsid w:val="00BA2F61"/>
  </w:style>
  <w:style w:type="character" w:customStyle="1" w:styleId="WW8Num2z2">
    <w:name w:val="WW8Num2z2"/>
    <w:rsid w:val="00BA2F61"/>
  </w:style>
  <w:style w:type="character" w:customStyle="1" w:styleId="WW8Num2z3">
    <w:name w:val="WW8Num2z3"/>
    <w:rsid w:val="00BA2F61"/>
  </w:style>
  <w:style w:type="character" w:customStyle="1" w:styleId="WW8Num2z4">
    <w:name w:val="WW8Num2z4"/>
    <w:rsid w:val="00BA2F61"/>
  </w:style>
  <w:style w:type="character" w:customStyle="1" w:styleId="WW8Num2z5">
    <w:name w:val="WW8Num2z5"/>
    <w:rsid w:val="00BA2F61"/>
  </w:style>
  <w:style w:type="character" w:customStyle="1" w:styleId="WW8Num2z6">
    <w:name w:val="WW8Num2z6"/>
    <w:rsid w:val="00BA2F61"/>
  </w:style>
  <w:style w:type="character" w:customStyle="1" w:styleId="WW8Num2z7">
    <w:name w:val="WW8Num2z7"/>
    <w:rsid w:val="00BA2F61"/>
  </w:style>
  <w:style w:type="character" w:customStyle="1" w:styleId="WW8Num2z8">
    <w:name w:val="WW8Num2z8"/>
    <w:rsid w:val="00BA2F61"/>
  </w:style>
  <w:style w:type="character" w:customStyle="1" w:styleId="WW8Num3z0">
    <w:name w:val="WW8Num3z0"/>
    <w:rsid w:val="00BA2F61"/>
  </w:style>
  <w:style w:type="character" w:customStyle="1" w:styleId="WW8Num4z0">
    <w:name w:val="WW8Num4z0"/>
    <w:rsid w:val="00BA2F61"/>
  </w:style>
  <w:style w:type="character" w:customStyle="1" w:styleId="WW8Num5z0">
    <w:name w:val="WW8Num5z0"/>
    <w:rsid w:val="00BA2F61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BA2F61"/>
  </w:style>
  <w:style w:type="character" w:customStyle="1" w:styleId="WW8Num5z2">
    <w:name w:val="WW8Num5z2"/>
    <w:rsid w:val="00BA2F61"/>
  </w:style>
  <w:style w:type="character" w:customStyle="1" w:styleId="WW8Num5z3">
    <w:name w:val="WW8Num5z3"/>
    <w:rsid w:val="00BA2F61"/>
  </w:style>
  <w:style w:type="character" w:customStyle="1" w:styleId="WW8Num5z4">
    <w:name w:val="WW8Num5z4"/>
    <w:rsid w:val="00BA2F61"/>
  </w:style>
  <w:style w:type="character" w:customStyle="1" w:styleId="WW8Num5z5">
    <w:name w:val="WW8Num5z5"/>
    <w:rsid w:val="00BA2F61"/>
  </w:style>
  <w:style w:type="character" w:customStyle="1" w:styleId="WW8Num5z6">
    <w:name w:val="WW8Num5z6"/>
    <w:rsid w:val="00BA2F61"/>
  </w:style>
  <w:style w:type="character" w:customStyle="1" w:styleId="WW8Num5z7">
    <w:name w:val="WW8Num5z7"/>
    <w:rsid w:val="00BA2F61"/>
  </w:style>
  <w:style w:type="character" w:customStyle="1" w:styleId="WW8Num5z8">
    <w:name w:val="WW8Num5z8"/>
    <w:rsid w:val="00BA2F61"/>
  </w:style>
  <w:style w:type="character" w:customStyle="1" w:styleId="WW8Num6z0">
    <w:name w:val="WW8Num6z0"/>
    <w:rsid w:val="00BA2F61"/>
    <w:rPr>
      <w:rFonts w:ascii="Times New Roman" w:hAnsi="Times New Roman" w:cs="Times New Roman"/>
    </w:rPr>
  </w:style>
  <w:style w:type="character" w:customStyle="1" w:styleId="WW8Num6z1">
    <w:name w:val="WW8Num6z1"/>
    <w:rsid w:val="00BA2F61"/>
  </w:style>
  <w:style w:type="character" w:customStyle="1" w:styleId="WW8Num6z2">
    <w:name w:val="WW8Num6z2"/>
    <w:rsid w:val="00BA2F61"/>
  </w:style>
  <w:style w:type="character" w:customStyle="1" w:styleId="WW8Num6z3">
    <w:name w:val="WW8Num6z3"/>
    <w:rsid w:val="00BA2F61"/>
  </w:style>
  <w:style w:type="character" w:customStyle="1" w:styleId="WW8Num6z4">
    <w:name w:val="WW8Num6z4"/>
    <w:rsid w:val="00BA2F61"/>
  </w:style>
  <w:style w:type="character" w:customStyle="1" w:styleId="WW8Num6z5">
    <w:name w:val="WW8Num6z5"/>
    <w:rsid w:val="00BA2F61"/>
  </w:style>
  <w:style w:type="character" w:customStyle="1" w:styleId="WW8Num6z6">
    <w:name w:val="WW8Num6z6"/>
    <w:rsid w:val="00BA2F61"/>
  </w:style>
  <w:style w:type="character" w:customStyle="1" w:styleId="WW8Num6z7">
    <w:name w:val="WW8Num6z7"/>
    <w:rsid w:val="00BA2F61"/>
  </w:style>
  <w:style w:type="character" w:customStyle="1" w:styleId="WW8Num6z8">
    <w:name w:val="WW8Num6z8"/>
    <w:rsid w:val="00BA2F61"/>
  </w:style>
  <w:style w:type="character" w:customStyle="1" w:styleId="WW8Num7z0">
    <w:name w:val="WW8Num7z0"/>
    <w:rsid w:val="00BA2F61"/>
  </w:style>
  <w:style w:type="character" w:customStyle="1" w:styleId="WW8Num7z1">
    <w:name w:val="WW8Num7z1"/>
    <w:rsid w:val="00BA2F61"/>
  </w:style>
  <w:style w:type="character" w:customStyle="1" w:styleId="WW8Num7z2">
    <w:name w:val="WW8Num7z2"/>
    <w:rsid w:val="00BA2F61"/>
  </w:style>
  <w:style w:type="character" w:customStyle="1" w:styleId="WW8Num7z3">
    <w:name w:val="WW8Num7z3"/>
    <w:rsid w:val="00BA2F61"/>
  </w:style>
  <w:style w:type="character" w:customStyle="1" w:styleId="WW8Num7z4">
    <w:name w:val="WW8Num7z4"/>
    <w:rsid w:val="00BA2F61"/>
  </w:style>
  <w:style w:type="character" w:customStyle="1" w:styleId="WW8Num7z5">
    <w:name w:val="WW8Num7z5"/>
    <w:rsid w:val="00BA2F61"/>
  </w:style>
  <w:style w:type="character" w:customStyle="1" w:styleId="WW8Num7z6">
    <w:name w:val="WW8Num7z6"/>
    <w:rsid w:val="00BA2F61"/>
  </w:style>
  <w:style w:type="character" w:customStyle="1" w:styleId="WW8Num7z7">
    <w:name w:val="WW8Num7z7"/>
    <w:rsid w:val="00BA2F61"/>
  </w:style>
  <w:style w:type="character" w:customStyle="1" w:styleId="WW8Num7z8">
    <w:name w:val="WW8Num7z8"/>
    <w:rsid w:val="00BA2F61"/>
  </w:style>
  <w:style w:type="character" w:customStyle="1" w:styleId="WW8Num8z0">
    <w:name w:val="WW8Num8z0"/>
    <w:rsid w:val="00BA2F61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BA2F61"/>
  </w:style>
  <w:style w:type="character" w:customStyle="1" w:styleId="WW8Num8z2">
    <w:name w:val="WW8Num8z2"/>
    <w:rsid w:val="00BA2F61"/>
  </w:style>
  <w:style w:type="character" w:customStyle="1" w:styleId="WW8Num8z3">
    <w:name w:val="WW8Num8z3"/>
    <w:rsid w:val="00BA2F61"/>
  </w:style>
  <w:style w:type="character" w:customStyle="1" w:styleId="WW8Num8z4">
    <w:name w:val="WW8Num8z4"/>
    <w:rsid w:val="00BA2F61"/>
  </w:style>
  <w:style w:type="character" w:customStyle="1" w:styleId="WW8Num8z5">
    <w:name w:val="WW8Num8z5"/>
    <w:rsid w:val="00BA2F61"/>
  </w:style>
  <w:style w:type="character" w:customStyle="1" w:styleId="WW8Num8z6">
    <w:name w:val="WW8Num8z6"/>
    <w:rsid w:val="00BA2F61"/>
  </w:style>
  <w:style w:type="character" w:customStyle="1" w:styleId="WW8Num8z7">
    <w:name w:val="WW8Num8z7"/>
    <w:rsid w:val="00BA2F61"/>
  </w:style>
  <w:style w:type="character" w:customStyle="1" w:styleId="WW8Num8z8">
    <w:name w:val="WW8Num8z8"/>
    <w:rsid w:val="00BA2F61"/>
  </w:style>
  <w:style w:type="character" w:customStyle="1" w:styleId="WW8Num4z1">
    <w:name w:val="WW8Num4z1"/>
    <w:rsid w:val="00BA2F61"/>
  </w:style>
  <w:style w:type="character" w:customStyle="1" w:styleId="WW8Num4z2">
    <w:name w:val="WW8Num4z2"/>
    <w:rsid w:val="00BA2F61"/>
  </w:style>
  <w:style w:type="character" w:customStyle="1" w:styleId="WW8Num4z3">
    <w:name w:val="WW8Num4z3"/>
    <w:rsid w:val="00BA2F61"/>
  </w:style>
  <w:style w:type="character" w:customStyle="1" w:styleId="WW8Num4z4">
    <w:name w:val="WW8Num4z4"/>
    <w:rsid w:val="00BA2F61"/>
  </w:style>
  <w:style w:type="character" w:customStyle="1" w:styleId="WW8Num4z5">
    <w:name w:val="WW8Num4z5"/>
    <w:rsid w:val="00BA2F61"/>
  </w:style>
  <w:style w:type="character" w:customStyle="1" w:styleId="WW8Num4z6">
    <w:name w:val="WW8Num4z6"/>
    <w:rsid w:val="00BA2F61"/>
  </w:style>
  <w:style w:type="character" w:customStyle="1" w:styleId="WW8Num4z7">
    <w:name w:val="WW8Num4z7"/>
    <w:rsid w:val="00BA2F61"/>
  </w:style>
  <w:style w:type="character" w:customStyle="1" w:styleId="WW8Num4z8">
    <w:name w:val="WW8Num4z8"/>
    <w:rsid w:val="00BA2F61"/>
  </w:style>
  <w:style w:type="character" w:customStyle="1" w:styleId="WW8Num9z0">
    <w:name w:val="WW8Num9z0"/>
    <w:rsid w:val="00BA2F61"/>
  </w:style>
  <w:style w:type="character" w:customStyle="1" w:styleId="WW8Num9z1">
    <w:name w:val="WW8Num9z1"/>
    <w:rsid w:val="00BA2F61"/>
  </w:style>
  <w:style w:type="character" w:customStyle="1" w:styleId="WW8Num9z2">
    <w:name w:val="WW8Num9z2"/>
    <w:rsid w:val="00BA2F61"/>
  </w:style>
  <w:style w:type="character" w:customStyle="1" w:styleId="WW8Num9z3">
    <w:name w:val="WW8Num9z3"/>
    <w:rsid w:val="00BA2F61"/>
  </w:style>
  <w:style w:type="character" w:customStyle="1" w:styleId="WW8Num9z4">
    <w:name w:val="WW8Num9z4"/>
    <w:rsid w:val="00BA2F61"/>
  </w:style>
  <w:style w:type="character" w:customStyle="1" w:styleId="WW8Num9z5">
    <w:name w:val="WW8Num9z5"/>
    <w:rsid w:val="00BA2F61"/>
  </w:style>
  <w:style w:type="character" w:customStyle="1" w:styleId="WW8Num9z6">
    <w:name w:val="WW8Num9z6"/>
    <w:rsid w:val="00BA2F61"/>
  </w:style>
  <w:style w:type="character" w:customStyle="1" w:styleId="WW8Num9z7">
    <w:name w:val="WW8Num9z7"/>
    <w:rsid w:val="00BA2F61"/>
  </w:style>
  <w:style w:type="character" w:customStyle="1" w:styleId="WW8Num9z8">
    <w:name w:val="WW8Num9z8"/>
    <w:rsid w:val="00BA2F61"/>
  </w:style>
  <w:style w:type="character" w:customStyle="1" w:styleId="40">
    <w:name w:val="Προεπιλεγμένη γραμματοσειρά4"/>
    <w:rsid w:val="00BA2F61"/>
  </w:style>
  <w:style w:type="character" w:customStyle="1" w:styleId="WW8Num10z0">
    <w:name w:val="WW8Num10z0"/>
    <w:rsid w:val="00BA2F61"/>
  </w:style>
  <w:style w:type="character" w:customStyle="1" w:styleId="WW8Num10z1">
    <w:name w:val="WW8Num10z1"/>
    <w:rsid w:val="00BA2F61"/>
  </w:style>
  <w:style w:type="character" w:customStyle="1" w:styleId="WW8Num10z2">
    <w:name w:val="WW8Num10z2"/>
    <w:rsid w:val="00BA2F61"/>
  </w:style>
  <w:style w:type="character" w:customStyle="1" w:styleId="WW8Num10z3">
    <w:name w:val="WW8Num10z3"/>
    <w:rsid w:val="00BA2F61"/>
  </w:style>
  <w:style w:type="character" w:customStyle="1" w:styleId="WW8Num10z4">
    <w:name w:val="WW8Num10z4"/>
    <w:rsid w:val="00BA2F61"/>
  </w:style>
  <w:style w:type="character" w:customStyle="1" w:styleId="WW8Num10z5">
    <w:name w:val="WW8Num10z5"/>
    <w:rsid w:val="00BA2F61"/>
  </w:style>
  <w:style w:type="character" w:customStyle="1" w:styleId="WW8Num10z6">
    <w:name w:val="WW8Num10z6"/>
    <w:rsid w:val="00BA2F61"/>
  </w:style>
  <w:style w:type="character" w:customStyle="1" w:styleId="WW8Num10z7">
    <w:name w:val="WW8Num10z7"/>
    <w:rsid w:val="00BA2F61"/>
  </w:style>
  <w:style w:type="character" w:customStyle="1" w:styleId="WW8Num10z8">
    <w:name w:val="WW8Num10z8"/>
    <w:rsid w:val="00BA2F61"/>
  </w:style>
  <w:style w:type="character" w:customStyle="1" w:styleId="31">
    <w:name w:val="Προεπιλεγμένη γραμματοσειρά3"/>
    <w:rsid w:val="00BA2F61"/>
  </w:style>
  <w:style w:type="character" w:customStyle="1" w:styleId="WW8Num3z1">
    <w:name w:val="WW8Num3z1"/>
    <w:rsid w:val="00BA2F61"/>
  </w:style>
  <w:style w:type="character" w:customStyle="1" w:styleId="WW8Num3z2">
    <w:name w:val="WW8Num3z2"/>
    <w:rsid w:val="00BA2F61"/>
  </w:style>
  <w:style w:type="character" w:customStyle="1" w:styleId="WW8Num3z3">
    <w:name w:val="WW8Num3z3"/>
    <w:rsid w:val="00BA2F61"/>
  </w:style>
  <w:style w:type="character" w:customStyle="1" w:styleId="WW8Num3z4">
    <w:name w:val="WW8Num3z4"/>
    <w:rsid w:val="00BA2F61"/>
  </w:style>
  <w:style w:type="character" w:customStyle="1" w:styleId="WW8Num3z5">
    <w:name w:val="WW8Num3z5"/>
    <w:rsid w:val="00BA2F61"/>
  </w:style>
  <w:style w:type="character" w:customStyle="1" w:styleId="WW8Num3z6">
    <w:name w:val="WW8Num3z6"/>
    <w:rsid w:val="00BA2F61"/>
  </w:style>
  <w:style w:type="character" w:customStyle="1" w:styleId="WW8Num3z7">
    <w:name w:val="WW8Num3z7"/>
    <w:rsid w:val="00BA2F61"/>
  </w:style>
  <w:style w:type="character" w:customStyle="1" w:styleId="WW8Num3z8">
    <w:name w:val="WW8Num3z8"/>
    <w:rsid w:val="00BA2F61"/>
  </w:style>
  <w:style w:type="character" w:customStyle="1" w:styleId="WW8Num11z0">
    <w:name w:val="WW8Num11z0"/>
    <w:rsid w:val="00BA2F61"/>
  </w:style>
  <w:style w:type="character" w:customStyle="1" w:styleId="WW8Num11z1">
    <w:name w:val="WW8Num11z1"/>
    <w:rsid w:val="00BA2F61"/>
  </w:style>
  <w:style w:type="character" w:customStyle="1" w:styleId="WW8Num11z2">
    <w:name w:val="WW8Num11z2"/>
    <w:rsid w:val="00BA2F61"/>
  </w:style>
  <w:style w:type="character" w:customStyle="1" w:styleId="WW8Num11z3">
    <w:name w:val="WW8Num11z3"/>
    <w:rsid w:val="00BA2F61"/>
  </w:style>
  <w:style w:type="character" w:customStyle="1" w:styleId="WW8Num11z4">
    <w:name w:val="WW8Num11z4"/>
    <w:rsid w:val="00BA2F61"/>
  </w:style>
  <w:style w:type="character" w:customStyle="1" w:styleId="WW8Num11z5">
    <w:name w:val="WW8Num11z5"/>
    <w:rsid w:val="00BA2F61"/>
  </w:style>
  <w:style w:type="character" w:customStyle="1" w:styleId="WW8Num11z6">
    <w:name w:val="WW8Num11z6"/>
    <w:rsid w:val="00BA2F61"/>
  </w:style>
  <w:style w:type="character" w:customStyle="1" w:styleId="WW8Num11z7">
    <w:name w:val="WW8Num11z7"/>
    <w:rsid w:val="00BA2F61"/>
  </w:style>
  <w:style w:type="character" w:customStyle="1" w:styleId="WW8Num11z8">
    <w:name w:val="WW8Num11z8"/>
    <w:rsid w:val="00BA2F61"/>
  </w:style>
  <w:style w:type="character" w:customStyle="1" w:styleId="WW8Num12z0">
    <w:name w:val="WW8Num12z0"/>
    <w:rsid w:val="00BA2F61"/>
  </w:style>
  <w:style w:type="character" w:customStyle="1" w:styleId="WW8Num12z1">
    <w:name w:val="WW8Num12z1"/>
    <w:rsid w:val="00BA2F61"/>
  </w:style>
  <w:style w:type="character" w:customStyle="1" w:styleId="WW8Num12z2">
    <w:name w:val="WW8Num12z2"/>
    <w:rsid w:val="00BA2F61"/>
  </w:style>
  <w:style w:type="character" w:customStyle="1" w:styleId="WW8Num12z3">
    <w:name w:val="WW8Num12z3"/>
    <w:rsid w:val="00BA2F61"/>
  </w:style>
  <w:style w:type="character" w:customStyle="1" w:styleId="WW8Num12z4">
    <w:name w:val="WW8Num12z4"/>
    <w:rsid w:val="00BA2F61"/>
  </w:style>
  <w:style w:type="character" w:customStyle="1" w:styleId="WW8Num12z5">
    <w:name w:val="WW8Num12z5"/>
    <w:rsid w:val="00BA2F61"/>
  </w:style>
  <w:style w:type="character" w:customStyle="1" w:styleId="WW8Num12z6">
    <w:name w:val="WW8Num12z6"/>
    <w:rsid w:val="00BA2F61"/>
  </w:style>
  <w:style w:type="character" w:customStyle="1" w:styleId="WW8Num12z7">
    <w:name w:val="WW8Num12z7"/>
    <w:rsid w:val="00BA2F61"/>
  </w:style>
  <w:style w:type="character" w:customStyle="1" w:styleId="WW8Num12z8">
    <w:name w:val="WW8Num12z8"/>
    <w:rsid w:val="00BA2F61"/>
  </w:style>
  <w:style w:type="character" w:customStyle="1" w:styleId="21">
    <w:name w:val="Προεπιλεγμένη γραμματοσειρά2"/>
    <w:rsid w:val="00BA2F61"/>
  </w:style>
  <w:style w:type="character" w:customStyle="1" w:styleId="11">
    <w:name w:val="Προεπιλεγμένη γραμματοσειρά1"/>
    <w:rsid w:val="00BA2F61"/>
  </w:style>
  <w:style w:type="character" w:customStyle="1" w:styleId="DefaultParagraphFont1">
    <w:name w:val="Default Paragraph Font1"/>
    <w:rsid w:val="00BA2F61"/>
  </w:style>
  <w:style w:type="character" w:customStyle="1" w:styleId="Char10">
    <w:name w:val="Κεφαλίδα Char1"/>
    <w:rsid w:val="00BA2F61"/>
    <w:rPr>
      <w:rFonts w:ascii="Calibri" w:eastAsia="Calibri" w:hAnsi="Calibri" w:cs="Times New Roman"/>
    </w:rPr>
  </w:style>
  <w:style w:type="character" w:customStyle="1" w:styleId="ListLabel1">
    <w:name w:val="ListLabel 1"/>
    <w:rsid w:val="00BA2F61"/>
    <w:rPr>
      <w:rFonts w:cs="Courier New"/>
    </w:rPr>
  </w:style>
  <w:style w:type="character" w:customStyle="1" w:styleId="af5">
    <w:name w:val="Χαρακτήρες αρίθμησης"/>
    <w:rsid w:val="00BA2F61"/>
  </w:style>
  <w:style w:type="character" w:styleId="af6">
    <w:name w:val="footnote reference"/>
    <w:rsid w:val="00BA2F61"/>
    <w:rPr>
      <w:vertAlign w:val="superscript"/>
    </w:rPr>
  </w:style>
  <w:style w:type="character" w:customStyle="1" w:styleId="af7">
    <w:name w:val="Κουκκίδες"/>
    <w:rsid w:val="00BA2F61"/>
    <w:rPr>
      <w:rFonts w:ascii="OpenSymbol" w:eastAsia="OpenSymbol" w:hAnsi="OpenSymbol" w:cs="OpenSymbol"/>
    </w:rPr>
  </w:style>
  <w:style w:type="character" w:customStyle="1" w:styleId="WW8Num20z0">
    <w:name w:val="WW8Num20z0"/>
    <w:rsid w:val="00BA2F61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BA2F61"/>
  </w:style>
  <w:style w:type="character" w:customStyle="1" w:styleId="WW8Num20z2">
    <w:name w:val="WW8Num20z2"/>
    <w:rsid w:val="00BA2F61"/>
  </w:style>
  <w:style w:type="character" w:customStyle="1" w:styleId="WW8Num20z3">
    <w:name w:val="WW8Num20z3"/>
    <w:rsid w:val="00BA2F61"/>
  </w:style>
  <w:style w:type="character" w:customStyle="1" w:styleId="WW8Num20z4">
    <w:name w:val="WW8Num20z4"/>
    <w:rsid w:val="00BA2F61"/>
  </w:style>
  <w:style w:type="character" w:customStyle="1" w:styleId="WW8Num20z5">
    <w:name w:val="WW8Num20z5"/>
    <w:rsid w:val="00BA2F61"/>
  </w:style>
  <w:style w:type="character" w:customStyle="1" w:styleId="WW8Num20z6">
    <w:name w:val="WW8Num20z6"/>
    <w:rsid w:val="00BA2F61"/>
  </w:style>
  <w:style w:type="character" w:customStyle="1" w:styleId="WW8Num20z7">
    <w:name w:val="WW8Num20z7"/>
    <w:rsid w:val="00BA2F61"/>
  </w:style>
  <w:style w:type="character" w:customStyle="1" w:styleId="WW8Num20z8">
    <w:name w:val="WW8Num20z8"/>
    <w:rsid w:val="00BA2F61"/>
  </w:style>
  <w:style w:type="character" w:customStyle="1" w:styleId="WW8Num21z0">
    <w:name w:val="WW8Num21z0"/>
    <w:rsid w:val="00BA2F61"/>
    <w:rPr>
      <w:rFonts w:ascii="Times New Roman" w:hAnsi="Times New Roman" w:cs="Times New Roman"/>
    </w:rPr>
  </w:style>
  <w:style w:type="character" w:customStyle="1" w:styleId="WW8Num21z1">
    <w:name w:val="WW8Num21z1"/>
    <w:rsid w:val="00BA2F61"/>
  </w:style>
  <w:style w:type="character" w:customStyle="1" w:styleId="WW8Num21z2">
    <w:name w:val="WW8Num21z2"/>
    <w:rsid w:val="00BA2F61"/>
  </w:style>
  <w:style w:type="character" w:customStyle="1" w:styleId="WW8Num21z3">
    <w:name w:val="WW8Num21z3"/>
    <w:rsid w:val="00BA2F61"/>
  </w:style>
  <w:style w:type="character" w:customStyle="1" w:styleId="WW8Num21z4">
    <w:name w:val="WW8Num21z4"/>
    <w:rsid w:val="00BA2F61"/>
  </w:style>
  <w:style w:type="character" w:customStyle="1" w:styleId="WW8Num21z5">
    <w:name w:val="WW8Num21z5"/>
    <w:rsid w:val="00BA2F61"/>
  </w:style>
  <w:style w:type="character" w:customStyle="1" w:styleId="WW8Num21z6">
    <w:name w:val="WW8Num21z6"/>
    <w:rsid w:val="00BA2F61"/>
  </w:style>
  <w:style w:type="character" w:customStyle="1" w:styleId="WW8Num21z7">
    <w:name w:val="WW8Num21z7"/>
    <w:rsid w:val="00BA2F61"/>
  </w:style>
  <w:style w:type="character" w:customStyle="1" w:styleId="WW8Num21z8">
    <w:name w:val="WW8Num21z8"/>
    <w:rsid w:val="00BA2F61"/>
  </w:style>
  <w:style w:type="character" w:customStyle="1" w:styleId="WW8Num23z0">
    <w:name w:val="WW8Num23z0"/>
    <w:rsid w:val="00BA2F61"/>
  </w:style>
  <w:style w:type="character" w:customStyle="1" w:styleId="WW8Num23z1">
    <w:name w:val="WW8Num23z1"/>
    <w:rsid w:val="00BA2F61"/>
  </w:style>
  <w:style w:type="character" w:customStyle="1" w:styleId="WW8Num23z2">
    <w:name w:val="WW8Num23z2"/>
    <w:rsid w:val="00BA2F61"/>
  </w:style>
  <w:style w:type="character" w:customStyle="1" w:styleId="WW8Num23z3">
    <w:name w:val="WW8Num23z3"/>
    <w:rsid w:val="00BA2F61"/>
  </w:style>
  <w:style w:type="character" w:customStyle="1" w:styleId="WW8Num23z4">
    <w:name w:val="WW8Num23z4"/>
    <w:rsid w:val="00BA2F61"/>
  </w:style>
  <w:style w:type="character" w:customStyle="1" w:styleId="WW8Num23z5">
    <w:name w:val="WW8Num23z5"/>
    <w:rsid w:val="00BA2F61"/>
  </w:style>
  <w:style w:type="character" w:customStyle="1" w:styleId="WW8Num23z6">
    <w:name w:val="WW8Num23z6"/>
    <w:rsid w:val="00BA2F61"/>
  </w:style>
  <w:style w:type="character" w:customStyle="1" w:styleId="WW8Num23z7">
    <w:name w:val="WW8Num23z7"/>
    <w:rsid w:val="00BA2F61"/>
  </w:style>
  <w:style w:type="character" w:customStyle="1" w:styleId="WW8Num23z8">
    <w:name w:val="WW8Num23z8"/>
    <w:rsid w:val="00BA2F61"/>
  </w:style>
  <w:style w:type="character" w:customStyle="1" w:styleId="af8">
    <w:name w:val="Χαρακτήρες σημείωσης τέλους"/>
    <w:rsid w:val="00BA2F61"/>
    <w:rPr>
      <w:vertAlign w:val="superscript"/>
    </w:rPr>
  </w:style>
  <w:style w:type="character" w:customStyle="1" w:styleId="WW-">
    <w:name w:val="WW-Χαρακτήρες σημείωσης τέλους"/>
    <w:rsid w:val="00BA2F61"/>
  </w:style>
  <w:style w:type="paragraph" w:customStyle="1" w:styleId="af9">
    <w:name w:val="Επικεφαλίδα"/>
    <w:basedOn w:val="a"/>
    <w:next w:val="aa"/>
    <w:rsid w:val="00BA2F61"/>
    <w:pPr>
      <w:keepNext/>
      <w:suppressAutoHyphens/>
      <w:spacing w:before="240" w:after="120" w:line="276" w:lineRule="auto"/>
      <w:ind w:firstLine="397"/>
      <w:jc w:val="both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a">
    <w:name w:val="List"/>
    <w:basedOn w:val="aa"/>
    <w:rsid w:val="00BA2F61"/>
    <w:pPr>
      <w:suppressAutoHyphens/>
      <w:spacing w:after="120" w:line="276" w:lineRule="auto"/>
      <w:ind w:firstLine="397"/>
    </w:pPr>
    <w:rPr>
      <w:rFonts w:ascii="Calibri" w:hAnsi="Calibri" w:cs="Mangal"/>
      <w:kern w:val="1"/>
      <w:sz w:val="22"/>
      <w:szCs w:val="22"/>
      <w:lang w:eastAsia="zh-CN"/>
    </w:rPr>
  </w:style>
  <w:style w:type="paragraph" w:styleId="afb">
    <w:name w:val="caption"/>
    <w:basedOn w:val="a"/>
    <w:qFormat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afc">
    <w:name w:val="Ευρετήριο"/>
    <w:basedOn w:val="a"/>
    <w:rsid w:val="00BA2F61"/>
    <w:pPr>
      <w:suppressLineNumbers/>
      <w:suppressAutoHyphens/>
      <w:spacing w:after="200" w:line="276" w:lineRule="auto"/>
      <w:ind w:firstLine="397"/>
      <w:jc w:val="both"/>
    </w:pPr>
    <w:rPr>
      <w:rFonts w:ascii="Calibri" w:hAnsi="Calibri" w:cs="Mangal"/>
      <w:kern w:val="1"/>
      <w:sz w:val="22"/>
      <w:szCs w:val="22"/>
      <w:lang w:eastAsia="zh-CN"/>
    </w:rPr>
  </w:style>
  <w:style w:type="paragraph" w:customStyle="1" w:styleId="41">
    <w:name w:val="Λεζάντα4"/>
    <w:basedOn w:val="a"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32">
    <w:name w:val="Λεζάντα3"/>
    <w:basedOn w:val="a"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22">
    <w:name w:val="Λεζάντα2"/>
    <w:basedOn w:val="a"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12">
    <w:name w:val="Λεζάντα1"/>
    <w:basedOn w:val="a"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BlockText1">
    <w:name w:val="Block Text1"/>
    <w:basedOn w:val="a"/>
    <w:rsid w:val="00BA2F61"/>
    <w:pPr>
      <w:suppressAutoHyphens/>
      <w:spacing w:line="100" w:lineRule="atLeast"/>
      <w:ind w:left="-568" w:right="-355" w:firstLine="284"/>
      <w:jc w:val="both"/>
    </w:pPr>
    <w:rPr>
      <w:rFonts w:ascii="Arial" w:hAnsi="Arial" w:cs="Arial"/>
      <w:b/>
      <w:kern w:val="1"/>
      <w:szCs w:val="20"/>
      <w:lang w:eastAsia="zh-CN"/>
    </w:rPr>
  </w:style>
  <w:style w:type="paragraph" w:customStyle="1" w:styleId="NoSpacing1">
    <w:name w:val="No Spacing1"/>
    <w:rsid w:val="00BA2F61"/>
    <w:pPr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rsid w:val="00BA2F61"/>
    <w:pPr>
      <w:suppressAutoHyphens/>
      <w:spacing w:line="100" w:lineRule="atLeast"/>
      <w:ind w:firstLine="284"/>
      <w:jc w:val="both"/>
    </w:pPr>
    <w:rPr>
      <w:rFonts w:ascii="√Ò·ÏÏ·ÙÔÛÂÈÒ‹200" w:hAnsi="√Ò·ÏÏ·ÙÔÛÂÈÒ‹200" w:cs="√Ò·ÏÏ·ÙÔÛÂÈÒ‹200"/>
      <w:kern w:val="1"/>
      <w:szCs w:val="20"/>
      <w:lang w:eastAsia="zh-CN"/>
    </w:rPr>
  </w:style>
  <w:style w:type="paragraph" w:customStyle="1" w:styleId="BalloonText1">
    <w:name w:val="Balloon Text1"/>
    <w:basedOn w:val="a"/>
    <w:rsid w:val="00BA2F61"/>
    <w:pPr>
      <w:suppressAutoHyphens/>
      <w:spacing w:line="100" w:lineRule="atLeast"/>
      <w:ind w:firstLine="397"/>
      <w:jc w:val="both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BA2F61"/>
    <w:pPr>
      <w:suppressAutoHyphens/>
      <w:spacing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a"/>
    <w:rsid w:val="00BA2F61"/>
    <w:pPr>
      <w:suppressAutoHyphens/>
      <w:spacing w:before="28" w:after="28" w:line="100" w:lineRule="atLeast"/>
    </w:pPr>
    <w:rPr>
      <w:kern w:val="1"/>
      <w:lang w:eastAsia="zh-CN"/>
    </w:rPr>
  </w:style>
  <w:style w:type="paragraph" w:customStyle="1" w:styleId="afd">
    <w:name w:val="Περιεχόμενα πίνακα"/>
    <w:basedOn w:val="a"/>
    <w:rsid w:val="00BA2F61"/>
    <w:pPr>
      <w:suppressLineNumbers/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fe">
    <w:name w:val="Επικεφαλίδα πίνακα"/>
    <w:basedOn w:val="afd"/>
    <w:rsid w:val="00BA2F61"/>
    <w:pPr>
      <w:jc w:val="center"/>
    </w:pPr>
    <w:rPr>
      <w:b/>
      <w:bCs/>
    </w:rPr>
  </w:style>
  <w:style w:type="paragraph" w:styleId="aff">
    <w:name w:val="footnote text"/>
    <w:basedOn w:val="a"/>
    <w:link w:val="Char9"/>
    <w:rsid w:val="00BA2F6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uppressAutoHyphens/>
      <w:spacing w:line="276" w:lineRule="auto"/>
      <w:ind w:left="339" w:hanging="339"/>
      <w:jc w:val="both"/>
    </w:pPr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Char9">
    <w:name w:val="Κείμενο υποσημείωσης Char"/>
    <w:basedOn w:val="a0"/>
    <w:link w:val="aff"/>
    <w:rsid w:val="00BA2F61"/>
    <w:rPr>
      <w:rFonts w:ascii="Calibri" w:hAnsi="Calibri" w:cs="Calibri"/>
      <w:kern w:val="1"/>
      <w:shd w:val="clear" w:color="auto" w:fill="BFBFBF"/>
      <w:lang w:eastAsia="zh-CN"/>
    </w:rPr>
  </w:style>
  <w:style w:type="paragraph" w:customStyle="1" w:styleId="13">
    <w:name w:val="Βασικό1"/>
    <w:rsid w:val="00BA2F61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f0">
    <w:name w:val="Παραθέσεις"/>
    <w:basedOn w:val="a"/>
    <w:rsid w:val="00BA2F61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styleId="aff1">
    <w:name w:val="Title"/>
    <w:basedOn w:val="af9"/>
    <w:next w:val="aa"/>
    <w:link w:val="Chara"/>
    <w:qFormat/>
    <w:rsid w:val="00BA2F61"/>
  </w:style>
  <w:style w:type="character" w:customStyle="1" w:styleId="Chara">
    <w:name w:val="Τίτλος Char"/>
    <w:basedOn w:val="a0"/>
    <w:link w:val="aff1"/>
    <w:rsid w:val="00BA2F61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f2">
    <w:name w:val="Subtitle"/>
    <w:basedOn w:val="af9"/>
    <w:next w:val="aa"/>
    <w:link w:val="Charb"/>
    <w:qFormat/>
    <w:rsid w:val="00BA2F61"/>
  </w:style>
  <w:style w:type="character" w:customStyle="1" w:styleId="Charb">
    <w:name w:val="Υπότιτλος Char"/>
    <w:basedOn w:val="a0"/>
    <w:link w:val="aff2"/>
    <w:rsid w:val="00BA2F61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3">
    <w:name w:val="Προμορφοποιημένο κείμενο"/>
    <w:basedOn w:val="a"/>
    <w:rsid w:val="00BA2F61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ff4">
    <w:name w:val="Οριζόντια γραμμή"/>
    <w:basedOn w:val="a"/>
    <w:next w:val="aa"/>
    <w:rsid w:val="00BA2F61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a"/>
    <w:next w:val="a"/>
    <w:rsid w:val="00BA2F61"/>
    <w:pPr>
      <w:suppressAutoHyphens/>
      <w:spacing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a"/>
    <w:next w:val="ChapterTitle"/>
    <w:rsid w:val="00BA2F61"/>
    <w:pPr>
      <w:keepNext/>
      <w:pageBreakBefore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kern w:val="1"/>
      <w:sz w:val="36"/>
      <w:szCs w:val="22"/>
      <w:lang w:eastAsia="zh-CN"/>
    </w:rPr>
  </w:style>
  <w:style w:type="paragraph" w:customStyle="1" w:styleId="Titrearticle">
    <w:name w:val="Titre article"/>
    <w:basedOn w:val="a"/>
    <w:next w:val="a"/>
    <w:rsid w:val="00BA2F61"/>
    <w:pPr>
      <w:keepNext/>
      <w:suppressAutoHyphens/>
      <w:spacing w:before="360" w:after="120" w:line="276" w:lineRule="auto"/>
      <w:ind w:firstLine="397"/>
      <w:jc w:val="center"/>
    </w:pPr>
    <w:rPr>
      <w:rFonts w:ascii="Calibri" w:hAnsi="Calibri"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a"/>
    <w:rsid w:val="00BA2F61"/>
    <w:pPr>
      <w:suppressAutoHyphens/>
      <w:spacing w:after="200" w:line="276" w:lineRule="auto"/>
      <w:ind w:left="850" w:hanging="850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BA2F61"/>
    <w:pPr>
      <w:numPr>
        <w:numId w:val="7"/>
      </w:numPr>
    </w:pPr>
  </w:style>
  <w:style w:type="paragraph" w:customStyle="1" w:styleId="Point1">
    <w:name w:val="Point 1"/>
    <w:basedOn w:val="a"/>
    <w:rsid w:val="00BA2F61"/>
    <w:pPr>
      <w:suppressAutoHyphens/>
      <w:spacing w:after="200" w:line="276" w:lineRule="auto"/>
      <w:ind w:left="1417" w:hanging="56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BA2F61"/>
    <w:pPr>
      <w:numPr>
        <w:numId w:val="8"/>
      </w:numPr>
    </w:pPr>
  </w:style>
  <w:style w:type="paragraph" w:customStyle="1" w:styleId="Text1">
    <w:name w:val="Text 1"/>
    <w:basedOn w:val="a"/>
    <w:rsid w:val="00BA2F61"/>
    <w:pPr>
      <w:suppressAutoHyphens/>
      <w:spacing w:after="200" w:line="276" w:lineRule="auto"/>
      <w:ind w:left="850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NumPar1">
    <w:name w:val="NumPar 1"/>
    <w:basedOn w:val="a"/>
    <w:next w:val="Text1"/>
    <w:rsid w:val="00BA2F61"/>
    <w:pPr>
      <w:numPr>
        <w:numId w:val="9"/>
      </w:numPr>
      <w:suppressAutoHyphens/>
      <w:spacing w:after="200" w:line="276" w:lineRule="auto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a"/>
    <w:rsid w:val="00BA2F61"/>
    <w:pPr>
      <w:suppressAutoHyphens/>
      <w:spacing w:after="200" w:line="276" w:lineRule="auto"/>
      <w:ind w:firstLine="397"/>
    </w:pPr>
    <w:rPr>
      <w:rFonts w:ascii="Calibri" w:hAnsi="Calibri" w:cs="Calibri"/>
      <w:kern w:val="1"/>
      <w:sz w:val="22"/>
      <w:szCs w:val="22"/>
      <w:lang w:eastAsia="zh-CN"/>
    </w:rPr>
  </w:style>
  <w:style w:type="numbering" w:customStyle="1" w:styleId="23">
    <w:name w:val="Χωρίς λίστα2"/>
    <w:next w:val="a2"/>
    <w:uiPriority w:val="99"/>
    <w:semiHidden/>
    <w:unhideWhenUsed/>
    <w:rsid w:val="00BA2F61"/>
  </w:style>
  <w:style w:type="table" w:customStyle="1" w:styleId="14">
    <w:name w:val="Πλέγμα πίνακα1"/>
    <w:basedOn w:val="a1"/>
    <w:next w:val="a8"/>
    <w:uiPriority w:val="59"/>
    <w:rsid w:val="00BA2F6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Πλέγμα πίνακα2"/>
    <w:basedOn w:val="a1"/>
    <w:next w:val="a8"/>
    <w:uiPriority w:val="99"/>
    <w:rsid w:val="00BA2F6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71">
    <w:name w:val="font71"/>
    <w:basedOn w:val="a0"/>
    <w:rsid w:val="00BA2F61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01">
    <w:name w:val="font01"/>
    <w:basedOn w:val="a0"/>
    <w:rsid w:val="00BA2F61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a0"/>
    <w:rsid w:val="00BA2F61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characteristiclabel">
    <w:name w:val="characteristiclabel"/>
    <w:basedOn w:val="a0"/>
    <w:rsid w:val="00BA2F61"/>
  </w:style>
  <w:style w:type="character" w:customStyle="1" w:styleId="characteristicvalue">
    <w:name w:val="characteristicvalue"/>
    <w:basedOn w:val="a0"/>
    <w:rsid w:val="00BA2F61"/>
  </w:style>
  <w:style w:type="character" w:customStyle="1" w:styleId="value">
    <w:name w:val="value"/>
    <w:basedOn w:val="a0"/>
    <w:rsid w:val="00BA2F61"/>
  </w:style>
  <w:style w:type="character" w:customStyle="1" w:styleId="label">
    <w:name w:val="label"/>
    <w:basedOn w:val="a0"/>
    <w:rsid w:val="00BA2F61"/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BA2F61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f5">
    <w:name w:val="annotation reference"/>
    <w:basedOn w:val="a0"/>
    <w:semiHidden/>
    <w:unhideWhenUsed/>
    <w:rsid w:val="00BA2F61"/>
    <w:rPr>
      <w:sz w:val="16"/>
      <w:szCs w:val="16"/>
    </w:rPr>
  </w:style>
  <w:style w:type="character" w:customStyle="1" w:styleId="Char2">
    <w:name w:val="Θέμα σχολίου Char"/>
    <w:basedOn w:val="Char1"/>
    <w:link w:val="a7"/>
    <w:semiHidden/>
    <w:rsid w:val="00BA2F61"/>
    <w:rPr>
      <w:b/>
      <w:bCs/>
      <w:lang w:val="el-GR" w:eastAsia="el-GR" w:bidi="ar-SA"/>
    </w:rPr>
  </w:style>
  <w:style w:type="character" w:customStyle="1" w:styleId="object">
    <w:name w:val="object"/>
    <w:basedOn w:val="a0"/>
    <w:rsid w:val="00BA2F61"/>
  </w:style>
  <w:style w:type="paragraph" w:styleId="Web">
    <w:name w:val="Normal (Web)"/>
    <w:basedOn w:val="a"/>
    <w:uiPriority w:val="99"/>
    <w:semiHidden/>
    <w:unhideWhenUsed/>
    <w:rsid w:val="00BA2F61"/>
    <w:pPr>
      <w:spacing w:after="200" w:line="276" w:lineRule="auto"/>
    </w:pPr>
    <w:rPr>
      <w:rFonts w:eastAsia="Calibri"/>
      <w:lang w:eastAsia="en-US"/>
    </w:rPr>
  </w:style>
  <w:style w:type="paragraph" w:customStyle="1" w:styleId="210">
    <w:name w:val="Σώμα κείμενου με εσοχή 21"/>
    <w:basedOn w:val="a"/>
    <w:rsid w:val="00BA2F61"/>
    <w:pPr>
      <w:suppressAutoHyphens/>
      <w:spacing w:after="120" w:line="480" w:lineRule="auto"/>
      <w:ind w:left="283"/>
    </w:pPr>
    <w:rPr>
      <w:lang w:eastAsia="ar-SA"/>
    </w:rPr>
  </w:style>
  <w:style w:type="paragraph" w:styleId="aff6">
    <w:name w:val="TOC Heading"/>
    <w:basedOn w:val="1"/>
    <w:next w:val="a"/>
    <w:uiPriority w:val="39"/>
    <w:unhideWhenUsed/>
    <w:qFormat/>
    <w:rsid w:val="00BA2F61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BA2F61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BA2F61"/>
    <w:pPr>
      <w:tabs>
        <w:tab w:val="right" w:leader="dot" w:pos="9912"/>
      </w:tabs>
      <w:spacing w:after="100" w:line="259" w:lineRule="auto"/>
      <w:ind w:left="220"/>
    </w:pPr>
    <w:rPr>
      <w:rFonts w:asciiTheme="minorHAnsi" w:eastAsiaTheme="minorHAnsi" w:hAnsiTheme="minorHAnsi" w:cstheme="minorHAnsi"/>
      <w:noProof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BA2F61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a"/>
    <w:rsid w:val="00BA2F61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BA2F6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BA2F6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6">
    <w:name w:val="font6"/>
    <w:basedOn w:val="a"/>
    <w:rsid w:val="00BA2F61"/>
    <w:pPr>
      <w:spacing w:before="100" w:beforeAutospacing="1" w:after="100" w:afterAutospacing="1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font7">
    <w:name w:val="font7"/>
    <w:basedOn w:val="a"/>
    <w:rsid w:val="00BA2F61"/>
    <w:pPr>
      <w:spacing w:before="100" w:beforeAutospacing="1" w:after="100" w:afterAutospacing="1"/>
    </w:pPr>
    <w:rPr>
      <w:rFonts w:ascii="Calibri" w:hAnsi="Calibri"/>
      <w:b/>
      <w:bCs/>
      <w:sz w:val="16"/>
      <w:szCs w:val="16"/>
    </w:rPr>
  </w:style>
  <w:style w:type="paragraph" w:customStyle="1" w:styleId="xl65">
    <w:name w:val="xl65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67">
    <w:name w:val="xl67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68">
    <w:name w:val="xl68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89">
    <w:name w:val="xl89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BA2F61"/>
    <w:pPr>
      <w:spacing w:before="100" w:beforeAutospacing="1" w:after="100" w:afterAutospacing="1"/>
    </w:pPr>
  </w:style>
  <w:style w:type="paragraph" w:customStyle="1" w:styleId="xl92">
    <w:name w:val="xl92"/>
    <w:basedOn w:val="a"/>
    <w:rsid w:val="00BA2F61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BA2F61"/>
    <w:pP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95">
    <w:name w:val="xl95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98">
    <w:name w:val="xl98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00">
    <w:name w:val="xl100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2">
    <w:name w:val="xl102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u w:val="single"/>
    </w:rPr>
  </w:style>
  <w:style w:type="paragraph" w:customStyle="1" w:styleId="galop">
    <w:name w:val="galop"/>
    <w:basedOn w:val="a"/>
    <w:rsid w:val="00BA2F61"/>
    <w:pPr>
      <w:spacing w:before="100" w:beforeAutospacing="1" w:after="100" w:afterAutospacing="1"/>
    </w:pPr>
    <w:rPr>
      <w:rFonts w:ascii="Verdana" w:hAnsi="Verdana"/>
      <w:color w:val="00008B"/>
      <w:sz w:val="20"/>
      <w:szCs w:val="20"/>
    </w:rPr>
  </w:style>
  <w:style w:type="character" w:customStyle="1" w:styleId="WW-FootnoteReference9">
    <w:name w:val="WW-Footnote Reference9"/>
    <w:rsid w:val="00BA2F61"/>
    <w:rPr>
      <w:vertAlign w:val="superscript"/>
    </w:rPr>
  </w:style>
  <w:style w:type="character" w:customStyle="1" w:styleId="WW-FootnoteReference11">
    <w:name w:val="WW-Footnote Reference11"/>
    <w:rsid w:val="00BA2F61"/>
    <w:rPr>
      <w:vertAlign w:val="superscript"/>
    </w:rPr>
  </w:style>
  <w:style w:type="character" w:customStyle="1" w:styleId="WW-FootnoteReference7">
    <w:name w:val="WW-Footnote Reference7"/>
    <w:rsid w:val="00BA2F61"/>
    <w:rPr>
      <w:vertAlign w:val="superscript"/>
    </w:rPr>
  </w:style>
  <w:style w:type="character" w:customStyle="1" w:styleId="WW-FootnoteReference12">
    <w:name w:val="WW-Footnote Reference12"/>
    <w:rsid w:val="00BA2F61"/>
    <w:rPr>
      <w:vertAlign w:val="superscript"/>
    </w:rPr>
  </w:style>
  <w:style w:type="character" w:customStyle="1" w:styleId="26">
    <w:name w:val="Παραπομπή υποσημείωσης2"/>
    <w:rsid w:val="00BA2F61"/>
    <w:rPr>
      <w:vertAlign w:val="superscript"/>
    </w:rPr>
  </w:style>
  <w:style w:type="paragraph" w:customStyle="1" w:styleId="normalwithoutspacing">
    <w:name w:val="normal_without_spacing"/>
    <w:basedOn w:val="a"/>
    <w:rsid w:val="00BA2F61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num">
    <w:name w:val="num"/>
    <w:basedOn w:val="a"/>
    <w:rsid w:val="00BA2F61"/>
    <w:pPr>
      <w:numPr>
        <w:numId w:val="10"/>
      </w:numPr>
      <w:spacing w:after="120"/>
      <w:jc w:val="both"/>
    </w:pPr>
    <w:rPr>
      <w:rFonts w:ascii="Tahoma" w:eastAsia="Arial Unicode MS" w:hAnsi="Tahoma" w:cs="Tahoma"/>
      <w:sz w:val="22"/>
      <w:szCs w:val="22"/>
    </w:rPr>
  </w:style>
  <w:style w:type="paragraph" w:styleId="-HTML">
    <w:name w:val="HTML Preformatted"/>
    <w:basedOn w:val="a"/>
    <w:link w:val="-HTMLChar"/>
    <w:uiPriority w:val="99"/>
    <w:semiHidden/>
    <w:unhideWhenUsed/>
    <w:rsid w:val="00BA2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BA2F61"/>
    <w:rPr>
      <w:rFonts w:ascii="Courier New" w:hAnsi="Courier New" w:cs="Courier New"/>
    </w:rPr>
  </w:style>
  <w:style w:type="paragraph" w:customStyle="1" w:styleId="16">
    <w:name w:val="Παράγραφος λίστας1"/>
    <w:basedOn w:val="a"/>
    <w:qFormat/>
    <w:rsid w:val="00BA2F61"/>
    <w:pPr>
      <w:ind w:left="720"/>
      <w:contextualSpacing/>
    </w:pPr>
    <w:rPr>
      <w:sz w:val="20"/>
      <w:szCs w:val="20"/>
    </w:rPr>
  </w:style>
  <w:style w:type="character" w:customStyle="1" w:styleId="FontStyle27">
    <w:name w:val="Font Style27"/>
    <w:uiPriority w:val="99"/>
    <w:rsid w:val="00BA2F61"/>
    <w:rPr>
      <w:rFonts w:ascii="Arial" w:hAnsi="Arial"/>
      <w:color w:val="000000"/>
      <w:sz w:val="20"/>
    </w:rPr>
  </w:style>
  <w:style w:type="paragraph" w:customStyle="1" w:styleId="Style6">
    <w:name w:val="Style6"/>
    <w:basedOn w:val="a"/>
    <w:uiPriority w:val="99"/>
    <w:rsid w:val="00BA2F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Normal2">
    <w:name w:val="Normal 2"/>
    <w:basedOn w:val="a"/>
    <w:rsid w:val="00B8452F"/>
    <w:pPr>
      <w:spacing w:before="120" w:line="320" w:lineRule="atLeast"/>
      <w:jc w:val="both"/>
    </w:pPr>
    <w:rPr>
      <w:rFonts w:ascii="MgSouvenirExtra" w:hAnsi="MgSouvenirExtra"/>
      <w:sz w:val="22"/>
      <w:szCs w:val="20"/>
      <w:lang w:val="en-GB" w:eastAsia="en-US"/>
    </w:rPr>
  </w:style>
  <w:style w:type="paragraph" w:customStyle="1" w:styleId="font8">
    <w:name w:val="font8"/>
    <w:basedOn w:val="a"/>
    <w:rsid w:val="001D37F3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9">
    <w:name w:val="font9"/>
    <w:basedOn w:val="a"/>
    <w:rsid w:val="001D37F3"/>
    <w:pPr>
      <w:spacing w:before="100" w:beforeAutospacing="1" w:after="100" w:afterAutospacing="1"/>
    </w:pPr>
    <w:rPr>
      <w:rFonts w:ascii="Calibri" w:hAnsi="Calibri" w:cs="Calibri"/>
      <w:color w:val="FF0000"/>
      <w:sz w:val="20"/>
      <w:szCs w:val="20"/>
    </w:rPr>
  </w:style>
  <w:style w:type="paragraph" w:customStyle="1" w:styleId="font10">
    <w:name w:val="font10"/>
    <w:basedOn w:val="a"/>
    <w:rsid w:val="001D37F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1">
    <w:name w:val="font11"/>
    <w:basedOn w:val="a"/>
    <w:rsid w:val="001D37F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1D37F3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ont13">
    <w:name w:val="font13"/>
    <w:basedOn w:val="a"/>
    <w:rsid w:val="001D37F3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0FD59-781C-4CE5-96E4-2499B377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398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2754</CharactersWithSpaces>
  <SharedDoc>false</SharedDoc>
  <HLinks>
    <vt:vector size="6" baseType="variant">
      <vt:variant>
        <vt:i4>2752594</vt:i4>
      </vt:variant>
      <vt:variant>
        <vt:i4>0</vt:i4>
      </vt:variant>
      <vt:variant>
        <vt:i4>0</vt:i4>
      </vt:variant>
      <vt:variant>
        <vt:i4>5</vt:i4>
      </vt:variant>
      <vt:variant>
        <vt:lpwstr>mailto:ngrammenos@iep.edu.gr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NiDa</dc:creator>
  <cp:lastModifiedBy>NiDa</cp:lastModifiedBy>
  <cp:revision>7</cp:revision>
  <cp:lastPrinted>2019-06-05T06:39:00Z</cp:lastPrinted>
  <dcterms:created xsi:type="dcterms:W3CDTF">2019-06-05T09:10:00Z</dcterms:created>
  <dcterms:modified xsi:type="dcterms:W3CDTF">2019-09-19T13:23:00Z</dcterms:modified>
</cp:coreProperties>
</file>