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4BD3" w:rsidRPr="004369F4" w:rsidRDefault="00F34BD3" w:rsidP="00F34BD3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 w:val="32"/>
          <w:szCs w:val="22"/>
        </w:rPr>
      </w:pPr>
      <w:r w:rsidRPr="004369F4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9C338A" w:rsidRPr="004369F4">
        <w:rPr>
          <w:rFonts w:asciiTheme="minorHAnsi" w:hAnsiTheme="minorHAnsi" w:cstheme="minorHAnsi"/>
          <w:b/>
          <w:sz w:val="32"/>
          <w:szCs w:val="22"/>
        </w:rPr>
        <w:t>Οικονομική</w:t>
      </w:r>
      <w:r w:rsidRPr="004369F4">
        <w:rPr>
          <w:rFonts w:asciiTheme="minorHAnsi" w:hAnsiTheme="minorHAnsi" w:cstheme="minorHAnsi"/>
          <w:b/>
          <w:sz w:val="32"/>
          <w:szCs w:val="22"/>
        </w:rPr>
        <w:t xml:space="preserve"> Προσφορά</w:t>
      </w:r>
    </w:p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3818"/>
        <w:gridCol w:w="1134"/>
        <w:gridCol w:w="992"/>
        <w:gridCol w:w="1559"/>
        <w:gridCol w:w="1134"/>
        <w:gridCol w:w="4111"/>
      </w:tblGrid>
      <w:tr w:rsidR="00E859AB" w:rsidRPr="00E859AB" w:rsidTr="00E859AB">
        <w:trPr>
          <w:trHeight w:val="300"/>
          <w:tblHeader/>
        </w:trPr>
        <w:tc>
          <w:tcPr>
            <w:tcW w:w="13325" w:type="dxa"/>
            <w:gridSpan w:val="7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Πίνακας Β. ΟΙΚΟΝΟΜΙΚΗ ΠΡΟΣΦΟΡΑ </w:t>
            </w:r>
          </w:p>
        </w:tc>
      </w:tr>
      <w:tr w:rsidR="00E859AB" w:rsidRPr="00E859AB" w:rsidTr="00E859AB">
        <w:trPr>
          <w:trHeight w:val="300"/>
          <w:tblHeader/>
        </w:trPr>
        <w:tc>
          <w:tcPr>
            <w:tcW w:w="577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134" w:type="dxa"/>
            <w:vAlign w:val="center"/>
          </w:tcPr>
          <w:p w:rsidR="00E859AB" w:rsidRPr="00E859AB" w:rsidRDefault="00E859AB" w:rsidP="00E859AB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Τιμή τεμαχίου</w:t>
            </w:r>
            <w:r w:rsidR="00BC7E2D"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χωρίς ΦΠΑ</w:t>
            </w: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Τιμή τεμαχίων χωρίς ΦΠΑ (€)</w:t>
            </w:r>
          </w:p>
        </w:tc>
        <w:tc>
          <w:tcPr>
            <w:tcW w:w="1134" w:type="dxa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ΦΠΑ (€)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Συνολικό κόστος (€)</w:t>
            </w: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Ο καλόκαρδος λύκος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Ο λύκος ξαναγύρισε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Το γεύμα των λύκων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Στ’ αλήθεια ή στα </w:t>
            </w:r>
            <w:proofErr w:type="spellStart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ψέμματα</w:t>
            </w:r>
            <w:proofErr w:type="spellEnd"/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Η Μαίρη Πινέζα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Η αρπαγή της κότας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Το μικρό εγώ είμαι εγώ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Καληνύχτα </w:t>
            </w:r>
            <w:proofErr w:type="spellStart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Σκανταλιάρης </w:t>
            </w:r>
            <w:proofErr w:type="spellStart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Πώς να κάνετε έναν ελέφαντα να χορέψει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Πώς να κρύψεις ένα λιοντάρι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Το καθαριστήριο της κυρίας Σαπουνάδα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Η κυρία Τάπα η υδραυλικός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Η κυρία Παραπατά η Σερβιτόρα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Τζικιτζικ</w:t>
            </w:r>
            <w:proofErr w:type="spellEnd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ο </w:t>
            </w:r>
            <w:proofErr w:type="spellStart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Κρικικρίκ</w:t>
            </w:r>
            <w:proofErr w:type="spellEnd"/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Όλοι βλέπουμε την ίδια γάτα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τράμ</w:t>
            </w:r>
            <w:proofErr w:type="spellEnd"/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Η τελεία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Είμαι ένας καλλιτέχνης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Τι μπορείς να κάνεις με μια ιδέα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Το σχολείο πάει σχολείο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Όλιβερ</w:t>
            </w:r>
            <w:proofErr w:type="spellEnd"/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Πετάνε οι πιγκουίνοι;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Πως να πιάσεις ένα αστέρι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Ένα βιβλίο παιχνίδι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Χρώματα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Ακροβατικά για αρκούδες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Ο ζωγράφος που ζωγράφισε ένα γαλάζιο άλογο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9A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Είναι καλό να έχεις ένα παπάκι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59AB" w:rsidRPr="00E859AB" w:rsidTr="00E859AB">
        <w:trPr>
          <w:trHeight w:val="52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E859AB" w:rsidRPr="00E859AB" w:rsidRDefault="00E859AB" w:rsidP="00E859A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859AB">
              <w:rPr>
                <w:rFonts w:ascii="Calibri" w:hAnsi="Calibri" w:cs="Calibri"/>
                <w:b/>
                <w:color w:val="000000"/>
                <w:szCs w:val="20"/>
              </w:rPr>
              <w:t>Σύνολο</w:t>
            </w:r>
          </w:p>
        </w:tc>
        <w:tc>
          <w:tcPr>
            <w:tcW w:w="1134" w:type="dxa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859AB" w:rsidRPr="00E859AB" w:rsidRDefault="00E859AB" w:rsidP="00E859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59AB" w:rsidRPr="00E859AB" w:rsidRDefault="00E859AB" w:rsidP="00E859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C527D" w:rsidRPr="00B0087A" w:rsidRDefault="001C527D" w:rsidP="001C527D">
      <w:pPr>
        <w:widowControl w:val="0"/>
        <w:autoSpaceDE w:val="0"/>
        <w:autoSpaceDN w:val="0"/>
        <w:adjustRightInd w:val="0"/>
        <w:spacing w:line="360" w:lineRule="auto"/>
        <w:ind w:right="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087A" w:rsidRDefault="00B0087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sectPr w:rsidR="00B0087A" w:rsidSect="001C527D">
      <w:footerReference w:type="default" r:id="rId8"/>
      <w:pgSz w:w="16838" w:h="11906" w:orient="landscape"/>
      <w:pgMar w:top="1106" w:right="2096" w:bottom="1077" w:left="1134" w:header="35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B7" w:rsidRDefault="004667B7">
      <w:r>
        <w:separator/>
      </w:r>
    </w:p>
  </w:endnote>
  <w:endnote w:type="continuationSeparator" w:id="0">
    <w:p w:rsidR="004667B7" w:rsidRDefault="0046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8E7FCA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8E7FCA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BC7E2D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8E7FCA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B7" w:rsidRDefault="004667B7">
      <w:r>
        <w:separator/>
      </w:r>
    </w:p>
  </w:footnote>
  <w:footnote w:type="continuationSeparator" w:id="0">
    <w:p w:rsidR="004667B7" w:rsidRDefault="00466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27D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A21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665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9F4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67B7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E7FCA"/>
    <w:rsid w:val="008F05B2"/>
    <w:rsid w:val="008F1510"/>
    <w:rsid w:val="008F1CF6"/>
    <w:rsid w:val="008F34F5"/>
    <w:rsid w:val="008F55EE"/>
    <w:rsid w:val="008F593D"/>
    <w:rsid w:val="008F6344"/>
    <w:rsid w:val="00900316"/>
    <w:rsid w:val="009016B7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38A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C7E2D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7A0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1387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D90"/>
    <w:rsid w:val="00CC22FC"/>
    <w:rsid w:val="00CC32AB"/>
    <w:rsid w:val="00CC5E2C"/>
    <w:rsid w:val="00CC5E65"/>
    <w:rsid w:val="00CC6B71"/>
    <w:rsid w:val="00CD0A89"/>
    <w:rsid w:val="00CD13DA"/>
    <w:rsid w:val="00CD2B4B"/>
    <w:rsid w:val="00CD2C29"/>
    <w:rsid w:val="00CD62B4"/>
    <w:rsid w:val="00CD7546"/>
    <w:rsid w:val="00CE1483"/>
    <w:rsid w:val="00CE1544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1596"/>
    <w:rsid w:val="00E51A97"/>
    <w:rsid w:val="00E52519"/>
    <w:rsid w:val="00E56B40"/>
    <w:rsid w:val="00E570AA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59AB"/>
    <w:rsid w:val="00E869CC"/>
    <w:rsid w:val="00E90554"/>
    <w:rsid w:val="00E90E1F"/>
    <w:rsid w:val="00E91FC0"/>
    <w:rsid w:val="00E9247F"/>
    <w:rsid w:val="00E9272C"/>
    <w:rsid w:val="00E96CFD"/>
    <w:rsid w:val="00EA2292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EF31-55AD-4530-9495-009F4724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1330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NiDa</cp:lastModifiedBy>
  <cp:revision>7</cp:revision>
  <cp:lastPrinted>2019-06-05T06:39:00Z</cp:lastPrinted>
  <dcterms:created xsi:type="dcterms:W3CDTF">2019-06-05T09:16:00Z</dcterms:created>
  <dcterms:modified xsi:type="dcterms:W3CDTF">2019-09-19T11:17:00Z</dcterms:modified>
</cp:coreProperties>
</file>