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D3" w:rsidRPr="00F34BD3" w:rsidRDefault="00F34BD3" w:rsidP="00F34BD3">
      <w:pPr>
        <w:pStyle w:val="Style"/>
        <w:spacing w:line="360" w:lineRule="auto"/>
        <w:ind w:left="4"/>
        <w:jc w:val="center"/>
        <w:textAlignment w:val="baseline"/>
        <w:rPr>
          <w:rFonts w:asciiTheme="minorHAnsi" w:hAnsiTheme="minorHAnsi" w:cstheme="minorHAnsi"/>
          <w:b/>
          <w:szCs w:val="22"/>
        </w:rPr>
      </w:pPr>
      <w:r w:rsidRPr="00F34BD3">
        <w:rPr>
          <w:rFonts w:asciiTheme="minorHAnsi" w:hAnsiTheme="minorHAnsi" w:cstheme="minorHAnsi"/>
          <w:b/>
          <w:szCs w:val="22"/>
        </w:rPr>
        <w:t xml:space="preserve">Τμήμα </w:t>
      </w:r>
      <w:r w:rsidR="00F44186">
        <w:rPr>
          <w:rFonts w:asciiTheme="minorHAnsi" w:hAnsiTheme="minorHAnsi" w:cstheme="minorHAnsi"/>
          <w:b/>
          <w:szCs w:val="22"/>
        </w:rPr>
        <w:t>Β</w:t>
      </w:r>
      <w:r w:rsidRPr="00F34BD3">
        <w:rPr>
          <w:rFonts w:asciiTheme="minorHAnsi" w:hAnsiTheme="minorHAnsi" w:cstheme="minorHAnsi"/>
          <w:b/>
          <w:szCs w:val="22"/>
        </w:rPr>
        <w:t xml:space="preserve"> - </w:t>
      </w:r>
      <w:r w:rsidR="009C338A">
        <w:rPr>
          <w:rFonts w:asciiTheme="minorHAnsi" w:hAnsiTheme="minorHAnsi" w:cstheme="minorHAnsi"/>
          <w:b/>
          <w:szCs w:val="22"/>
        </w:rPr>
        <w:t>Οικονομική</w:t>
      </w:r>
      <w:r w:rsidRPr="00F34BD3">
        <w:rPr>
          <w:rFonts w:asciiTheme="minorHAnsi" w:hAnsiTheme="minorHAnsi" w:cstheme="minorHAnsi"/>
          <w:b/>
          <w:szCs w:val="22"/>
        </w:rPr>
        <w:t xml:space="preserve"> Προσφορά</w:t>
      </w:r>
    </w:p>
    <w:p w:rsidR="00F44186" w:rsidRPr="00B0087A" w:rsidRDefault="00F44186" w:rsidP="00F44186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3500"/>
        <w:gridCol w:w="1560"/>
        <w:gridCol w:w="851"/>
        <w:gridCol w:w="1701"/>
        <w:gridCol w:w="992"/>
        <w:gridCol w:w="1701"/>
      </w:tblGrid>
      <w:tr w:rsidR="00F44186" w:rsidRPr="00B0087A" w:rsidTr="00F44186">
        <w:trPr>
          <w:trHeight w:val="300"/>
          <w:tblHeader/>
        </w:trPr>
        <w:tc>
          <w:tcPr>
            <w:tcW w:w="10882" w:type="dxa"/>
            <w:gridSpan w:val="7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Πίνακας Β. ΟΙΚΟΝΟΜΙΚΗ ΠΡΟΣΦΟΡΑ – Τμήμα Β</w:t>
            </w:r>
          </w:p>
        </w:tc>
      </w:tr>
      <w:tr w:rsidR="00F44186" w:rsidRPr="00B0087A" w:rsidTr="00F44186">
        <w:trPr>
          <w:trHeight w:val="300"/>
          <w:tblHeader/>
        </w:trPr>
        <w:tc>
          <w:tcPr>
            <w:tcW w:w="577" w:type="dxa"/>
            <w:shd w:val="clear" w:color="auto" w:fill="auto"/>
            <w:vAlign w:val="center"/>
            <w:hideMark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Είδος</w:t>
            </w:r>
          </w:p>
        </w:tc>
        <w:tc>
          <w:tcPr>
            <w:tcW w:w="1560" w:type="dxa"/>
            <w:vAlign w:val="center"/>
          </w:tcPr>
          <w:p w:rsidR="00F44186" w:rsidRPr="00B0087A" w:rsidRDefault="00F44186" w:rsidP="003C258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Τιμή τεμαχίου (€)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4186" w:rsidRPr="00B0087A" w:rsidRDefault="00F44186" w:rsidP="003C258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Τιμή τεμαχίων χωρίς ΦΠΑ (€)</w:t>
            </w:r>
          </w:p>
        </w:tc>
        <w:tc>
          <w:tcPr>
            <w:tcW w:w="992" w:type="dxa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087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ΦΠΑ (€)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Συνολικό κόστος (€)</w:t>
            </w: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Ο καλόκαρδος λύκος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Ο λύκος ξαναγύρισε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Το γεύμα των λύκων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Ο μαύρος κότσυφας και ο άσπρος γλάρος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Στ’ αλήθεια ή στα </w:t>
            </w: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ψέμματα</w:t>
            </w:r>
            <w:proofErr w:type="spellEnd"/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Η Μαίρη Πινέζα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Η αρπαγή της κότας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Το μικρό εγώ είμαι εγώ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Καληνύχτα </w:t>
            </w: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Άλφονς</w:t>
            </w:r>
            <w:proofErr w:type="spellEnd"/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Σκανταλιάρης </w:t>
            </w: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Άλφονς</w:t>
            </w:r>
            <w:proofErr w:type="spellEnd"/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Α ΠΑ </w:t>
            </w: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</w:t>
            </w:r>
            <w:proofErr w:type="spellEnd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Άλφονς</w:t>
            </w:r>
            <w:proofErr w:type="spellEnd"/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Πώς να κάνετε έναν ελέφαντα να χορέψει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Ένα βιβλίο χωρίς τίτλο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Πώς να κρύψεις ένα λιοντάρι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Πώς να κρύψεις ένα λιοντάρι από τη γιαγιά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Το καθαριστήριο της κυρίας Σαπουνάδα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Η κυρία Τάπα η υδραυλικός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Η κυρία Παραπατά η Σερβιτόρα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Ο </w:t>
            </w: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Τζικιτζικ</w:t>
            </w:r>
            <w:proofErr w:type="spellEnd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ο </w:t>
            </w: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Κρικικρίκ</w:t>
            </w:r>
            <w:proofErr w:type="spellEnd"/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Όλοι βλέπουμε την ίδια γάτα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Ο </w:t>
            </w: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τράμ</w:t>
            </w:r>
            <w:proofErr w:type="spellEnd"/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Το </w:t>
            </w: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Γκρούφαλο</w:t>
            </w:r>
            <w:proofErr w:type="spellEnd"/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Η τελεία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Είμαι ένας καλλιτέχνης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Τι μπορείς να κάνεις με μια ιδέα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Το σχολείο πάει σχολείο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Όλιβερ</w:t>
            </w:r>
            <w:proofErr w:type="spellEnd"/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Πετάνε οι πιγκουίνοι;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Πως να πιάσεις ένα αστέρι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Το πιο μεγάλο βιβλίο για τις Οικογένειες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Όταν μεγαλώσω μπορώ να γίνω και...,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Ένα βιβλίο παιχνίδι</w:t>
            </w:r>
          </w:p>
        </w:tc>
        <w:tc>
          <w:tcPr>
            <w:tcW w:w="1560" w:type="dxa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Χρώματα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Ένα Βιβλίο χωρίς τίτλο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Ακροβατικά για αρκούδες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Το μεγάλο βιβλίο με τα πάντα σχεδόν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Ο ζωγράφος που ζωγράφισε ένα γαλάζιο άλογο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4186" w:rsidRPr="00B0087A" w:rsidTr="00F44186">
        <w:trPr>
          <w:trHeight w:val="522"/>
        </w:trPr>
        <w:tc>
          <w:tcPr>
            <w:tcW w:w="4077" w:type="dxa"/>
            <w:gridSpan w:val="2"/>
            <w:shd w:val="clear" w:color="auto" w:fill="auto"/>
            <w:vAlign w:val="center"/>
          </w:tcPr>
          <w:p w:rsidR="00F44186" w:rsidRPr="00B0087A" w:rsidRDefault="00F44186" w:rsidP="003C258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b/>
                <w:color w:val="000000"/>
                <w:szCs w:val="20"/>
              </w:rPr>
              <w:t>Σύνολο</w:t>
            </w:r>
          </w:p>
        </w:tc>
        <w:tc>
          <w:tcPr>
            <w:tcW w:w="1560" w:type="dxa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44186" w:rsidRPr="00B0087A" w:rsidRDefault="00F44186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186" w:rsidRPr="00B0087A" w:rsidRDefault="00F44186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12A2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B0087A" w:rsidRPr="00F44186" w:rsidRDefault="00712A2E" w:rsidP="00F44186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sectPr w:rsidR="00B0087A" w:rsidRPr="00F44186" w:rsidSect="001C527D">
      <w:footerReference w:type="default" r:id="rId8"/>
      <w:pgSz w:w="16838" w:h="11906" w:orient="landscape"/>
      <w:pgMar w:top="1106" w:right="2096" w:bottom="1077" w:left="1134" w:header="357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A10" w:rsidRDefault="00991A10">
      <w:r>
        <w:separator/>
      </w:r>
    </w:p>
  </w:endnote>
  <w:endnote w:type="continuationSeparator" w:id="0">
    <w:p w:rsidR="00991A10" w:rsidRDefault="0099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gSouvenirExtr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64" w:rsidRPr="00646791" w:rsidRDefault="00C31F64" w:rsidP="003F70ED">
    <w:pPr>
      <w:tabs>
        <w:tab w:val="left" w:pos="4350"/>
      </w:tabs>
      <w:spacing w:line="300" w:lineRule="atLeast"/>
      <w:jc w:val="center"/>
    </w:pPr>
    <w:r>
      <w:rPr>
        <w:rFonts w:ascii="Calibri" w:hAnsi="Calibri"/>
        <w:b/>
        <w:noProof/>
        <w:color w:val="0000FF"/>
        <w:sz w:val="16"/>
        <w:szCs w:val="16"/>
      </w:rPr>
      <w:drawing>
        <wp:inline distT="0" distB="0" distL="0" distR="0">
          <wp:extent cx="4110305" cy="561149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734" cy="56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a5"/>
        <w:rFonts w:ascii="Calibri" w:hAnsi="Calibri"/>
        <w:b/>
        <w:color w:val="0000FF"/>
        <w:sz w:val="16"/>
        <w:szCs w:val="16"/>
      </w:rPr>
      <w:t xml:space="preserve">                                 </w:t>
    </w:r>
    <w:r w:rsidR="00281A21" w:rsidRPr="005B65E0">
      <w:rPr>
        <w:rStyle w:val="a5"/>
        <w:rFonts w:ascii="Calibri" w:hAnsi="Calibri"/>
        <w:b/>
        <w:color w:val="0000FF"/>
        <w:sz w:val="16"/>
        <w:szCs w:val="16"/>
      </w:rPr>
      <w:fldChar w:fldCharType="begin"/>
    </w:r>
    <w:r w:rsidRPr="005B65E0">
      <w:rPr>
        <w:rStyle w:val="a5"/>
        <w:rFonts w:ascii="Calibri" w:hAnsi="Calibri"/>
        <w:b/>
        <w:color w:val="0000FF"/>
        <w:sz w:val="16"/>
        <w:szCs w:val="16"/>
      </w:rPr>
      <w:instrText>PAGE   \* MERGEFORMAT</w:instrText>
    </w:r>
    <w:r w:rsidR="00281A21" w:rsidRPr="005B65E0">
      <w:rPr>
        <w:rStyle w:val="a5"/>
        <w:rFonts w:ascii="Calibri" w:hAnsi="Calibri"/>
        <w:b/>
        <w:color w:val="0000FF"/>
        <w:sz w:val="16"/>
        <w:szCs w:val="16"/>
      </w:rPr>
      <w:fldChar w:fldCharType="separate"/>
    </w:r>
    <w:r w:rsidR="00F44186">
      <w:rPr>
        <w:rStyle w:val="a5"/>
        <w:rFonts w:ascii="Calibri" w:hAnsi="Calibri"/>
        <w:b/>
        <w:noProof/>
        <w:color w:val="0000FF"/>
        <w:sz w:val="16"/>
        <w:szCs w:val="16"/>
      </w:rPr>
      <w:t>1</w:t>
    </w:r>
    <w:r w:rsidR="00281A21" w:rsidRPr="005B65E0">
      <w:rPr>
        <w:rStyle w:val="a5"/>
        <w:rFonts w:ascii="Calibri" w:hAnsi="Calibri"/>
        <w:b/>
        <w:color w:val="0000FF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A10" w:rsidRDefault="00991A10">
      <w:r>
        <w:separator/>
      </w:r>
    </w:p>
  </w:footnote>
  <w:footnote w:type="continuationSeparator" w:id="0">
    <w:p w:rsidR="00991A10" w:rsidRDefault="00991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5576F5"/>
    <w:multiLevelType w:val="hybridMultilevel"/>
    <w:tmpl w:val="AB845D2A"/>
    <w:name w:val="WW8Num6"/>
    <w:lvl w:ilvl="0" w:tplc="310051E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26D641F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A2C67F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ADEED3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4508A30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1403B8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40F2F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84A771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94E4604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33C4BF4"/>
    <w:multiLevelType w:val="hybridMultilevel"/>
    <w:tmpl w:val="42DEC9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92A1C"/>
    <w:multiLevelType w:val="hybridMultilevel"/>
    <w:tmpl w:val="7AD6FBA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303AE"/>
    <w:multiLevelType w:val="hybridMultilevel"/>
    <w:tmpl w:val="B5E22B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D1193"/>
    <w:multiLevelType w:val="hybridMultilevel"/>
    <w:tmpl w:val="CC988F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231A3"/>
    <w:multiLevelType w:val="hybridMultilevel"/>
    <w:tmpl w:val="51361A20"/>
    <w:lvl w:ilvl="0" w:tplc="A6AC7D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07DF2"/>
    <w:multiLevelType w:val="hybridMultilevel"/>
    <w:tmpl w:val="E90887A4"/>
    <w:lvl w:ilvl="0" w:tplc="2D9E826A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A11D3F"/>
    <w:multiLevelType w:val="hybridMultilevel"/>
    <w:tmpl w:val="78A01FDA"/>
    <w:lvl w:ilvl="0" w:tplc="0408000F">
      <w:start w:val="1"/>
      <w:numFmt w:val="decimal"/>
      <w:lvlText w:val="%1."/>
      <w:lvlJc w:val="left"/>
      <w:pPr>
        <w:ind w:left="84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159" w:hanging="360"/>
      </w:pPr>
    </w:lvl>
    <w:lvl w:ilvl="2" w:tplc="0408001B" w:tentative="1">
      <w:start w:val="1"/>
      <w:numFmt w:val="lowerRoman"/>
      <w:lvlText w:val="%3."/>
      <w:lvlJc w:val="right"/>
      <w:pPr>
        <w:ind w:left="9879" w:hanging="180"/>
      </w:pPr>
    </w:lvl>
    <w:lvl w:ilvl="3" w:tplc="0408000F" w:tentative="1">
      <w:start w:val="1"/>
      <w:numFmt w:val="decimal"/>
      <w:lvlText w:val="%4."/>
      <w:lvlJc w:val="left"/>
      <w:pPr>
        <w:ind w:left="10599" w:hanging="360"/>
      </w:pPr>
    </w:lvl>
    <w:lvl w:ilvl="4" w:tplc="04080019" w:tentative="1">
      <w:start w:val="1"/>
      <w:numFmt w:val="lowerLetter"/>
      <w:lvlText w:val="%5."/>
      <w:lvlJc w:val="left"/>
      <w:pPr>
        <w:ind w:left="11319" w:hanging="360"/>
      </w:pPr>
    </w:lvl>
    <w:lvl w:ilvl="5" w:tplc="0408001B" w:tentative="1">
      <w:start w:val="1"/>
      <w:numFmt w:val="lowerRoman"/>
      <w:lvlText w:val="%6."/>
      <w:lvlJc w:val="right"/>
      <w:pPr>
        <w:ind w:left="12039" w:hanging="180"/>
      </w:pPr>
    </w:lvl>
    <w:lvl w:ilvl="6" w:tplc="0408000F" w:tentative="1">
      <w:start w:val="1"/>
      <w:numFmt w:val="decimal"/>
      <w:lvlText w:val="%7."/>
      <w:lvlJc w:val="left"/>
      <w:pPr>
        <w:ind w:left="12759" w:hanging="360"/>
      </w:pPr>
    </w:lvl>
    <w:lvl w:ilvl="7" w:tplc="04080019" w:tentative="1">
      <w:start w:val="1"/>
      <w:numFmt w:val="lowerLetter"/>
      <w:lvlText w:val="%8."/>
      <w:lvlJc w:val="left"/>
      <w:pPr>
        <w:ind w:left="13479" w:hanging="360"/>
      </w:pPr>
    </w:lvl>
    <w:lvl w:ilvl="8" w:tplc="0408001B" w:tentative="1">
      <w:start w:val="1"/>
      <w:numFmt w:val="lowerRoman"/>
      <w:lvlText w:val="%9."/>
      <w:lvlJc w:val="right"/>
      <w:pPr>
        <w:ind w:left="14199" w:hanging="180"/>
      </w:pPr>
    </w:lvl>
  </w:abstractNum>
  <w:abstractNum w:abstractNumId="11">
    <w:nsid w:val="1D4F250A"/>
    <w:multiLevelType w:val="hybridMultilevel"/>
    <w:tmpl w:val="50124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F09EB"/>
    <w:multiLevelType w:val="hybridMultilevel"/>
    <w:tmpl w:val="5D10CCAC"/>
    <w:lvl w:ilvl="0" w:tplc="7390D4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14102"/>
    <w:multiLevelType w:val="hybridMultilevel"/>
    <w:tmpl w:val="41023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E4709"/>
    <w:multiLevelType w:val="hybridMultilevel"/>
    <w:tmpl w:val="734EE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B3EBF"/>
    <w:multiLevelType w:val="multilevel"/>
    <w:tmpl w:val="543E59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3AB5570"/>
    <w:multiLevelType w:val="hybridMultilevel"/>
    <w:tmpl w:val="A852EB70"/>
    <w:lvl w:ilvl="0" w:tplc="97F665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5FC1"/>
    <w:multiLevelType w:val="hybridMultilevel"/>
    <w:tmpl w:val="515C9614"/>
    <w:lvl w:ilvl="0" w:tplc="0408000F">
      <w:start w:val="1"/>
      <w:numFmt w:val="upperRoman"/>
      <w:pStyle w:val="Bulletn"/>
      <w:lvlText w:val="%1."/>
      <w:lvlJc w:val="right"/>
      <w:pPr>
        <w:tabs>
          <w:tab w:val="num" w:pos="720"/>
        </w:tabs>
        <w:ind w:left="72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C5BEC"/>
    <w:multiLevelType w:val="hybridMultilevel"/>
    <w:tmpl w:val="62FCE4AE"/>
    <w:lvl w:ilvl="0" w:tplc="A54CC232">
      <w:start w:val="1"/>
      <w:numFmt w:val="bullet"/>
      <w:pStyle w:val="num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B003638"/>
    <w:multiLevelType w:val="hybridMultilevel"/>
    <w:tmpl w:val="6DE2FA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F746B"/>
    <w:multiLevelType w:val="hybridMultilevel"/>
    <w:tmpl w:val="67BC21B0"/>
    <w:lvl w:ilvl="0" w:tplc="DC960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16A39"/>
    <w:multiLevelType w:val="multilevel"/>
    <w:tmpl w:val="B0147B6A"/>
    <w:lvl w:ilvl="0">
      <w:start w:val="1"/>
      <w:numFmt w:val="decimal"/>
      <w:lvlText w:val="Άρθρο %1."/>
      <w:lvlJc w:val="left"/>
      <w:pPr>
        <w:ind w:left="7164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49B74698"/>
    <w:multiLevelType w:val="hybridMultilevel"/>
    <w:tmpl w:val="5C823D8C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96B6E"/>
    <w:multiLevelType w:val="hybridMultilevel"/>
    <w:tmpl w:val="2EEEB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72318"/>
    <w:multiLevelType w:val="hybridMultilevel"/>
    <w:tmpl w:val="08586B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35130"/>
    <w:multiLevelType w:val="hybridMultilevel"/>
    <w:tmpl w:val="A26A26A4"/>
    <w:lvl w:ilvl="0" w:tplc="0408000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04E3F"/>
    <w:multiLevelType w:val="hybridMultilevel"/>
    <w:tmpl w:val="A7305278"/>
    <w:lvl w:ilvl="0" w:tplc="42DC4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A5D42"/>
    <w:multiLevelType w:val="hybridMultilevel"/>
    <w:tmpl w:val="9B081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E1F13"/>
    <w:multiLevelType w:val="hybridMultilevel"/>
    <w:tmpl w:val="C05AD4EC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C73B39"/>
    <w:multiLevelType w:val="hybridMultilevel"/>
    <w:tmpl w:val="51800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42BFA"/>
    <w:multiLevelType w:val="hybridMultilevel"/>
    <w:tmpl w:val="C1F66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20917"/>
    <w:multiLevelType w:val="hybridMultilevel"/>
    <w:tmpl w:val="AC060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77344"/>
    <w:multiLevelType w:val="hybridMultilevel"/>
    <w:tmpl w:val="AA20FC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AE73AA"/>
    <w:multiLevelType w:val="hybridMultilevel"/>
    <w:tmpl w:val="A0044A02"/>
    <w:lvl w:ilvl="0" w:tplc="E3E0C3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C38D0"/>
    <w:multiLevelType w:val="hybridMultilevel"/>
    <w:tmpl w:val="8ECEF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216E4"/>
    <w:multiLevelType w:val="hybridMultilevel"/>
    <w:tmpl w:val="C7629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90BCE"/>
    <w:multiLevelType w:val="hybridMultilevel"/>
    <w:tmpl w:val="0430E3A8"/>
    <w:lvl w:ilvl="0" w:tplc="6B343A9A">
      <w:start w:val="1"/>
      <w:numFmt w:val="decimal"/>
      <w:lvlText w:val="%1."/>
      <w:lvlJc w:val="left"/>
      <w:pPr>
        <w:ind w:left="7589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E234A"/>
    <w:multiLevelType w:val="hybridMultilevel"/>
    <w:tmpl w:val="1396B5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863A3"/>
    <w:multiLevelType w:val="hybridMultilevel"/>
    <w:tmpl w:val="7DEE86F6"/>
    <w:lvl w:ilvl="0" w:tplc="04080001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AD4047"/>
    <w:multiLevelType w:val="hybridMultilevel"/>
    <w:tmpl w:val="3C74B1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505D16"/>
    <w:multiLevelType w:val="multilevel"/>
    <w:tmpl w:val="07A0C11E"/>
    <w:lvl w:ilvl="0">
      <w:start w:val="1"/>
      <w:numFmt w:val="decimal"/>
      <w:lvlText w:val="%1."/>
      <w:lvlJc w:val="left"/>
      <w:pPr>
        <w:ind w:left="70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41">
    <w:nsid w:val="7C8263F0"/>
    <w:multiLevelType w:val="hybridMultilevel"/>
    <w:tmpl w:val="502C0224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F793B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41"/>
  </w:num>
  <w:num w:numId="3">
    <w:abstractNumId w:val="9"/>
  </w:num>
  <w:num w:numId="4">
    <w:abstractNumId w:val="15"/>
  </w:num>
  <w:num w:numId="5">
    <w:abstractNumId w:val="17"/>
  </w:num>
  <w:num w:numId="6">
    <w:abstractNumId w:val="38"/>
  </w:num>
  <w:num w:numId="7">
    <w:abstractNumId w:val="0"/>
  </w:num>
  <w:num w:numId="8">
    <w:abstractNumId w:val="1"/>
  </w:num>
  <w:num w:numId="9">
    <w:abstractNumId w:val="2"/>
  </w:num>
  <w:num w:numId="10">
    <w:abstractNumId w:val="18"/>
  </w:num>
  <w:num w:numId="11">
    <w:abstractNumId w:val="12"/>
  </w:num>
  <w:num w:numId="12">
    <w:abstractNumId w:val="10"/>
  </w:num>
  <w:num w:numId="13">
    <w:abstractNumId w:val="40"/>
  </w:num>
  <w:num w:numId="14">
    <w:abstractNumId w:val="7"/>
  </w:num>
  <w:num w:numId="15">
    <w:abstractNumId w:val="11"/>
  </w:num>
  <w:num w:numId="16">
    <w:abstractNumId w:val="8"/>
  </w:num>
  <w:num w:numId="17">
    <w:abstractNumId w:val="13"/>
  </w:num>
  <w:num w:numId="18">
    <w:abstractNumId w:val="19"/>
  </w:num>
  <w:num w:numId="19">
    <w:abstractNumId w:val="21"/>
  </w:num>
  <w:num w:numId="20">
    <w:abstractNumId w:val="32"/>
  </w:num>
  <w:num w:numId="21">
    <w:abstractNumId w:val="35"/>
  </w:num>
  <w:num w:numId="22">
    <w:abstractNumId w:val="30"/>
  </w:num>
  <w:num w:numId="23">
    <w:abstractNumId w:val="42"/>
  </w:num>
  <w:num w:numId="24">
    <w:abstractNumId w:val="31"/>
  </w:num>
  <w:num w:numId="25">
    <w:abstractNumId w:val="14"/>
  </w:num>
  <w:num w:numId="26">
    <w:abstractNumId w:val="37"/>
  </w:num>
  <w:num w:numId="27">
    <w:abstractNumId w:val="4"/>
  </w:num>
  <w:num w:numId="28">
    <w:abstractNumId w:val="36"/>
  </w:num>
  <w:num w:numId="29">
    <w:abstractNumId w:val="34"/>
  </w:num>
  <w:num w:numId="30">
    <w:abstractNumId w:val="20"/>
  </w:num>
  <w:num w:numId="31">
    <w:abstractNumId w:val="24"/>
  </w:num>
  <w:num w:numId="32">
    <w:abstractNumId w:val="39"/>
  </w:num>
  <w:num w:numId="33">
    <w:abstractNumId w:val="16"/>
  </w:num>
  <w:num w:numId="34">
    <w:abstractNumId w:val="28"/>
  </w:num>
  <w:num w:numId="35">
    <w:abstractNumId w:val="5"/>
  </w:num>
  <w:num w:numId="36">
    <w:abstractNumId w:val="29"/>
  </w:num>
  <w:num w:numId="37">
    <w:abstractNumId w:val="22"/>
  </w:num>
  <w:num w:numId="38">
    <w:abstractNumId w:val="23"/>
  </w:num>
  <w:num w:numId="39">
    <w:abstractNumId w:val="33"/>
  </w:num>
  <w:num w:numId="40">
    <w:abstractNumId w:val="27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Grammatical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025CB"/>
    <w:rsid w:val="00000ABF"/>
    <w:rsid w:val="00001034"/>
    <w:rsid w:val="00004F93"/>
    <w:rsid w:val="00007697"/>
    <w:rsid w:val="000078D3"/>
    <w:rsid w:val="0001081F"/>
    <w:rsid w:val="00014239"/>
    <w:rsid w:val="00014A72"/>
    <w:rsid w:val="00015004"/>
    <w:rsid w:val="000157B6"/>
    <w:rsid w:val="0001604D"/>
    <w:rsid w:val="00016055"/>
    <w:rsid w:val="00016B14"/>
    <w:rsid w:val="0002029E"/>
    <w:rsid w:val="00020608"/>
    <w:rsid w:val="00021B80"/>
    <w:rsid w:val="0002242F"/>
    <w:rsid w:val="00022703"/>
    <w:rsid w:val="0002550A"/>
    <w:rsid w:val="00025D4C"/>
    <w:rsid w:val="00033203"/>
    <w:rsid w:val="000342E6"/>
    <w:rsid w:val="00034A11"/>
    <w:rsid w:val="00035251"/>
    <w:rsid w:val="000370AE"/>
    <w:rsid w:val="00042604"/>
    <w:rsid w:val="00043664"/>
    <w:rsid w:val="00044780"/>
    <w:rsid w:val="00044B0F"/>
    <w:rsid w:val="00044CE8"/>
    <w:rsid w:val="00045790"/>
    <w:rsid w:val="000502AF"/>
    <w:rsid w:val="00050589"/>
    <w:rsid w:val="00050D35"/>
    <w:rsid w:val="00054C89"/>
    <w:rsid w:val="00057DC0"/>
    <w:rsid w:val="00062CA0"/>
    <w:rsid w:val="00067079"/>
    <w:rsid w:val="00067AA6"/>
    <w:rsid w:val="00070845"/>
    <w:rsid w:val="00072984"/>
    <w:rsid w:val="00074377"/>
    <w:rsid w:val="00075D8C"/>
    <w:rsid w:val="00076CD1"/>
    <w:rsid w:val="000812AF"/>
    <w:rsid w:val="00081AF0"/>
    <w:rsid w:val="00082F06"/>
    <w:rsid w:val="00085429"/>
    <w:rsid w:val="000866D4"/>
    <w:rsid w:val="000879B3"/>
    <w:rsid w:val="0009005B"/>
    <w:rsid w:val="00094162"/>
    <w:rsid w:val="000A0AA9"/>
    <w:rsid w:val="000A1153"/>
    <w:rsid w:val="000A190B"/>
    <w:rsid w:val="000A1A05"/>
    <w:rsid w:val="000A1DC8"/>
    <w:rsid w:val="000A2126"/>
    <w:rsid w:val="000A5D66"/>
    <w:rsid w:val="000A5F4F"/>
    <w:rsid w:val="000A7763"/>
    <w:rsid w:val="000A7D7F"/>
    <w:rsid w:val="000B3B9B"/>
    <w:rsid w:val="000B5155"/>
    <w:rsid w:val="000C022A"/>
    <w:rsid w:val="000C1285"/>
    <w:rsid w:val="000C1EBD"/>
    <w:rsid w:val="000C270C"/>
    <w:rsid w:val="000C331E"/>
    <w:rsid w:val="000C3371"/>
    <w:rsid w:val="000C375B"/>
    <w:rsid w:val="000C3F84"/>
    <w:rsid w:val="000C4C35"/>
    <w:rsid w:val="000C4D8D"/>
    <w:rsid w:val="000C71CD"/>
    <w:rsid w:val="000C73E6"/>
    <w:rsid w:val="000D2A8A"/>
    <w:rsid w:val="000D47DE"/>
    <w:rsid w:val="000D55D1"/>
    <w:rsid w:val="000D615C"/>
    <w:rsid w:val="000D6870"/>
    <w:rsid w:val="000D754D"/>
    <w:rsid w:val="000E32AD"/>
    <w:rsid w:val="000E3FEB"/>
    <w:rsid w:val="000E4244"/>
    <w:rsid w:val="000E5A8C"/>
    <w:rsid w:val="000F0E50"/>
    <w:rsid w:val="000F1CCB"/>
    <w:rsid w:val="000F2405"/>
    <w:rsid w:val="000F5039"/>
    <w:rsid w:val="000F62D7"/>
    <w:rsid w:val="000F6A9B"/>
    <w:rsid w:val="000F75DC"/>
    <w:rsid w:val="001025CB"/>
    <w:rsid w:val="00102F54"/>
    <w:rsid w:val="0010356C"/>
    <w:rsid w:val="00104BE5"/>
    <w:rsid w:val="00105364"/>
    <w:rsid w:val="00105927"/>
    <w:rsid w:val="00105CC4"/>
    <w:rsid w:val="001104B3"/>
    <w:rsid w:val="001108C4"/>
    <w:rsid w:val="001118D1"/>
    <w:rsid w:val="001119B1"/>
    <w:rsid w:val="00111A3F"/>
    <w:rsid w:val="00112EE8"/>
    <w:rsid w:val="00113950"/>
    <w:rsid w:val="00114BED"/>
    <w:rsid w:val="001159B3"/>
    <w:rsid w:val="00116429"/>
    <w:rsid w:val="00116D13"/>
    <w:rsid w:val="00116E99"/>
    <w:rsid w:val="001171BC"/>
    <w:rsid w:val="00120239"/>
    <w:rsid w:val="00120AF1"/>
    <w:rsid w:val="001211C2"/>
    <w:rsid w:val="00124D26"/>
    <w:rsid w:val="00125B87"/>
    <w:rsid w:val="00126F98"/>
    <w:rsid w:val="001273DE"/>
    <w:rsid w:val="00127E1D"/>
    <w:rsid w:val="00130169"/>
    <w:rsid w:val="00133670"/>
    <w:rsid w:val="00136B10"/>
    <w:rsid w:val="0013725A"/>
    <w:rsid w:val="0013731D"/>
    <w:rsid w:val="00137AFA"/>
    <w:rsid w:val="00140A3F"/>
    <w:rsid w:val="001414D8"/>
    <w:rsid w:val="00141B85"/>
    <w:rsid w:val="0014226A"/>
    <w:rsid w:val="0014323A"/>
    <w:rsid w:val="00144141"/>
    <w:rsid w:val="00144760"/>
    <w:rsid w:val="00145279"/>
    <w:rsid w:val="00146201"/>
    <w:rsid w:val="001462D3"/>
    <w:rsid w:val="001465D6"/>
    <w:rsid w:val="00150D1E"/>
    <w:rsid w:val="001514B5"/>
    <w:rsid w:val="00151EE5"/>
    <w:rsid w:val="00152084"/>
    <w:rsid w:val="001523EC"/>
    <w:rsid w:val="00152A8B"/>
    <w:rsid w:val="0015333A"/>
    <w:rsid w:val="00153FFC"/>
    <w:rsid w:val="00154173"/>
    <w:rsid w:val="00154BBC"/>
    <w:rsid w:val="00156117"/>
    <w:rsid w:val="001603B2"/>
    <w:rsid w:val="00160831"/>
    <w:rsid w:val="00160CD4"/>
    <w:rsid w:val="0016219B"/>
    <w:rsid w:val="0016360B"/>
    <w:rsid w:val="00164C9C"/>
    <w:rsid w:val="00166B9C"/>
    <w:rsid w:val="0017064D"/>
    <w:rsid w:val="001712F0"/>
    <w:rsid w:val="0017194B"/>
    <w:rsid w:val="00173A4D"/>
    <w:rsid w:val="00174384"/>
    <w:rsid w:val="0017458E"/>
    <w:rsid w:val="00174D7A"/>
    <w:rsid w:val="001758C6"/>
    <w:rsid w:val="001817F9"/>
    <w:rsid w:val="00182A9C"/>
    <w:rsid w:val="0018440F"/>
    <w:rsid w:val="001846F1"/>
    <w:rsid w:val="00184809"/>
    <w:rsid w:val="00186B03"/>
    <w:rsid w:val="00186CE8"/>
    <w:rsid w:val="001871FD"/>
    <w:rsid w:val="0019001F"/>
    <w:rsid w:val="00190356"/>
    <w:rsid w:val="001912C9"/>
    <w:rsid w:val="001928E9"/>
    <w:rsid w:val="00192CFE"/>
    <w:rsid w:val="00194C77"/>
    <w:rsid w:val="00194D64"/>
    <w:rsid w:val="00195545"/>
    <w:rsid w:val="00196165"/>
    <w:rsid w:val="001A0C68"/>
    <w:rsid w:val="001A0FB9"/>
    <w:rsid w:val="001A1A13"/>
    <w:rsid w:val="001A1DD0"/>
    <w:rsid w:val="001A604E"/>
    <w:rsid w:val="001A69B5"/>
    <w:rsid w:val="001A7479"/>
    <w:rsid w:val="001B0FFA"/>
    <w:rsid w:val="001B12D5"/>
    <w:rsid w:val="001B201C"/>
    <w:rsid w:val="001B21C9"/>
    <w:rsid w:val="001B2F60"/>
    <w:rsid w:val="001B3B5F"/>
    <w:rsid w:val="001B4514"/>
    <w:rsid w:val="001B5030"/>
    <w:rsid w:val="001B522B"/>
    <w:rsid w:val="001B56D6"/>
    <w:rsid w:val="001B572F"/>
    <w:rsid w:val="001B7472"/>
    <w:rsid w:val="001C162B"/>
    <w:rsid w:val="001C20BC"/>
    <w:rsid w:val="001C20DF"/>
    <w:rsid w:val="001C2101"/>
    <w:rsid w:val="001C40AC"/>
    <w:rsid w:val="001C5171"/>
    <w:rsid w:val="001C527D"/>
    <w:rsid w:val="001C53A0"/>
    <w:rsid w:val="001C56B7"/>
    <w:rsid w:val="001C6A59"/>
    <w:rsid w:val="001D065A"/>
    <w:rsid w:val="001D1441"/>
    <w:rsid w:val="001D1FD2"/>
    <w:rsid w:val="001D2A77"/>
    <w:rsid w:val="001D37F3"/>
    <w:rsid w:val="001D4408"/>
    <w:rsid w:val="001D5936"/>
    <w:rsid w:val="001D7C87"/>
    <w:rsid w:val="001D7EA6"/>
    <w:rsid w:val="001E36D3"/>
    <w:rsid w:val="001E3768"/>
    <w:rsid w:val="001E6EF1"/>
    <w:rsid w:val="001F1143"/>
    <w:rsid w:val="001F1D0E"/>
    <w:rsid w:val="001F26B7"/>
    <w:rsid w:val="001F2FAE"/>
    <w:rsid w:val="001F4005"/>
    <w:rsid w:val="001F567D"/>
    <w:rsid w:val="001F5E77"/>
    <w:rsid w:val="001F6137"/>
    <w:rsid w:val="001F6DF8"/>
    <w:rsid w:val="00201191"/>
    <w:rsid w:val="00201F8E"/>
    <w:rsid w:val="00201FE8"/>
    <w:rsid w:val="002025D5"/>
    <w:rsid w:val="00202FB0"/>
    <w:rsid w:val="00206203"/>
    <w:rsid w:val="002067DB"/>
    <w:rsid w:val="00206AB5"/>
    <w:rsid w:val="00206AFB"/>
    <w:rsid w:val="00206D68"/>
    <w:rsid w:val="002072DE"/>
    <w:rsid w:val="00207848"/>
    <w:rsid w:val="00207B8D"/>
    <w:rsid w:val="00207CF4"/>
    <w:rsid w:val="00210302"/>
    <w:rsid w:val="002106B3"/>
    <w:rsid w:val="00210D23"/>
    <w:rsid w:val="00213079"/>
    <w:rsid w:val="002130BC"/>
    <w:rsid w:val="002131BE"/>
    <w:rsid w:val="00215195"/>
    <w:rsid w:val="00215FED"/>
    <w:rsid w:val="00217382"/>
    <w:rsid w:val="002205C8"/>
    <w:rsid w:val="00220720"/>
    <w:rsid w:val="00220EDF"/>
    <w:rsid w:val="00221897"/>
    <w:rsid w:val="00221988"/>
    <w:rsid w:val="00221A56"/>
    <w:rsid w:val="00221DFD"/>
    <w:rsid w:val="00221E16"/>
    <w:rsid w:val="002222D9"/>
    <w:rsid w:val="00222470"/>
    <w:rsid w:val="0022453D"/>
    <w:rsid w:val="0022476D"/>
    <w:rsid w:val="00224BC2"/>
    <w:rsid w:val="00225140"/>
    <w:rsid w:val="002259C0"/>
    <w:rsid w:val="00225B4E"/>
    <w:rsid w:val="0022705E"/>
    <w:rsid w:val="002300EF"/>
    <w:rsid w:val="002310CE"/>
    <w:rsid w:val="00232E62"/>
    <w:rsid w:val="00233330"/>
    <w:rsid w:val="00234F1A"/>
    <w:rsid w:val="00235EF4"/>
    <w:rsid w:val="00236662"/>
    <w:rsid w:val="0023706E"/>
    <w:rsid w:val="00242168"/>
    <w:rsid w:val="002421FB"/>
    <w:rsid w:val="00242CD8"/>
    <w:rsid w:val="002438FF"/>
    <w:rsid w:val="00243FAD"/>
    <w:rsid w:val="00244B08"/>
    <w:rsid w:val="00244D26"/>
    <w:rsid w:val="00245F44"/>
    <w:rsid w:val="0024643C"/>
    <w:rsid w:val="00247678"/>
    <w:rsid w:val="00254683"/>
    <w:rsid w:val="002562CB"/>
    <w:rsid w:val="002564F4"/>
    <w:rsid w:val="00260BB0"/>
    <w:rsid w:val="002619D3"/>
    <w:rsid w:val="00263656"/>
    <w:rsid w:val="00263E52"/>
    <w:rsid w:val="00265789"/>
    <w:rsid w:val="00266554"/>
    <w:rsid w:val="002675AE"/>
    <w:rsid w:val="0026770B"/>
    <w:rsid w:val="00267D6B"/>
    <w:rsid w:val="00270196"/>
    <w:rsid w:val="00270BD7"/>
    <w:rsid w:val="00271445"/>
    <w:rsid w:val="00272885"/>
    <w:rsid w:val="00272971"/>
    <w:rsid w:val="00272FE6"/>
    <w:rsid w:val="00273984"/>
    <w:rsid w:val="00273FE8"/>
    <w:rsid w:val="00274609"/>
    <w:rsid w:val="00277544"/>
    <w:rsid w:val="00280490"/>
    <w:rsid w:val="00280C3C"/>
    <w:rsid w:val="00281163"/>
    <w:rsid w:val="00281A21"/>
    <w:rsid w:val="00281EE4"/>
    <w:rsid w:val="00281F26"/>
    <w:rsid w:val="00283060"/>
    <w:rsid w:val="00284C1F"/>
    <w:rsid w:val="00285FFF"/>
    <w:rsid w:val="00287C09"/>
    <w:rsid w:val="00290746"/>
    <w:rsid w:val="002915C1"/>
    <w:rsid w:val="00291B70"/>
    <w:rsid w:val="002932A8"/>
    <w:rsid w:val="00294A32"/>
    <w:rsid w:val="002957F1"/>
    <w:rsid w:val="002971A8"/>
    <w:rsid w:val="00297294"/>
    <w:rsid w:val="002A1FC3"/>
    <w:rsid w:val="002A23E4"/>
    <w:rsid w:val="002A7EB9"/>
    <w:rsid w:val="002B064A"/>
    <w:rsid w:val="002B1515"/>
    <w:rsid w:val="002B2A80"/>
    <w:rsid w:val="002B2C53"/>
    <w:rsid w:val="002B3E42"/>
    <w:rsid w:val="002B45E1"/>
    <w:rsid w:val="002B46A7"/>
    <w:rsid w:val="002B4A6C"/>
    <w:rsid w:val="002B6862"/>
    <w:rsid w:val="002B7424"/>
    <w:rsid w:val="002C01FD"/>
    <w:rsid w:val="002C5331"/>
    <w:rsid w:val="002C7731"/>
    <w:rsid w:val="002D1469"/>
    <w:rsid w:val="002D14CF"/>
    <w:rsid w:val="002D21FD"/>
    <w:rsid w:val="002D2CD8"/>
    <w:rsid w:val="002D3AC3"/>
    <w:rsid w:val="002D44E2"/>
    <w:rsid w:val="002D4C24"/>
    <w:rsid w:val="002D546A"/>
    <w:rsid w:val="002D7EDC"/>
    <w:rsid w:val="002E0BC4"/>
    <w:rsid w:val="002E0F69"/>
    <w:rsid w:val="002E0FEE"/>
    <w:rsid w:val="002E19E0"/>
    <w:rsid w:val="002E1BB3"/>
    <w:rsid w:val="002F1528"/>
    <w:rsid w:val="002F1A8C"/>
    <w:rsid w:val="002F1C71"/>
    <w:rsid w:val="002F2771"/>
    <w:rsid w:val="002F2B83"/>
    <w:rsid w:val="002F5DAD"/>
    <w:rsid w:val="002F5DB0"/>
    <w:rsid w:val="002F6045"/>
    <w:rsid w:val="002F6DA9"/>
    <w:rsid w:val="002F74B3"/>
    <w:rsid w:val="002F7C1D"/>
    <w:rsid w:val="0030019B"/>
    <w:rsid w:val="0030097A"/>
    <w:rsid w:val="00301231"/>
    <w:rsid w:val="003022F8"/>
    <w:rsid w:val="003035BA"/>
    <w:rsid w:val="00303665"/>
    <w:rsid w:val="00303CF9"/>
    <w:rsid w:val="003062C3"/>
    <w:rsid w:val="00306555"/>
    <w:rsid w:val="00306678"/>
    <w:rsid w:val="00307A10"/>
    <w:rsid w:val="00310930"/>
    <w:rsid w:val="00311A30"/>
    <w:rsid w:val="00311B8E"/>
    <w:rsid w:val="00313670"/>
    <w:rsid w:val="00313881"/>
    <w:rsid w:val="00316138"/>
    <w:rsid w:val="00316D44"/>
    <w:rsid w:val="00316D91"/>
    <w:rsid w:val="00317A31"/>
    <w:rsid w:val="00321A13"/>
    <w:rsid w:val="00324010"/>
    <w:rsid w:val="003259D0"/>
    <w:rsid w:val="00325B72"/>
    <w:rsid w:val="00326D17"/>
    <w:rsid w:val="003333C8"/>
    <w:rsid w:val="0033375C"/>
    <w:rsid w:val="003338F0"/>
    <w:rsid w:val="00336CF0"/>
    <w:rsid w:val="00340ECC"/>
    <w:rsid w:val="00341E4B"/>
    <w:rsid w:val="00341E9D"/>
    <w:rsid w:val="00342FAE"/>
    <w:rsid w:val="003431BC"/>
    <w:rsid w:val="00343AAB"/>
    <w:rsid w:val="00344D37"/>
    <w:rsid w:val="00347A3D"/>
    <w:rsid w:val="00351A5F"/>
    <w:rsid w:val="00352F99"/>
    <w:rsid w:val="003533AC"/>
    <w:rsid w:val="00354DBE"/>
    <w:rsid w:val="00356FD1"/>
    <w:rsid w:val="00361F34"/>
    <w:rsid w:val="00362A73"/>
    <w:rsid w:val="00363DD2"/>
    <w:rsid w:val="003653EB"/>
    <w:rsid w:val="00365F25"/>
    <w:rsid w:val="0036770A"/>
    <w:rsid w:val="00370D3D"/>
    <w:rsid w:val="00371143"/>
    <w:rsid w:val="0037360B"/>
    <w:rsid w:val="003742CC"/>
    <w:rsid w:val="00374CE5"/>
    <w:rsid w:val="00377453"/>
    <w:rsid w:val="00377D83"/>
    <w:rsid w:val="00381E3B"/>
    <w:rsid w:val="00382FCF"/>
    <w:rsid w:val="0038453F"/>
    <w:rsid w:val="003846EC"/>
    <w:rsid w:val="00386C63"/>
    <w:rsid w:val="00387C5E"/>
    <w:rsid w:val="00390878"/>
    <w:rsid w:val="003917AC"/>
    <w:rsid w:val="003917F0"/>
    <w:rsid w:val="0039199E"/>
    <w:rsid w:val="003942AE"/>
    <w:rsid w:val="00394C1A"/>
    <w:rsid w:val="00394CDE"/>
    <w:rsid w:val="00394F85"/>
    <w:rsid w:val="003951A9"/>
    <w:rsid w:val="00395A82"/>
    <w:rsid w:val="00397E61"/>
    <w:rsid w:val="003A287A"/>
    <w:rsid w:val="003A2B8F"/>
    <w:rsid w:val="003A3D88"/>
    <w:rsid w:val="003A609E"/>
    <w:rsid w:val="003A6C6B"/>
    <w:rsid w:val="003A748E"/>
    <w:rsid w:val="003B072D"/>
    <w:rsid w:val="003B1B68"/>
    <w:rsid w:val="003B23DC"/>
    <w:rsid w:val="003B2B06"/>
    <w:rsid w:val="003B605D"/>
    <w:rsid w:val="003B6979"/>
    <w:rsid w:val="003B72FF"/>
    <w:rsid w:val="003C02E9"/>
    <w:rsid w:val="003C392A"/>
    <w:rsid w:val="003C597A"/>
    <w:rsid w:val="003C7F5F"/>
    <w:rsid w:val="003D4106"/>
    <w:rsid w:val="003D551B"/>
    <w:rsid w:val="003D7976"/>
    <w:rsid w:val="003E030C"/>
    <w:rsid w:val="003E0EA7"/>
    <w:rsid w:val="003E13B5"/>
    <w:rsid w:val="003E1ED8"/>
    <w:rsid w:val="003E281F"/>
    <w:rsid w:val="003E3FD7"/>
    <w:rsid w:val="003E674E"/>
    <w:rsid w:val="003F0893"/>
    <w:rsid w:val="003F5840"/>
    <w:rsid w:val="003F66AF"/>
    <w:rsid w:val="003F6A46"/>
    <w:rsid w:val="003F70ED"/>
    <w:rsid w:val="003F7EAD"/>
    <w:rsid w:val="00400406"/>
    <w:rsid w:val="00402505"/>
    <w:rsid w:val="004033FA"/>
    <w:rsid w:val="00403423"/>
    <w:rsid w:val="00404D38"/>
    <w:rsid w:val="00405CAF"/>
    <w:rsid w:val="0040660D"/>
    <w:rsid w:val="00407437"/>
    <w:rsid w:val="00410951"/>
    <w:rsid w:val="00410A69"/>
    <w:rsid w:val="00411626"/>
    <w:rsid w:val="00411C19"/>
    <w:rsid w:val="00413CB5"/>
    <w:rsid w:val="00415408"/>
    <w:rsid w:val="00415BCC"/>
    <w:rsid w:val="00417B37"/>
    <w:rsid w:val="0042063F"/>
    <w:rsid w:val="00421C1F"/>
    <w:rsid w:val="004224F5"/>
    <w:rsid w:val="0042255B"/>
    <w:rsid w:val="00422BA4"/>
    <w:rsid w:val="0042325A"/>
    <w:rsid w:val="0042496B"/>
    <w:rsid w:val="00424A9B"/>
    <w:rsid w:val="004251EF"/>
    <w:rsid w:val="004269CB"/>
    <w:rsid w:val="00427B2D"/>
    <w:rsid w:val="004303FC"/>
    <w:rsid w:val="004324B9"/>
    <w:rsid w:val="00433286"/>
    <w:rsid w:val="00433439"/>
    <w:rsid w:val="00433935"/>
    <w:rsid w:val="00436497"/>
    <w:rsid w:val="004366D3"/>
    <w:rsid w:val="00436F1F"/>
    <w:rsid w:val="0043731C"/>
    <w:rsid w:val="00440797"/>
    <w:rsid w:val="00440D88"/>
    <w:rsid w:val="0044140A"/>
    <w:rsid w:val="00441B48"/>
    <w:rsid w:val="00441CF9"/>
    <w:rsid w:val="00442B68"/>
    <w:rsid w:val="00443842"/>
    <w:rsid w:val="0044547C"/>
    <w:rsid w:val="00445C75"/>
    <w:rsid w:val="00446056"/>
    <w:rsid w:val="004536B7"/>
    <w:rsid w:val="004544D8"/>
    <w:rsid w:val="00460228"/>
    <w:rsid w:val="004608C1"/>
    <w:rsid w:val="00461546"/>
    <w:rsid w:val="004617FB"/>
    <w:rsid w:val="00463F74"/>
    <w:rsid w:val="00467C7F"/>
    <w:rsid w:val="00471D8E"/>
    <w:rsid w:val="004722F7"/>
    <w:rsid w:val="00473CE9"/>
    <w:rsid w:val="00475257"/>
    <w:rsid w:val="00477B23"/>
    <w:rsid w:val="004819A7"/>
    <w:rsid w:val="004846A2"/>
    <w:rsid w:val="0048689E"/>
    <w:rsid w:val="00490910"/>
    <w:rsid w:val="00491E31"/>
    <w:rsid w:val="00492B41"/>
    <w:rsid w:val="0049361A"/>
    <w:rsid w:val="004936CB"/>
    <w:rsid w:val="00496CD8"/>
    <w:rsid w:val="004A1108"/>
    <w:rsid w:val="004A1117"/>
    <w:rsid w:val="004A15E8"/>
    <w:rsid w:val="004A183E"/>
    <w:rsid w:val="004A259D"/>
    <w:rsid w:val="004A2789"/>
    <w:rsid w:val="004A4251"/>
    <w:rsid w:val="004A4972"/>
    <w:rsid w:val="004A5F9B"/>
    <w:rsid w:val="004A6A02"/>
    <w:rsid w:val="004B031C"/>
    <w:rsid w:val="004B0A38"/>
    <w:rsid w:val="004B1AA9"/>
    <w:rsid w:val="004B2974"/>
    <w:rsid w:val="004B2DA9"/>
    <w:rsid w:val="004B354F"/>
    <w:rsid w:val="004B443E"/>
    <w:rsid w:val="004B60CF"/>
    <w:rsid w:val="004B73F6"/>
    <w:rsid w:val="004B7F2D"/>
    <w:rsid w:val="004C10C6"/>
    <w:rsid w:val="004C2828"/>
    <w:rsid w:val="004C2EF8"/>
    <w:rsid w:val="004C55E9"/>
    <w:rsid w:val="004C578C"/>
    <w:rsid w:val="004C6056"/>
    <w:rsid w:val="004C714F"/>
    <w:rsid w:val="004D5661"/>
    <w:rsid w:val="004D5E38"/>
    <w:rsid w:val="004D6ED1"/>
    <w:rsid w:val="004E0101"/>
    <w:rsid w:val="004E02C3"/>
    <w:rsid w:val="004E3967"/>
    <w:rsid w:val="004E4F2D"/>
    <w:rsid w:val="004F0B4B"/>
    <w:rsid w:val="004F4C46"/>
    <w:rsid w:val="004F6C2F"/>
    <w:rsid w:val="004F6FFF"/>
    <w:rsid w:val="004F7D97"/>
    <w:rsid w:val="00500BD5"/>
    <w:rsid w:val="00501210"/>
    <w:rsid w:val="00504400"/>
    <w:rsid w:val="005049D6"/>
    <w:rsid w:val="005069EB"/>
    <w:rsid w:val="00506F86"/>
    <w:rsid w:val="00507CEA"/>
    <w:rsid w:val="00514C99"/>
    <w:rsid w:val="005150B9"/>
    <w:rsid w:val="005154F2"/>
    <w:rsid w:val="005157A6"/>
    <w:rsid w:val="0051631E"/>
    <w:rsid w:val="00516DD2"/>
    <w:rsid w:val="00517464"/>
    <w:rsid w:val="00523B86"/>
    <w:rsid w:val="005257E6"/>
    <w:rsid w:val="00527E0A"/>
    <w:rsid w:val="00531200"/>
    <w:rsid w:val="00531309"/>
    <w:rsid w:val="00533D3E"/>
    <w:rsid w:val="005378CC"/>
    <w:rsid w:val="005379D5"/>
    <w:rsid w:val="00537B0F"/>
    <w:rsid w:val="005411D5"/>
    <w:rsid w:val="00541FB4"/>
    <w:rsid w:val="005422BA"/>
    <w:rsid w:val="0054305E"/>
    <w:rsid w:val="0054794D"/>
    <w:rsid w:val="00550571"/>
    <w:rsid w:val="005506E4"/>
    <w:rsid w:val="00551350"/>
    <w:rsid w:val="0055364B"/>
    <w:rsid w:val="00553878"/>
    <w:rsid w:val="005549C2"/>
    <w:rsid w:val="00556BE8"/>
    <w:rsid w:val="005573DB"/>
    <w:rsid w:val="00560082"/>
    <w:rsid w:val="005600FF"/>
    <w:rsid w:val="005611C7"/>
    <w:rsid w:val="005635DD"/>
    <w:rsid w:val="00567138"/>
    <w:rsid w:val="0057035F"/>
    <w:rsid w:val="005745E5"/>
    <w:rsid w:val="00576B33"/>
    <w:rsid w:val="00585993"/>
    <w:rsid w:val="00586051"/>
    <w:rsid w:val="00586595"/>
    <w:rsid w:val="00586D30"/>
    <w:rsid w:val="00587BB9"/>
    <w:rsid w:val="00591E89"/>
    <w:rsid w:val="00595C04"/>
    <w:rsid w:val="00597993"/>
    <w:rsid w:val="00597A09"/>
    <w:rsid w:val="005A078E"/>
    <w:rsid w:val="005A15D3"/>
    <w:rsid w:val="005A18EF"/>
    <w:rsid w:val="005A257D"/>
    <w:rsid w:val="005A290C"/>
    <w:rsid w:val="005A4E26"/>
    <w:rsid w:val="005A4F44"/>
    <w:rsid w:val="005A7433"/>
    <w:rsid w:val="005B0EEB"/>
    <w:rsid w:val="005B156E"/>
    <w:rsid w:val="005B1E95"/>
    <w:rsid w:val="005B32B4"/>
    <w:rsid w:val="005B4382"/>
    <w:rsid w:val="005B65E0"/>
    <w:rsid w:val="005C1892"/>
    <w:rsid w:val="005C1BA2"/>
    <w:rsid w:val="005C3C6A"/>
    <w:rsid w:val="005C3E95"/>
    <w:rsid w:val="005D0D3B"/>
    <w:rsid w:val="005D2138"/>
    <w:rsid w:val="005D319F"/>
    <w:rsid w:val="005D3AD3"/>
    <w:rsid w:val="005E073A"/>
    <w:rsid w:val="005E07F1"/>
    <w:rsid w:val="005E1048"/>
    <w:rsid w:val="005E42FC"/>
    <w:rsid w:val="005E4BDE"/>
    <w:rsid w:val="005E4C1B"/>
    <w:rsid w:val="005E5327"/>
    <w:rsid w:val="005E57CF"/>
    <w:rsid w:val="005E78B8"/>
    <w:rsid w:val="005E7AE9"/>
    <w:rsid w:val="005E7B31"/>
    <w:rsid w:val="005F0503"/>
    <w:rsid w:val="005F0D73"/>
    <w:rsid w:val="005F257E"/>
    <w:rsid w:val="005F2CA9"/>
    <w:rsid w:val="005F5EE7"/>
    <w:rsid w:val="005F6871"/>
    <w:rsid w:val="005F6DBC"/>
    <w:rsid w:val="005F70E5"/>
    <w:rsid w:val="005F72BA"/>
    <w:rsid w:val="005F7551"/>
    <w:rsid w:val="00602F0D"/>
    <w:rsid w:val="00606852"/>
    <w:rsid w:val="00607678"/>
    <w:rsid w:val="0061008E"/>
    <w:rsid w:val="00610BDF"/>
    <w:rsid w:val="00612123"/>
    <w:rsid w:val="0061290D"/>
    <w:rsid w:val="00614F7D"/>
    <w:rsid w:val="006159E2"/>
    <w:rsid w:val="006200D1"/>
    <w:rsid w:val="0062395E"/>
    <w:rsid w:val="00625127"/>
    <w:rsid w:val="00626348"/>
    <w:rsid w:val="00626863"/>
    <w:rsid w:val="00630794"/>
    <w:rsid w:val="00630AE1"/>
    <w:rsid w:val="00630EEB"/>
    <w:rsid w:val="00630F58"/>
    <w:rsid w:val="00630F62"/>
    <w:rsid w:val="00631B84"/>
    <w:rsid w:val="00632AEA"/>
    <w:rsid w:val="00635C70"/>
    <w:rsid w:val="00635CF3"/>
    <w:rsid w:val="0063683C"/>
    <w:rsid w:val="00641EA0"/>
    <w:rsid w:val="00642D5D"/>
    <w:rsid w:val="00645453"/>
    <w:rsid w:val="00645607"/>
    <w:rsid w:val="00646791"/>
    <w:rsid w:val="006478ED"/>
    <w:rsid w:val="00655D32"/>
    <w:rsid w:val="00657D93"/>
    <w:rsid w:val="006604C4"/>
    <w:rsid w:val="00662209"/>
    <w:rsid w:val="00665062"/>
    <w:rsid w:val="00665247"/>
    <w:rsid w:val="006656B8"/>
    <w:rsid w:val="0066774A"/>
    <w:rsid w:val="00667E26"/>
    <w:rsid w:val="00670F37"/>
    <w:rsid w:val="00671566"/>
    <w:rsid w:val="00672B71"/>
    <w:rsid w:val="006731EF"/>
    <w:rsid w:val="00673F22"/>
    <w:rsid w:val="00674C48"/>
    <w:rsid w:val="0067515E"/>
    <w:rsid w:val="00681545"/>
    <w:rsid w:val="00681C1D"/>
    <w:rsid w:val="0068327F"/>
    <w:rsid w:val="0068429D"/>
    <w:rsid w:val="00685872"/>
    <w:rsid w:val="006860E3"/>
    <w:rsid w:val="00686315"/>
    <w:rsid w:val="00690A37"/>
    <w:rsid w:val="00691ABA"/>
    <w:rsid w:val="006964E0"/>
    <w:rsid w:val="006979FE"/>
    <w:rsid w:val="006A013E"/>
    <w:rsid w:val="006A14AB"/>
    <w:rsid w:val="006A70C7"/>
    <w:rsid w:val="006B0C6C"/>
    <w:rsid w:val="006B17B8"/>
    <w:rsid w:val="006B2065"/>
    <w:rsid w:val="006B3C1D"/>
    <w:rsid w:val="006B4BC2"/>
    <w:rsid w:val="006B69BF"/>
    <w:rsid w:val="006B728A"/>
    <w:rsid w:val="006C053D"/>
    <w:rsid w:val="006C1102"/>
    <w:rsid w:val="006C369C"/>
    <w:rsid w:val="006C39F3"/>
    <w:rsid w:val="006C3A57"/>
    <w:rsid w:val="006C430E"/>
    <w:rsid w:val="006C4456"/>
    <w:rsid w:val="006C5E02"/>
    <w:rsid w:val="006C6015"/>
    <w:rsid w:val="006C70D6"/>
    <w:rsid w:val="006C7648"/>
    <w:rsid w:val="006D012F"/>
    <w:rsid w:val="006D0DEB"/>
    <w:rsid w:val="006D189E"/>
    <w:rsid w:val="006D325D"/>
    <w:rsid w:val="006D4C7A"/>
    <w:rsid w:val="006D4FEA"/>
    <w:rsid w:val="006D6FE5"/>
    <w:rsid w:val="006E0486"/>
    <w:rsid w:val="006E0B7E"/>
    <w:rsid w:val="006E1D08"/>
    <w:rsid w:val="006E3EB0"/>
    <w:rsid w:val="006E6822"/>
    <w:rsid w:val="006E776E"/>
    <w:rsid w:val="006F1302"/>
    <w:rsid w:val="006F1878"/>
    <w:rsid w:val="006F26E9"/>
    <w:rsid w:val="006F3136"/>
    <w:rsid w:val="006F33AF"/>
    <w:rsid w:val="006F7FAB"/>
    <w:rsid w:val="0070330F"/>
    <w:rsid w:val="00704F44"/>
    <w:rsid w:val="00705663"/>
    <w:rsid w:val="00707634"/>
    <w:rsid w:val="00707C8A"/>
    <w:rsid w:val="0071151A"/>
    <w:rsid w:val="00711EC9"/>
    <w:rsid w:val="0071287B"/>
    <w:rsid w:val="00712A2E"/>
    <w:rsid w:val="00712C1A"/>
    <w:rsid w:val="00713077"/>
    <w:rsid w:val="0071359A"/>
    <w:rsid w:val="00714FFD"/>
    <w:rsid w:val="007209BE"/>
    <w:rsid w:val="00720C71"/>
    <w:rsid w:val="007218A1"/>
    <w:rsid w:val="0072226D"/>
    <w:rsid w:val="007232FA"/>
    <w:rsid w:val="007234BC"/>
    <w:rsid w:val="00724CE6"/>
    <w:rsid w:val="00725277"/>
    <w:rsid w:val="007269A7"/>
    <w:rsid w:val="007300EE"/>
    <w:rsid w:val="0073046C"/>
    <w:rsid w:val="007322A2"/>
    <w:rsid w:val="007331C6"/>
    <w:rsid w:val="0073359F"/>
    <w:rsid w:val="00734523"/>
    <w:rsid w:val="0073461F"/>
    <w:rsid w:val="00737342"/>
    <w:rsid w:val="00743176"/>
    <w:rsid w:val="00743D25"/>
    <w:rsid w:val="00743DD1"/>
    <w:rsid w:val="00747334"/>
    <w:rsid w:val="00747C91"/>
    <w:rsid w:val="00751A39"/>
    <w:rsid w:val="00751EAB"/>
    <w:rsid w:val="00752441"/>
    <w:rsid w:val="00754670"/>
    <w:rsid w:val="0075468D"/>
    <w:rsid w:val="00755C77"/>
    <w:rsid w:val="00756FB9"/>
    <w:rsid w:val="0076035C"/>
    <w:rsid w:val="0076143D"/>
    <w:rsid w:val="0076213F"/>
    <w:rsid w:val="0076433C"/>
    <w:rsid w:val="00770FDD"/>
    <w:rsid w:val="007750E4"/>
    <w:rsid w:val="00775F0A"/>
    <w:rsid w:val="0078034C"/>
    <w:rsid w:val="00780520"/>
    <w:rsid w:val="007823D7"/>
    <w:rsid w:val="00782E1E"/>
    <w:rsid w:val="00783367"/>
    <w:rsid w:val="00783EC3"/>
    <w:rsid w:val="00787F4C"/>
    <w:rsid w:val="00791B26"/>
    <w:rsid w:val="00791F9A"/>
    <w:rsid w:val="007924A8"/>
    <w:rsid w:val="0079414D"/>
    <w:rsid w:val="00796449"/>
    <w:rsid w:val="007A4F48"/>
    <w:rsid w:val="007A65E1"/>
    <w:rsid w:val="007A6E13"/>
    <w:rsid w:val="007A7CCC"/>
    <w:rsid w:val="007B04C0"/>
    <w:rsid w:val="007B100B"/>
    <w:rsid w:val="007B1959"/>
    <w:rsid w:val="007B24DB"/>
    <w:rsid w:val="007B5D93"/>
    <w:rsid w:val="007B6DB5"/>
    <w:rsid w:val="007C0D97"/>
    <w:rsid w:val="007C20C7"/>
    <w:rsid w:val="007C251D"/>
    <w:rsid w:val="007C30B7"/>
    <w:rsid w:val="007C4715"/>
    <w:rsid w:val="007C5D22"/>
    <w:rsid w:val="007C62A6"/>
    <w:rsid w:val="007C7DB0"/>
    <w:rsid w:val="007D16C2"/>
    <w:rsid w:val="007D19C4"/>
    <w:rsid w:val="007D33A0"/>
    <w:rsid w:val="007D3C04"/>
    <w:rsid w:val="007D3CF3"/>
    <w:rsid w:val="007D68A4"/>
    <w:rsid w:val="007E03C1"/>
    <w:rsid w:val="007E1238"/>
    <w:rsid w:val="007E476F"/>
    <w:rsid w:val="007E6DB4"/>
    <w:rsid w:val="007E6EFC"/>
    <w:rsid w:val="007E7901"/>
    <w:rsid w:val="007F24E9"/>
    <w:rsid w:val="007F2586"/>
    <w:rsid w:val="007F2696"/>
    <w:rsid w:val="007F3089"/>
    <w:rsid w:val="007F47AE"/>
    <w:rsid w:val="007F7B50"/>
    <w:rsid w:val="00800994"/>
    <w:rsid w:val="008009A8"/>
    <w:rsid w:val="00801A18"/>
    <w:rsid w:val="008021BD"/>
    <w:rsid w:val="0080272C"/>
    <w:rsid w:val="008041F2"/>
    <w:rsid w:val="0080774D"/>
    <w:rsid w:val="008079FC"/>
    <w:rsid w:val="00807ECC"/>
    <w:rsid w:val="00810796"/>
    <w:rsid w:val="0081097C"/>
    <w:rsid w:val="0081158B"/>
    <w:rsid w:val="00811F9C"/>
    <w:rsid w:val="00812E9C"/>
    <w:rsid w:val="00813FDA"/>
    <w:rsid w:val="00814FC7"/>
    <w:rsid w:val="00817074"/>
    <w:rsid w:val="008217D2"/>
    <w:rsid w:val="0082228B"/>
    <w:rsid w:val="0082353A"/>
    <w:rsid w:val="0082538B"/>
    <w:rsid w:val="00826B82"/>
    <w:rsid w:val="008279E3"/>
    <w:rsid w:val="0083136A"/>
    <w:rsid w:val="00831429"/>
    <w:rsid w:val="00835C6B"/>
    <w:rsid w:val="00835CDD"/>
    <w:rsid w:val="0083612F"/>
    <w:rsid w:val="00836D1F"/>
    <w:rsid w:val="00837A04"/>
    <w:rsid w:val="00837A2C"/>
    <w:rsid w:val="008410E2"/>
    <w:rsid w:val="00842385"/>
    <w:rsid w:val="00843ADF"/>
    <w:rsid w:val="00843AFC"/>
    <w:rsid w:val="0084404D"/>
    <w:rsid w:val="00845548"/>
    <w:rsid w:val="00845CD7"/>
    <w:rsid w:val="00846476"/>
    <w:rsid w:val="008470EB"/>
    <w:rsid w:val="0085023E"/>
    <w:rsid w:val="00850D09"/>
    <w:rsid w:val="008516B1"/>
    <w:rsid w:val="008517AA"/>
    <w:rsid w:val="00854A83"/>
    <w:rsid w:val="0085605F"/>
    <w:rsid w:val="008560C9"/>
    <w:rsid w:val="00857312"/>
    <w:rsid w:val="00860127"/>
    <w:rsid w:val="00860E1A"/>
    <w:rsid w:val="0086187C"/>
    <w:rsid w:val="00861CB2"/>
    <w:rsid w:val="008649CE"/>
    <w:rsid w:val="00867963"/>
    <w:rsid w:val="00867C1D"/>
    <w:rsid w:val="00870C58"/>
    <w:rsid w:val="00874291"/>
    <w:rsid w:val="0087499D"/>
    <w:rsid w:val="00874F65"/>
    <w:rsid w:val="00875A39"/>
    <w:rsid w:val="008777D3"/>
    <w:rsid w:val="008808ED"/>
    <w:rsid w:val="00880A76"/>
    <w:rsid w:val="00882D49"/>
    <w:rsid w:val="00883E5B"/>
    <w:rsid w:val="008855E3"/>
    <w:rsid w:val="0088695F"/>
    <w:rsid w:val="008876B6"/>
    <w:rsid w:val="00890E57"/>
    <w:rsid w:val="00891853"/>
    <w:rsid w:val="0089289E"/>
    <w:rsid w:val="00893AE9"/>
    <w:rsid w:val="00894479"/>
    <w:rsid w:val="008A0245"/>
    <w:rsid w:val="008A0CE0"/>
    <w:rsid w:val="008A127B"/>
    <w:rsid w:val="008A128F"/>
    <w:rsid w:val="008A3F67"/>
    <w:rsid w:val="008A489B"/>
    <w:rsid w:val="008A4E69"/>
    <w:rsid w:val="008A7252"/>
    <w:rsid w:val="008A73C0"/>
    <w:rsid w:val="008A7A84"/>
    <w:rsid w:val="008B2272"/>
    <w:rsid w:val="008B2385"/>
    <w:rsid w:val="008B2FBF"/>
    <w:rsid w:val="008B4409"/>
    <w:rsid w:val="008B4C01"/>
    <w:rsid w:val="008B5A32"/>
    <w:rsid w:val="008B5F6F"/>
    <w:rsid w:val="008B74CF"/>
    <w:rsid w:val="008C64C6"/>
    <w:rsid w:val="008D235B"/>
    <w:rsid w:val="008D4927"/>
    <w:rsid w:val="008D5209"/>
    <w:rsid w:val="008D629C"/>
    <w:rsid w:val="008E1406"/>
    <w:rsid w:val="008E2668"/>
    <w:rsid w:val="008E31B7"/>
    <w:rsid w:val="008E520D"/>
    <w:rsid w:val="008E68B2"/>
    <w:rsid w:val="008E6CDB"/>
    <w:rsid w:val="008E7E82"/>
    <w:rsid w:val="008F05B2"/>
    <w:rsid w:val="008F1510"/>
    <w:rsid w:val="008F1CF6"/>
    <w:rsid w:val="008F34F5"/>
    <w:rsid w:val="008F55EE"/>
    <w:rsid w:val="008F593D"/>
    <w:rsid w:val="008F6344"/>
    <w:rsid w:val="00900316"/>
    <w:rsid w:val="00902A43"/>
    <w:rsid w:val="00903436"/>
    <w:rsid w:val="009118B2"/>
    <w:rsid w:val="009124D0"/>
    <w:rsid w:val="00912D0E"/>
    <w:rsid w:val="00914401"/>
    <w:rsid w:val="0091507C"/>
    <w:rsid w:val="0091551F"/>
    <w:rsid w:val="00916053"/>
    <w:rsid w:val="009203A3"/>
    <w:rsid w:val="00921BB7"/>
    <w:rsid w:val="0092214F"/>
    <w:rsid w:val="00922B72"/>
    <w:rsid w:val="00925966"/>
    <w:rsid w:val="00926004"/>
    <w:rsid w:val="00926717"/>
    <w:rsid w:val="009306F7"/>
    <w:rsid w:val="00933461"/>
    <w:rsid w:val="009350A7"/>
    <w:rsid w:val="009358AD"/>
    <w:rsid w:val="00944C6B"/>
    <w:rsid w:val="009459EE"/>
    <w:rsid w:val="00947733"/>
    <w:rsid w:val="00950044"/>
    <w:rsid w:val="00950162"/>
    <w:rsid w:val="009508DB"/>
    <w:rsid w:val="00953560"/>
    <w:rsid w:val="00956DF0"/>
    <w:rsid w:val="009573BE"/>
    <w:rsid w:val="00957CA1"/>
    <w:rsid w:val="009600EF"/>
    <w:rsid w:val="00960D91"/>
    <w:rsid w:val="00962C49"/>
    <w:rsid w:val="00962D3A"/>
    <w:rsid w:val="009638E7"/>
    <w:rsid w:val="00963E62"/>
    <w:rsid w:val="00964E18"/>
    <w:rsid w:val="00965C72"/>
    <w:rsid w:val="00967C3F"/>
    <w:rsid w:val="00970294"/>
    <w:rsid w:val="00970D6F"/>
    <w:rsid w:val="00970E70"/>
    <w:rsid w:val="00971112"/>
    <w:rsid w:val="00971571"/>
    <w:rsid w:val="009723ED"/>
    <w:rsid w:val="00972C90"/>
    <w:rsid w:val="00974FDC"/>
    <w:rsid w:val="009836CE"/>
    <w:rsid w:val="00984FC3"/>
    <w:rsid w:val="00985EF9"/>
    <w:rsid w:val="00986252"/>
    <w:rsid w:val="00986D26"/>
    <w:rsid w:val="00987CBF"/>
    <w:rsid w:val="00991A10"/>
    <w:rsid w:val="009931DC"/>
    <w:rsid w:val="0099379B"/>
    <w:rsid w:val="00993A28"/>
    <w:rsid w:val="0099432B"/>
    <w:rsid w:val="0099442E"/>
    <w:rsid w:val="009964BB"/>
    <w:rsid w:val="00997230"/>
    <w:rsid w:val="009A06B7"/>
    <w:rsid w:val="009A15B7"/>
    <w:rsid w:val="009A415B"/>
    <w:rsid w:val="009A4CDE"/>
    <w:rsid w:val="009A75B9"/>
    <w:rsid w:val="009A7BA1"/>
    <w:rsid w:val="009B1C91"/>
    <w:rsid w:val="009B2C80"/>
    <w:rsid w:val="009B2D1C"/>
    <w:rsid w:val="009B4BD7"/>
    <w:rsid w:val="009B561E"/>
    <w:rsid w:val="009B6EB6"/>
    <w:rsid w:val="009B7237"/>
    <w:rsid w:val="009B7472"/>
    <w:rsid w:val="009B7BD5"/>
    <w:rsid w:val="009C0152"/>
    <w:rsid w:val="009C0450"/>
    <w:rsid w:val="009C2A9E"/>
    <w:rsid w:val="009C2CCD"/>
    <w:rsid w:val="009C338A"/>
    <w:rsid w:val="009C3440"/>
    <w:rsid w:val="009C3B76"/>
    <w:rsid w:val="009C3BF4"/>
    <w:rsid w:val="009C580A"/>
    <w:rsid w:val="009C58F0"/>
    <w:rsid w:val="009C5B5C"/>
    <w:rsid w:val="009D0F40"/>
    <w:rsid w:val="009D4099"/>
    <w:rsid w:val="009D4FAF"/>
    <w:rsid w:val="009D7874"/>
    <w:rsid w:val="009E0584"/>
    <w:rsid w:val="009E12F0"/>
    <w:rsid w:val="009E24B8"/>
    <w:rsid w:val="009E4B27"/>
    <w:rsid w:val="009E7A6A"/>
    <w:rsid w:val="009F1189"/>
    <w:rsid w:val="009F35CF"/>
    <w:rsid w:val="009F3844"/>
    <w:rsid w:val="009F41F0"/>
    <w:rsid w:val="009F495E"/>
    <w:rsid w:val="009F4F4E"/>
    <w:rsid w:val="009F5B6F"/>
    <w:rsid w:val="009F6201"/>
    <w:rsid w:val="009F6B64"/>
    <w:rsid w:val="009F72F2"/>
    <w:rsid w:val="009F7999"/>
    <w:rsid w:val="00A0245D"/>
    <w:rsid w:val="00A03EE8"/>
    <w:rsid w:val="00A04572"/>
    <w:rsid w:val="00A13D79"/>
    <w:rsid w:val="00A14633"/>
    <w:rsid w:val="00A14F4E"/>
    <w:rsid w:val="00A16600"/>
    <w:rsid w:val="00A16C74"/>
    <w:rsid w:val="00A17F6E"/>
    <w:rsid w:val="00A17FAA"/>
    <w:rsid w:val="00A20F98"/>
    <w:rsid w:val="00A22C32"/>
    <w:rsid w:val="00A31120"/>
    <w:rsid w:val="00A32218"/>
    <w:rsid w:val="00A36625"/>
    <w:rsid w:val="00A4092B"/>
    <w:rsid w:val="00A41057"/>
    <w:rsid w:val="00A41506"/>
    <w:rsid w:val="00A41ECF"/>
    <w:rsid w:val="00A42709"/>
    <w:rsid w:val="00A42B40"/>
    <w:rsid w:val="00A434AC"/>
    <w:rsid w:val="00A44984"/>
    <w:rsid w:val="00A44F31"/>
    <w:rsid w:val="00A452F2"/>
    <w:rsid w:val="00A454F2"/>
    <w:rsid w:val="00A500D1"/>
    <w:rsid w:val="00A504EC"/>
    <w:rsid w:val="00A5113F"/>
    <w:rsid w:val="00A51740"/>
    <w:rsid w:val="00A54C9C"/>
    <w:rsid w:val="00A56340"/>
    <w:rsid w:val="00A56CE0"/>
    <w:rsid w:val="00A60676"/>
    <w:rsid w:val="00A61A7B"/>
    <w:rsid w:val="00A61BA0"/>
    <w:rsid w:val="00A678E4"/>
    <w:rsid w:val="00A71FA7"/>
    <w:rsid w:val="00A72314"/>
    <w:rsid w:val="00A73E49"/>
    <w:rsid w:val="00A75361"/>
    <w:rsid w:val="00A800F7"/>
    <w:rsid w:val="00A82D6D"/>
    <w:rsid w:val="00A843F6"/>
    <w:rsid w:val="00A90722"/>
    <w:rsid w:val="00A9197A"/>
    <w:rsid w:val="00A92376"/>
    <w:rsid w:val="00A92812"/>
    <w:rsid w:val="00A92C1C"/>
    <w:rsid w:val="00A92F33"/>
    <w:rsid w:val="00A939BA"/>
    <w:rsid w:val="00A941E2"/>
    <w:rsid w:val="00A95B7A"/>
    <w:rsid w:val="00A96F1A"/>
    <w:rsid w:val="00AA348B"/>
    <w:rsid w:val="00AA6CAF"/>
    <w:rsid w:val="00AA753A"/>
    <w:rsid w:val="00AA75CB"/>
    <w:rsid w:val="00AB1625"/>
    <w:rsid w:val="00AB26F6"/>
    <w:rsid w:val="00AB37B3"/>
    <w:rsid w:val="00AB3E49"/>
    <w:rsid w:val="00AB45E5"/>
    <w:rsid w:val="00AB5404"/>
    <w:rsid w:val="00AB57D7"/>
    <w:rsid w:val="00AB62D5"/>
    <w:rsid w:val="00AC2635"/>
    <w:rsid w:val="00AC27DF"/>
    <w:rsid w:val="00AC33E0"/>
    <w:rsid w:val="00AC3B25"/>
    <w:rsid w:val="00AC44A6"/>
    <w:rsid w:val="00AC53E6"/>
    <w:rsid w:val="00AC5ED9"/>
    <w:rsid w:val="00AC7B0A"/>
    <w:rsid w:val="00AC7BE3"/>
    <w:rsid w:val="00AD1124"/>
    <w:rsid w:val="00AD12FA"/>
    <w:rsid w:val="00AD1EB9"/>
    <w:rsid w:val="00AD1F12"/>
    <w:rsid w:val="00AD2334"/>
    <w:rsid w:val="00AD34D7"/>
    <w:rsid w:val="00AD4299"/>
    <w:rsid w:val="00AD65EB"/>
    <w:rsid w:val="00AD7FC3"/>
    <w:rsid w:val="00AE2704"/>
    <w:rsid w:val="00AE4794"/>
    <w:rsid w:val="00AF0C4F"/>
    <w:rsid w:val="00AF1D08"/>
    <w:rsid w:val="00AF2147"/>
    <w:rsid w:val="00AF3FA7"/>
    <w:rsid w:val="00AF7ABF"/>
    <w:rsid w:val="00B0087A"/>
    <w:rsid w:val="00B01063"/>
    <w:rsid w:val="00B03A27"/>
    <w:rsid w:val="00B0472D"/>
    <w:rsid w:val="00B049F8"/>
    <w:rsid w:val="00B05DC1"/>
    <w:rsid w:val="00B063B9"/>
    <w:rsid w:val="00B068E1"/>
    <w:rsid w:val="00B069E4"/>
    <w:rsid w:val="00B07D1B"/>
    <w:rsid w:val="00B07DA8"/>
    <w:rsid w:val="00B10097"/>
    <w:rsid w:val="00B10DF5"/>
    <w:rsid w:val="00B15377"/>
    <w:rsid w:val="00B160AA"/>
    <w:rsid w:val="00B21732"/>
    <w:rsid w:val="00B21F48"/>
    <w:rsid w:val="00B2411B"/>
    <w:rsid w:val="00B24F6C"/>
    <w:rsid w:val="00B308F6"/>
    <w:rsid w:val="00B32D8A"/>
    <w:rsid w:val="00B33C5E"/>
    <w:rsid w:val="00B34423"/>
    <w:rsid w:val="00B359D4"/>
    <w:rsid w:val="00B4059B"/>
    <w:rsid w:val="00B40ABD"/>
    <w:rsid w:val="00B411E4"/>
    <w:rsid w:val="00B42420"/>
    <w:rsid w:val="00B438EA"/>
    <w:rsid w:val="00B44587"/>
    <w:rsid w:val="00B45283"/>
    <w:rsid w:val="00B45494"/>
    <w:rsid w:val="00B50552"/>
    <w:rsid w:val="00B50628"/>
    <w:rsid w:val="00B52329"/>
    <w:rsid w:val="00B5286A"/>
    <w:rsid w:val="00B54197"/>
    <w:rsid w:val="00B55392"/>
    <w:rsid w:val="00B56176"/>
    <w:rsid w:val="00B57353"/>
    <w:rsid w:val="00B62401"/>
    <w:rsid w:val="00B632F6"/>
    <w:rsid w:val="00B6435F"/>
    <w:rsid w:val="00B643B0"/>
    <w:rsid w:val="00B7037F"/>
    <w:rsid w:val="00B71177"/>
    <w:rsid w:val="00B711C4"/>
    <w:rsid w:val="00B7162B"/>
    <w:rsid w:val="00B71F8B"/>
    <w:rsid w:val="00B7254D"/>
    <w:rsid w:val="00B72676"/>
    <w:rsid w:val="00B74C32"/>
    <w:rsid w:val="00B80654"/>
    <w:rsid w:val="00B82044"/>
    <w:rsid w:val="00B83A41"/>
    <w:rsid w:val="00B83FBC"/>
    <w:rsid w:val="00B84271"/>
    <w:rsid w:val="00B8452F"/>
    <w:rsid w:val="00B84608"/>
    <w:rsid w:val="00B8479F"/>
    <w:rsid w:val="00B868FB"/>
    <w:rsid w:val="00B90104"/>
    <w:rsid w:val="00B93F4C"/>
    <w:rsid w:val="00B94522"/>
    <w:rsid w:val="00B94B16"/>
    <w:rsid w:val="00B94CDD"/>
    <w:rsid w:val="00B962D5"/>
    <w:rsid w:val="00B97E7B"/>
    <w:rsid w:val="00B97F6F"/>
    <w:rsid w:val="00BA15A1"/>
    <w:rsid w:val="00BA2F61"/>
    <w:rsid w:val="00BA4537"/>
    <w:rsid w:val="00BA4613"/>
    <w:rsid w:val="00BA4CA0"/>
    <w:rsid w:val="00BA6264"/>
    <w:rsid w:val="00BA6FF7"/>
    <w:rsid w:val="00BB11E6"/>
    <w:rsid w:val="00BB120E"/>
    <w:rsid w:val="00BB1562"/>
    <w:rsid w:val="00BB4079"/>
    <w:rsid w:val="00BB5601"/>
    <w:rsid w:val="00BB63E9"/>
    <w:rsid w:val="00BB6A66"/>
    <w:rsid w:val="00BB71BC"/>
    <w:rsid w:val="00BB7A1C"/>
    <w:rsid w:val="00BC42D3"/>
    <w:rsid w:val="00BC4FEA"/>
    <w:rsid w:val="00BC53EF"/>
    <w:rsid w:val="00BC60EB"/>
    <w:rsid w:val="00BC640B"/>
    <w:rsid w:val="00BC6A74"/>
    <w:rsid w:val="00BC7A8C"/>
    <w:rsid w:val="00BD084F"/>
    <w:rsid w:val="00BD2D41"/>
    <w:rsid w:val="00BD2FAD"/>
    <w:rsid w:val="00BD30DF"/>
    <w:rsid w:val="00BD31E8"/>
    <w:rsid w:val="00BD3274"/>
    <w:rsid w:val="00BD3483"/>
    <w:rsid w:val="00BD37A0"/>
    <w:rsid w:val="00BD4A32"/>
    <w:rsid w:val="00BD6399"/>
    <w:rsid w:val="00BD672C"/>
    <w:rsid w:val="00BD7D17"/>
    <w:rsid w:val="00BE1351"/>
    <w:rsid w:val="00BE1708"/>
    <w:rsid w:val="00BE2943"/>
    <w:rsid w:val="00BE3FBD"/>
    <w:rsid w:val="00BE5A16"/>
    <w:rsid w:val="00BE5AC2"/>
    <w:rsid w:val="00BE68A4"/>
    <w:rsid w:val="00BE6B29"/>
    <w:rsid w:val="00BF0BD4"/>
    <w:rsid w:val="00BF2F8D"/>
    <w:rsid w:val="00BF3556"/>
    <w:rsid w:val="00BF3A3A"/>
    <w:rsid w:val="00BF4332"/>
    <w:rsid w:val="00BF5890"/>
    <w:rsid w:val="00BF7ABF"/>
    <w:rsid w:val="00C00C15"/>
    <w:rsid w:val="00C01008"/>
    <w:rsid w:val="00C01FC9"/>
    <w:rsid w:val="00C031F9"/>
    <w:rsid w:val="00C04A03"/>
    <w:rsid w:val="00C04D35"/>
    <w:rsid w:val="00C06468"/>
    <w:rsid w:val="00C06752"/>
    <w:rsid w:val="00C104DC"/>
    <w:rsid w:val="00C111E5"/>
    <w:rsid w:val="00C11F5F"/>
    <w:rsid w:val="00C141DD"/>
    <w:rsid w:val="00C148B8"/>
    <w:rsid w:val="00C14A2E"/>
    <w:rsid w:val="00C15434"/>
    <w:rsid w:val="00C15D8E"/>
    <w:rsid w:val="00C16B8E"/>
    <w:rsid w:val="00C2243E"/>
    <w:rsid w:val="00C2373A"/>
    <w:rsid w:val="00C237CE"/>
    <w:rsid w:val="00C2523C"/>
    <w:rsid w:val="00C26531"/>
    <w:rsid w:val="00C30B25"/>
    <w:rsid w:val="00C312E7"/>
    <w:rsid w:val="00C31F64"/>
    <w:rsid w:val="00C332B5"/>
    <w:rsid w:val="00C335C6"/>
    <w:rsid w:val="00C3410C"/>
    <w:rsid w:val="00C34D00"/>
    <w:rsid w:val="00C351FE"/>
    <w:rsid w:val="00C35947"/>
    <w:rsid w:val="00C35F32"/>
    <w:rsid w:val="00C36525"/>
    <w:rsid w:val="00C36BD8"/>
    <w:rsid w:val="00C37560"/>
    <w:rsid w:val="00C42202"/>
    <w:rsid w:val="00C43D86"/>
    <w:rsid w:val="00C445CA"/>
    <w:rsid w:val="00C47360"/>
    <w:rsid w:val="00C50D93"/>
    <w:rsid w:val="00C513C2"/>
    <w:rsid w:val="00C545AF"/>
    <w:rsid w:val="00C54B23"/>
    <w:rsid w:val="00C5513F"/>
    <w:rsid w:val="00C61530"/>
    <w:rsid w:val="00C632A9"/>
    <w:rsid w:val="00C664FA"/>
    <w:rsid w:val="00C7020A"/>
    <w:rsid w:val="00C70BF2"/>
    <w:rsid w:val="00C711E8"/>
    <w:rsid w:val="00C73B86"/>
    <w:rsid w:val="00C757DD"/>
    <w:rsid w:val="00C769B6"/>
    <w:rsid w:val="00C800A0"/>
    <w:rsid w:val="00C80811"/>
    <w:rsid w:val="00C809F5"/>
    <w:rsid w:val="00C80B08"/>
    <w:rsid w:val="00C80F25"/>
    <w:rsid w:val="00C827B6"/>
    <w:rsid w:val="00C82A55"/>
    <w:rsid w:val="00C82B31"/>
    <w:rsid w:val="00C8307A"/>
    <w:rsid w:val="00C838E8"/>
    <w:rsid w:val="00C83EBC"/>
    <w:rsid w:val="00C84073"/>
    <w:rsid w:val="00C840E7"/>
    <w:rsid w:val="00C84792"/>
    <w:rsid w:val="00C84893"/>
    <w:rsid w:val="00C849D0"/>
    <w:rsid w:val="00C84BD0"/>
    <w:rsid w:val="00C85197"/>
    <w:rsid w:val="00C86E17"/>
    <w:rsid w:val="00C87663"/>
    <w:rsid w:val="00C87DAF"/>
    <w:rsid w:val="00C90D7A"/>
    <w:rsid w:val="00C92ECA"/>
    <w:rsid w:val="00C93163"/>
    <w:rsid w:val="00C934AD"/>
    <w:rsid w:val="00C95982"/>
    <w:rsid w:val="00C9721E"/>
    <w:rsid w:val="00CA0DF7"/>
    <w:rsid w:val="00CA184F"/>
    <w:rsid w:val="00CA201F"/>
    <w:rsid w:val="00CA266D"/>
    <w:rsid w:val="00CA4DC0"/>
    <w:rsid w:val="00CA5C5B"/>
    <w:rsid w:val="00CA72DA"/>
    <w:rsid w:val="00CA7CB6"/>
    <w:rsid w:val="00CB00D9"/>
    <w:rsid w:val="00CB1205"/>
    <w:rsid w:val="00CB29DD"/>
    <w:rsid w:val="00CB37C6"/>
    <w:rsid w:val="00CB3BA1"/>
    <w:rsid w:val="00CB4F79"/>
    <w:rsid w:val="00CB6F5A"/>
    <w:rsid w:val="00CC150B"/>
    <w:rsid w:val="00CC1D90"/>
    <w:rsid w:val="00CC22FC"/>
    <w:rsid w:val="00CC32AB"/>
    <w:rsid w:val="00CC5E2C"/>
    <w:rsid w:val="00CC5E65"/>
    <w:rsid w:val="00CC6B71"/>
    <w:rsid w:val="00CD0A89"/>
    <w:rsid w:val="00CD13DA"/>
    <w:rsid w:val="00CD2B4B"/>
    <w:rsid w:val="00CD2C29"/>
    <w:rsid w:val="00CD62B4"/>
    <w:rsid w:val="00CD7546"/>
    <w:rsid w:val="00CE1483"/>
    <w:rsid w:val="00CE2913"/>
    <w:rsid w:val="00CE3CCD"/>
    <w:rsid w:val="00CE62D2"/>
    <w:rsid w:val="00CE75BA"/>
    <w:rsid w:val="00CE79A9"/>
    <w:rsid w:val="00CF28B1"/>
    <w:rsid w:val="00CF4B66"/>
    <w:rsid w:val="00CF5E70"/>
    <w:rsid w:val="00CF72C2"/>
    <w:rsid w:val="00D00204"/>
    <w:rsid w:val="00D00385"/>
    <w:rsid w:val="00D02174"/>
    <w:rsid w:val="00D02918"/>
    <w:rsid w:val="00D0660F"/>
    <w:rsid w:val="00D11E4A"/>
    <w:rsid w:val="00D12582"/>
    <w:rsid w:val="00D12C24"/>
    <w:rsid w:val="00D15455"/>
    <w:rsid w:val="00D156C4"/>
    <w:rsid w:val="00D159B5"/>
    <w:rsid w:val="00D163D4"/>
    <w:rsid w:val="00D1649E"/>
    <w:rsid w:val="00D16614"/>
    <w:rsid w:val="00D16D50"/>
    <w:rsid w:val="00D17523"/>
    <w:rsid w:val="00D23588"/>
    <w:rsid w:val="00D247C0"/>
    <w:rsid w:val="00D24D64"/>
    <w:rsid w:val="00D24E44"/>
    <w:rsid w:val="00D26414"/>
    <w:rsid w:val="00D2715A"/>
    <w:rsid w:val="00D276DB"/>
    <w:rsid w:val="00D3133B"/>
    <w:rsid w:val="00D32780"/>
    <w:rsid w:val="00D339EE"/>
    <w:rsid w:val="00D33DD4"/>
    <w:rsid w:val="00D3514C"/>
    <w:rsid w:val="00D355CB"/>
    <w:rsid w:val="00D377F9"/>
    <w:rsid w:val="00D413E3"/>
    <w:rsid w:val="00D4175A"/>
    <w:rsid w:val="00D4453C"/>
    <w:rsid w:val="00D44AF5"/>
    <w:rsid w:val="00D4729E"/>
    <w:rsid w:val="00D47508"/>
    <w:rsid w:val="00D47A83"/>
    <w:rsid w:val="00D47B67"/>
    <w:rsid w:val="00D5080F"/>
    <w:rsid w:val="00D5130C"/>
    <w:rsid w:val="00D5183A"/>
    <w:rsid w:val="00D51E10"/>
    <w:rsid w:val="00D52E7B"/>
    <w:rsid w:val="00D53564"/>
    <w:rsid w:val="00D53A8C"/>
    <w:rsid w:val="00D5463B"/>
    <w:rsid w:val="00D55BAF"/>
    <w:rsid w:val="00D56E39"/>
    <w:rsid w:val="00D6062A"/>
    <w:rsid w:val="00D610A2"/>
    <w:rsid w:val="00D619BC"/>
    <w:rsid w:val="00D61B29"/>
    <w:rsid w:val="00D62089"/>
    <w:rsid w:val="00D63CEA"/>
    <w:rsid w:val="00D641A6"/>
    <w:rsid w:val="00D645FB"/>
    <w:rsid w:val="00D65B3A"/>
    <w:rsid w:val="00D66F60"/>
    <w:rsid w:val="00D67212"/>
    <w:rsid w:val="00D67EA8"/>
    <w:rsid w:val="00D722CB"/>
    <w:rsid w:val="00D72F03"/>
    <w:rsid w:val="00D760BF"/>
    <w:rsid w:val="00D83F12"/>
    <w:rsid w:val="00D83F55"/>
    <w:rsid w:val="00D87154"/>
    <w:rsid w:val="00D9194C"/>
    <w:rsid w:val="00D92428"/>
    <w:rsid w:val="00D94B30"/>
    <w:rsid w:val="00D966DE"/>
    <w:rsid w:val="00D976F0"/>
    <w:rsid w:val="00DA0214"/>
    <w:rsid w:val="00DA0779"/>
    <w:rsid w:val="00DA2580"/>
    <w:rsid w:val="00DA48FD"/>
    <w:rsid w:val="00DA4E3A"/>
    <w:rsid w:val="00DA5B27"/>
    <w:rsid w:val="00DA5CAD"/>
    <w:rsid w:val="00DA7A51"/>
    <w:rsid w:val="00DB0574"/>
    <w:rsid w:val="00DB1286"/>
    <w:rsid w:val="00DB1333"/>
    <w:rsid w:val="00DB5A16"/>
    <w:rsid w:val="00DB7A23"/>
    <w:rsid w:val="00DC0483"/>
    <w:rsid w:val="00DC2571"/>
    <w:rsid w:val="00DC36C0"/>
    <w:rsid w:val="00DC3A07"/>
    <w:rsid w:val="00DC4051"/>
    <w:rsid w:val="00DC5119"/>
    <w:rsid w:val="00DC7EEE"/>
    <w:rsid w:val="00DD0CC1"/>
    <w:rsid w:val="00DD11A5"/>
    <w:rsid w:val="00DD1957"/>
    <w:rsid w:val="00DD4A17"/>
    <w:rsid w:val="00DE000B"/>
    <w:rsid w:val="00DE3ECE"/>
    <w:rsid w:val="00DE43AD"/>
    <w:rsid w:val="00DE52E4"/>
    <w:rsid w:val="00DE58AD"/>
    <w:rsid w:val="00DE6A6C"/>
    <w:rsid w:val="00DE6C6B"/>
    <w:rsid w:val="00DE7F1E"/>
    <w:rsid w:val="00DF10A6"/>
    <w:rsid w:val="00DF27B3"/>
    <w:rsid w:val="00DF34D3"/>
    <w:rsid w:val="00DF68D7"/>
    <w:rsid w:val="00E00D03"/>
    <w:rsid w:val="00E031BF"/>
    <w:rsid w:val="00E05346"/>
    <w:rsid w:val="00E054BF"/>
    <w:rsid w:val="00E05E87"/>
    <w:rsid w:val="00E12D1D"/>
    <w:rsid w:val="00E14950"/>
    <w:rsid w:val="00E1505F"/>
    <w:rsid w:val="00E15265"/>
    <w:rsid w:val="00E15898"/>
    <w:rsid w:val="00E1620B"/>
    <w:rsid w:val="00E172CB"/>
    <w:rsid w:val="00E20803"/>
    <w:rsid w:val="00E22D87"/>
    <w:rsid w:val="00E256E2"/>
    <w:rsid w:val="00E2650E"/>
    <w:rsid w:val="00E31B39"/>
    <w:rsid w:val="00E31F60"/>
    <w:rsid w:val="00E32BE2"/>
    <w:rsid w:val="00E35DDD"/>
    <w:rsid w:val="00E36419"/>
    <w:rsid w:val="00E376A6"/>
    <w:rsid w:val="00E3772D"/>
    <w:rsid w:val="00E40FB6"/>
    <w:rsid w:val="00E41849"/>
    <w:rsid w:val="00E41856"/>
    <w:rsid w:val="00E42154"/>
    <w:rsid w:val="00E427A8"/>
    <w:rsid w:val="00E42CDF"/>
    <w:rsid w:val="00E43A99"/>
    <w:rsid w:val="00E44BB8"/>
    <w:rsid w:val="00E44DCD"/>
    <w:rsid w:val="00E45045"/>
    <w:rsid w:val="00E47354"/>
    <w:rsid w:val="00E4738E"/>
    <w:rsid w:val="00E47AA6"/>
    <w:rsid w:val="00E47B40"/>
    <w:rsid w:val="00E51596"/>
    <w:rsid w:val="00E51A97"/>
    <w:rsid w:val="00E52519"/>
    <w:rsid w:val="00E56B40"/>
    <w:rsid w:val="00E570AA"/>
    <w:rsid w:val="00E570E8"/>
    <w:rsid w:val="00E57A12"/>
    <w:rsid w:val="00E602DE"/>
    <w:rsid w:val="00E60F7F"/>
    <w:rsid w:val="00E61976"/>
    <w:rsid w:val="00E6266A"/>
    <w:rsid w:val="00E62D00"/>
    <w:rsid w:val="00E64801"/>
    <w:rsid w:val="00E6705C"/>
    <w:rsid w:val="00E67A4D"/>
    <w:rsid w:val="00E7022E"/>
    <w:rsid w:val="00E70766"/>
    <w:rsid w:val="00E721DD"/>
    <w:rsid w:val="00E72C31"/>
    <w:rsid w:val="00E73A9B"/>
    <w:rsid w:val="00E73CFA"/>
    <w:rsid w:val="00E75C38"/>
    <w:rsid w:val="00E76841"/>
    <w:rsid w:val="00E7721A"/>
    <w:rsid w:val="00E822D6"/>
    <w:rsid w:val="00E8261E"/>
    <w:rsid w:val="00E83341"/>
    <w:rsid w:val="00E84095"/>
    <w:rsid w:val="00E843A3"/>
    <w:rsid w:val="00E84C29"/>
    <w:rsid w:val="00E85554"/>
    <w:rsid w:val="00E8583E"/>
    <w:rsid w:val="00E869CC"/>
    <w:rsid w:val="00E90554"/>
    <w:rsid w:val="00E90E1F"/>
    <w:rsid w:val="00E91FC0"/>
    <w:rsid w:val="00E9247F"/>
    <w:rsid w:val="00E9272C"/>
    <w:rsid w:val="00E96CFD"/>
    <w:rsid w:val="00EA2292"/>
    <w:rsid w:val="00EA305D"/>
    <w:rsid w:val="00EA40F4"/>
    <w:rsid w:val="00EA7758"/>
    <w:rsid w:val="00EB112D"/>
    <w:rsid w:val="00EB30C6"/>
    <w:rsid w:val="00EB32B6"/>
    <w:rsid w:val="00EB3B5B"/>
    <w:rsid w:val="00EB5F54"/>
    <w:rsid w:val="00EB615F"/>
    <w:rsid w:val="00EC0C67"/>
    <w:rsid w:val="00EC0D41"/>
    <w:rsid w:val="00EC101D"/>
    <w:rsid w:val="00EC1145"/>
    <w:rsid w:val="00EC171A"/>
    <w:rsid w:val="00EC1EAA"/>
    <w:rsid w:val="00EC24FC"/>
    <w:rsid w:val="00EC27C7"/>
    <w:rsid w:val="00EC27F5"/>
    <w:rsid w:val="00EC3E24"/>
    <w:rsid w:val="00EC43F2"/>
    <w:rsid w:val="00EC4FF0"/>
    <w:rsid w:val="00ED1C4C"/>
    <w:rsid w:val="00ED28DC"/>
    <w:rsid w:val="00ED3774"/>
    <w:rsid w:val="00ED4653"/>
    <w:rsid w:val="00ED4C94"/>
    <w:rsid w:val="00ED51A9"/>
    <w:rsid w:val="00ED62B0"/>
    <w:rsid w:val="00ED7E84"/>
    <w:rsid w:val="00EE1407"/>
    <w:rsid w:val="00EE6881"/>
    <w:rsid w:val="00EE7A26"/>
    <w:rsid w:val="00EF198C"/>
    <w:rsid w:val="00EF1B5A"/>
    <w:rsid w:val="00EF2F4F"/>
    <w:rsid w:val="00EF35BA"/>
    <w:rsid w:val="00EF44B2"/>
    <w:rsid w:val="00EF4A31"/>
    <w:rsid w:val="00EF4BD6"/>
    <w:rsid w:val="00EF71D6"/>
    <w:rsid w:val="00EF75C2"/>
    <w:rsid w:val="00F00189"/>
    <w:rsid w:val="00F0028A"/>
    <w:rsid w:val="00F01F68"/>
    <w:rsid w:val="00F0442E"/>
    <w:rsid w:val="00F04D5F"/>
    <w:rsid w:val="00F05338"/>
    <w:rsid w:val="00F06CBC"/>
    <w:rsid w:val="00F06E5B"/>
    <w:rsid w:val="00F10E03"/>
    <w:rsid w:val="00F11E31"/>
    <w:rsid w:val="00F11EE7"/>
    <w:rsid w:val="00F13624"/>
    <w:rsid w:val="00F147E2"/>
    <w:rsid w:val="00F1774F"/>
    <w:rsid w:val="00F20D8C"/>
    <w:rsid w:val="00F24F64"/>
    <w:rsid w:val="00F30E31"/>
    <w:rsid w:val="00F3208D"/>
    <w:rsid w:val="00F32BA4"/>
    <w:rsid w:val="00F32FBA"/>
    <w:rsid w:val="00F337B7"/>
    <w:rsid w:val="00F347AC"/>
    <w:rsid w:val="00F34BD3"/>
    <w:rsid w:val="00F36EF5"/>
    <w:rsid w:val="00F408BC"/>
    <w:rsid w:val="00F410AA"/>
    <w:rsid w:val="00F42995"/>
    <w:rsid w:val="00F44186"/>
    <w:rsid w:val="00F452CE"/>
    <w:rsid w:val="00F468FB"/>
    <w:rsid w:val="00F478A1"/>
    <w:rsid w:val="00F5112D"/>
    <w:rsid w:val="00F51651"/>
    <w:rsid w:val="00F524F3"/>
    <w:rsid w:val="00F52F3F"/>
    <w:rsid w:val="00F54D0E"/>
    <w:rsid w:val="00F5599E"/>
    <w:rsid w:val="00F55A72"/>
    <w:rsid w:val="00F55DBD"/>
    <w:rsid w:val="00F56675"/>
    <w:rsid w:val="00F61B10"/>
    <w:rsid w:val="00F6249D"/>
    <w:rsid w:val="00F626E6"/>
    <w:rsid w:val="00F658ED"/>
    <w:rsid w:val="00F66E75"/>
    <w:rsid w:val="00F67C5F"/>
    <w:rsid w:val="00F704E8"/>
    <w:rsid w:val="00F730E8"/>
    <w:rsid w:val="00F740AF"/>
    <w:rsid w:val="00F741C4"/>
    <w:rsid w:val="00F754CB"/>
    <w:rsid w:val="00F800B9"/>
    <w:rsid w:val="00F81F76"/>
    <w:rsid w:val="00F8206D"/>
    <w:rsid w:val="00F8220B"/>
    <w:rsid w:val="00F82BE4"/>
    <w:rsid w:val="00F83A8E"/>
    <w:rsid w:val="00F840D1"/>
    <w:rsid w:val="00F84F48"/>
    <w:rsid w:val="00F86081"/>
    <w:rsid w:val="00F8671F"/>
    <w:rsid w:val="00F878EF"/>
    <w:rsid w:val="00F90E52"/>
    <w:rsid w:val="00F91966"/>
    <w:rsid w:val="00F92845"/>
    <w:rsid w:val="00F950BF"/>
    <w:rsid w:val="00F97414"/>
    <w:rsid w:val="00F97A6A"/>
    <w:rsid w:val="00F97B4E"/>
    <w:rsid w:val="00F97F49"/>
    <w:rsid w:val="00FA05B1"/>
    <w:rsid w:val="00FA1E0C"/>
    <w:rsid w:val="00FA2204"/>
    <w:rsid w:val="00FA23FA"/>
    <w:rsid w:val="00FA459F"/>
    <w:rsid w:val="00FA46ED"/>
    <w:rsid w:val="00FA4AB4"/>
    <w:rsid w:val="00FA661E"/>
    <w:rsid w:val="00FA7291"/>
    <w:rsid w:val="00FB0B4A"/>
    <w:rsid w:val="00FB0C06"/>
    <w:rsid w:val="00FB0DF0"/>
    <w:rsid w:val="00FB19BD"/>
    <w:rsid w:val="00FB2B9E"/>
    <w:rsid w:val="00FB3975"/>
    <w:rsid w:val="00FB44D9"/>
    <w:rsid w:val="00FB4ABB"/>
    <w:rsid w:val="00FB6BD8"/>
    <w:rsid w:val="00FB6D34"/>
    <w:rsid w:val="00FB6E44"/>
    <w:rsid w:val="00FB7C12"/>
    <w:rsid w:val="00FC0257"/>
    <w:rsid w:val="00FC0434"/>
    <w:rsid w:val="00FC160E"/>
    <w:rsid w:val="00FC4B29"/>
    <w:rsid w:val="00FC4BE4"/>
    <w:rsid w:val="00FC50FD"/>
    <w:rsid w:val="00FC5AB0"/>
    <w:rsid w:val="00FC6B2E"/>
    <w:rsid w:val="00FD0BC7"/>
    <w:rsid w:val="00FD1593"/>
    <w:rsid w:val="00FD2862"/>
    <w:rsid w:val="00FD3180"/>
    <w:rsid w:val="00FD3FCA"/>
    <w:rsid w:val="00FD603B"/>
    <w:rsid w:val="00FE243D"/>
    <w:rsid w:val="00FE274B"/>
    <w:rsid w:val="00FE2EC9"/>
    <w:rsid w:val="00FE2F4D"/>
    <w:rsid w:val="00FE3FCA"/>
    <w:rsid w:val="00FE5182"/>
    <w:rsid w:val="00FE5BDB"/>
    <w:rsid w:val="00FE7459"/>
    <w:rsid w:val="00FF1B33"/>
    <w:rsid w:val="00FF1E64"/>
    <w:rsid w:val="00FF3BB1"/>
    <w:rsid w:val="00FF3CB7"/>
    <w:rsid w:val="00FF4C2A"/>
    <w:rsid w:val="00FF748F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8C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63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_Ν"/>
    <w:basedOn w:val="a"/>
    <w:next w:val="a"/>
    <w:link w:val="2Char"/>
    <w:qFormat/>
    <w:rsid w:val="00BA4CA0"/>
    <w:pPr>
      <w:keepNext/>
      <w:jc w:val="center"/>
      <w:outlineLvl w:val="1"/>
    </w:pPr>
    <w:rPr>
      <w:rFonts w:ascii="Arial" w:hAnsi="Arial" w:cs="Arial"/>
      <w:spacing w:val="60"/>
    </w:rPr>
  </w:style>
  <w:style w:type="paragraph" w:styleId="3">
    <w:name w:val="heading 3"/>
    <w:basedOn w:val="a"/>
    <w:next w:val="a"/>
    <w:link w:val="3Char"/>
    <w:unhideWhenUsed/>
    <w:qFormat/>
    <w:rsid w:val="00D63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4,I4,h4,H4,l4,list 4,mh1l,Module heading 1 large (18 points),Head 4"/>
    <w:basedOn w:val="3"/>
    <w:next w:val="a"/>
    <w:link w:val="4Char"/>
    <w:qFormat/>
    <w:rsid w:val="00BA2F61"/>
    <w:pPr>
      <w:keepLines w:val="0"/>
      <w:numPr>
        <w:ilvl w:val="3"/>
        <w:numId w:val="4"/>
      </w:numPr>
      <w:spacing w:before="0" w:after="60"/>
      <w:outlineLvl w:val="3"/>
    </w:pPr>
    <w:rPr>
      <w:rFonts w:ascii="Tahoma" w:eastAsia="Times New Roman" w:hAnsi="Tahoma" w:cs="Times New Roman"/>
      <w:bCs w:val="0"/>
      <w:i/>
      <w:color w:val="auto"/>
      <w:sz w:val="22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BA2F61"/>
    <w:pPr>
      <w:numPr>
        <w:ilvl w:val="6"/>
        <w:numId w:val="4"/>
      </w:numPr>
      <w:spacing w:after="60"/>
      <w:jc w:val="both"/>
      <w:outlineLvl w:val="6"/>
    </w:pPr>
    <w:rPr>
      <w:rFonts w:ascii="Tahoma" w:hAnsi="Tahoma"/>
      <w:sz w:val="22"/>
      <w:lang w:eastAsia="en-US"/>
    </w:rPr>
  </w:style>
  <w:style w:type="paragraph" w:styleId="8">
    <w:name w:val="heading 8"/>
    <w:basedOn w:val="a"/>
    <w:next w:val="a"/>
    <w:link w:val="8Char"/>
    <w:qFormat/>
    <w:rsid w:val="00BA2F61"/>
    <w:pPr>
      <w:numPr>
        <w:ilvl w:val="7"/>
        <w:numId w:val="4"/>
      </w:numPr>
      <w:spacing w:after="60"/>
      <w:jc w:val="both"/>
      <w:outlineLvl w:val="7"/>
    </w:pPr>
    <w:rPr>
      <w:rFonts w:ascii="Tahoma" w:hAnsi="Tahoma"/>
      <w:i/>
      <w:iCs/>
      <w:sz w:val="22"/>
      <w:lang w:eastAsia="en-US"/>
    </w:rPr>
  </w:style>
  <w:style w:type="paragraph" w:styleId="9">
    <w:name w:val="heading 9"/>
    <w:basedOn w:val="a"/>
    <w:next w:val="a"/>
    <w:link w:val="9Char"/>
    <w:qFormat/>
    <w:rsid w:val="00BA2F61"/>
    <w:pPr>
      <w:numPr>
        <w:ilvl w:val="8"/>
        <w:numId w:val="4"/>
      </w:numPr>
      <w:spacing w:after="60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rsid w:val="00BA4CA0"/>
    <w:pPr>
      <w:tabs>
        <w:tab w:val="center" w:pos="4153"/>
        <w:tab w:val="right" w:pos="8306"/>
      </w:tabs>
    </w:pPr>
  </w:style>
  <w:style w:type="paragraph" w:styleId="a4">
    <w:name w:val="footer"/>
    <w:aliases w:val="ft,_?p?s???d?"/>
    <w:basedOn w:val="a"/>
    <w:link w:val="Char0"/>
    <w:rsid w:val="00BA4CA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4CA0"/>
  </w:style>
  <w:style w:type="character" w:customStyle="1" w:styleId="Char0">
    <w:name w:val="Υποσέλιδο Char"/>
    <w:aliases w:val="ft Char,_?p?s???d? Char"/>
    <w:link w:val="a4"/>
    <w:rsid w:val="00BA4CA0"/>
    <w:rPr>
      <w:sz w:val="24"/>
      <w:szCs w:val="24"/>
      <w:lang w:val="el-GR" w:eastAsia="el-GR" w:bidi="ar-SA"/>
    </w:rPr>
  </w:style>
  <w:style w:type="character" w:customStyle="1" w:styleId="Char1">
    <w:name w:val="Κείμενο σχολίου Char"/>
    <w:link w:val="a6"/>
    <w:locked/>
    <w:rsid w:val="00BA4CA0"/>
    <w:rPr>
      <w:lang w:val="el-GR" w:eastAsia="el-GR" w:bidi="ar-SA"/>
    </w:rPr>
  </w:style>
  <w:style w:type="paragraph" w:styleId="a6">
    <w:name w:val="annotation text"/>
    <w:basedOn w:val="a"/>
    <w:link w:val="Char1"/>
    <w:semiHidden/>
    <w:rsid w:val="00BA4CA0"/>
    <w:rPr>
      <w:sz w:val="20"/>
      <w:szCs w:val="20"/>
    </w:rPr>
  </w:style>
  <w:style w:type="paragraph" w:styleId="a7">
    <w:name w:val="annotation subject"/>
    <w:basedOn w:val="a6"/>
    <w:next w:val="a6"/>
    <w:link w:val="Char2"/>
    <w:semiHidden/>
    <w:rsid w:val="00BA4CA0"/>
    <w:rPr>
      <w:b/>
      <w:bCs/>
    </w:rPr>
  </w:style>
  <w:style w:type="paragraph" w:customStyle="1" w:styleId="CharChar1CharCharCharCharCharCharCharChar1CharCharCharCharCharChar">
    <w:name w:val="Char Char1 Char Char Char Char Char Char Char Char1 Char Char Char Char Char Char"/>
    <w:basedOn w:val="a"/>
    <w:rsid w:val="00BA4CA0"/>
    <w:pPr>
      <w:spacing w:after="160" w:line="240" w:lineRule="exact"/>
    </w:pPr>
    <w:rPr>
      <w:rFonts w:ascii="Arial" w:hAnsi="Arial"/>
      <w:sz w:val="22"/>
      <w:szCs w:val="20"/>
      <w:lang w:val="en-US" w:eastAsia="en-US"/>
    </w:rPr>
  </w:style>
  <w:style w:type="paragraph" w:customStyle="1" w:styleId="header1">
    <w:name w:val="header1"/>
    <w:basedOn w:val="a"/>
    <w:rsid w:val="00BA4CA0"/>
    <w:pPr>
      <w:spacing w:before="2040"/>
      <w:jc w:val="center"/>
    </w:pPr>
    <w:rPr>
      <w:rFonts w:ascii="HellasTimes" w:hAnsi="HellasTimes"/>
      <w:b/>
      <w:sz w:val="28"/>
      <w:szCs w:val="20"/>
      <w:lang w:eastAsia="en-US"/>
    </w:rPr>
  </w:style>
  <w:style w:type="table" w:styleId="a8">
    <w:name w:val="Table Grid"/>
    <w:basedOn w:val="a1"/>
    <w:uiPriority w:val="59"/>
    <w:rsid w:val="00BA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aliases w:val="hd Char"/>
    <w:link w:val="a3"/>
    <w:rsid w:val="00B962D5"/>
    <w:rPr>
      <w:sz w:val="24"/>
      <w:szCs w:val="24"/>
      <w:lang w:val="el-GR" w:eastAsia="el-GR" w:bidi="ar-SA"/>
    </w:rPr>
  </w:style>
  <w:style w:type="paragraph" w:customStyle="1" w:styleId="SmallLetters">
    <w:name w:val="Small Letters"/>
    <w:basedOn w:val="a"/>
    <w:rsid w:val="00B4059B"/>
    <w:pPr>
      <w:spacing w:after="240"/>
      <w:jc w:val="center"/>
    </w:pPr>
    <w:rPr>
      <w:sz w:val="20"/>
      <w:szCs w:val="20"/>
      <w:lang w:eastAsia="en-US"/>
    </w:rPr>
  </w:style>
  <w:style w:type="paragraph" w:customStyle="1" w:styleId="Tabletext">
    <w:name w:val="Table text"/>
    <w:basedOn w:val="a"/>
    <w:rsid w:val="00F32BA4"/>
    <w:pPr>
      <w:spacing w:before="40" w:after="40"/>
      <w:jc w:val="both"/>
    </w:pPr>
    <w:rPr>
      <w:rFonts w:ascii="Arial" w:hAnsi="Arial"/>
      <w:sz w:val="20"/>
      <w:szCs w:val="20"/>
      <w:lang w:eastAsia="en-US"/>
    </w:rPr>
  </w:style>
  <w:style w:type="paragraph" w:styleId="a9">
    <w:name w:val="Balloon Text"/>
    <w:basedOn w:val="a"/>
    <w:link w:val="Char3"/>
    <w:semiHidden/>
    <w:rsid w:val="00C86E17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9C5B5C"/>
    <w:rPr>
      <w:color w:val="0000FF"/>
      <w:u w:val="single"/>
    </w:rPr>
  </w:style>
  <w:style w:type="paragraph" w:customStyle="1" w:styleId="CharCharCharChar">
    <w:name w:val="Char Char Char Char"/>
    <w:basedOn w:val="a"/>
    <w:rsid w:val="00432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Char4"/>
    <w:rsid w:val="00707C8A"/>
    <w:pPr>
      <w:jc w:val="both"/>
    </w:pPr>
    <w:rPr>
      <w:rFonts w:ascii="Arial" w:hAnsi="Arial"/>
      <w:lang w:eastAsia="en-US"/>
    </w:rPr>
  </w:style>
  <w:style w:type="character" w:customStyle="1" w:styleId="Char4">
    <w:name w:val="Σώμα κειμένου Char"/>
    <w:link w:val="aa"/>
    <w:rsid w:val="00707C8A"/>
    <w:rPr>
      <w:rFonts w:ascii="Arial" w:hAnsi="Arial" w:cs="Arial"/>
      <w:sz w:val="24"/>
      <w:szCs w:val="24"/>
      <w:lang w:eastAsia="en-US"/>
    </w:rPr>
  </w:style>
  <w:style w:type="paragraph" w:styleId="ab">
    <w:name w:val="List Paragraph"/>
    <w:aliases w:val="ΛΙΣΤΑ"/>
    <w:basedOn w:val="a"/>
    <w:link w:val="Char5"/>
    <w:uiPriority w:val="99"/>
    <w:qFormat/>
    <w:rsid w:val="00B50552"/>
    <w:pPr>
      <w:ind w:left="720"/>
      <w:contextualSpacing/>
    </w:pPr>
  </w:style>
  <w:style w:type="paragraph" w:customStyle="1" w:styleId="Default">
    <w:name w:val="Default"/>
    <w:rsid w:val="000D75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846A2"/>
  </w:style>
  <w:style w:type="character" w:styleId="ac">
    <w:name w:val="Strong"/>
    <w:uiPriority w:val="22"/>
    <w:qFormat/>
    <w:rsid w:val="004846A2"/>
    <w:rPr>
      <w:b/>
      <w:bCs/>
    </w:rPr>
  </w:style>
  <w:style w:type="paragraph" w:customStyle="1" w:styleId="-11">
    <w:name w:val="Πολύχρωμη λίστα - ΄Εμφαση 11"/>
    <w:basedOn w:val="a"/>
    <w:qFormat/>
    <w:rsid w:val="001301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5">
    <w:name w:val="Παράγραφος λίστας Char"/>
    <w:aliases w:val="ΛΙΣΤΑ Char"/>
    <w:link w:val="ab"/>
    <w:uiPriority w:val="99"/>
    <w:rsid w:val="00AF7ABF"/>
    <w:rPr>
      <w:sz w:val="24"/>
      <w:szCs w:val="24"/>
    </w:rPr>
  </w:style>
  <w:style w:type="character" w:customStyle="1" w:styleId="3Char">
    <w:name w:val="Επικεφαλίδα 3 Char"/>
    <w:basedOn w:val="a0"/>
    <w:link w:val="3"/>
    <w:rsid w:val="00D63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">
    <w:name w:val="Style"/>
    <w:uiPriority w:val="99"/>
    <w:rsid w:val="00D63CEA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D63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0"/>
    <w:link w:val="4"/>
    <w:rsid w:val="00BA2F61"/>
    <w:rPr>
      <w:rFonts w:ascii="Tahoma" w:hAnsi="Tahoma"/>
      <w:b/>
      <w:i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BA2F61"/>
    <w:rPr>
      <w:rFonts w:ascii="Tahoma" w:hAnsi="Tahoma"/>
      <w:sz w:val="22"/>
      <w:szCs w:val="24"/>
      <w:lang w:eastAsia="en-US"/>
    </w:rPr>
  </w:style>
  <w:style w:type="character" w:customStyle="1" w:styleId="8Char">
    <w:name w:val="Επικεφαλίδα 8 Char"/>
    <w:basedOn w:val="a0"/>
    <w:link w:val="8"/>
    <w:rsid w:val="00BA2F61"/>
    <w:rPr>
      <w:rFonts w:ascii="Tahoma" w:hAnsi="Tahoma"/>
      <w:i/>
      <w:iCs/>
      <w:sz w:val="22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BA2F61"/>
    <w:rPr>
      <w:rFonts w:ascii="Arial" w:hAnsi="Arial"/>
      <w:sz w:val="22"/>
      <w:szCs w:val="22"/>
      <w:lang w:eastAsia="en-US"/>
    </w:rPr>
  </w:style>
  <w:style w:type="character" w:customStyle="1" w:styleId="2Char">
    <w:name w:val="Επικεφαλίδα 2 Char"/>
    <w:aliases w:val="Heading 2_Ν Char"/>
    <w:basedOn w:val="a0"/>
    <w:link w:val="2"/>
    <w:rsid w:val="00BA2F61"/>
    <w:rPr>
      <w:rFonts w:ascii="Arial" w:hAnsi="Arial" w:cs="Arial"/>
      <w:spacing w:val="60"/>
      <w:sz w:val="24"/>
      <w:szCs w:val="24"/>
    </w:rPr>
  </w:style>
  <w:style w:type="paragraph" w:styleId="ad">
    <w:name w:val="Plain Text"/>
    <w:basedOn w:val="a"/>
    <w:link w:val="Char6"/>
    <w:unhideWhenUsed/>
    <w:rsid w:val="00BA2F61"/>
    <w:rPr>
      <w:rFonts w:ascii="Consolas" w:eastAsia="Calibri" w:hAnsi="Consolas"/>
      <w:sz w:val="21"/>
      <w:szCs w:val="21"/>
      <w:lang w:eastAsia="en-US"/>
    </w:rPr>
  </w:style>
  <w:style w:type="character" w:customStyle="1" w:styleId="Char6">
    <w:name w:val="Απλό κείμενο Char"/>
    <w:basedOn w:val="a0"/>
    <w:link w:val="ad"/>
    <w:rsid w:val="00BA2F61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Κείμενο πλαισίου Char"/>
    <w:basedOn w:val="a0"/>
    <w:link w:val="a9"/>
    <w:semiHidden/>
    <w:rsid w:val="00BA2F61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BA2F61"/>
    <w:rPr>
      <w:color w:val="808080"/>
    </w:rPr>
  </w:style>
  <w:style w:type="character" w:customStyle="1" w:styleId="af">
    <w:name w:val="Χαρακτήρες υποσημείωσης"/>
    <w:rsid w:val="00BA2F61"/>
  </w:style>
  <w:style w:type="character" w:styleId="af0">
    <w:name w:val="endnote reference"/>
    <w:rsid w:val="00BA2F61"/>
    <w:rPr>
      <w:vertAlign w:val="superscript"/>
    </w:rPr>
  </w:style>
  <w:style w:type="paragraph" w:styleId="af1">
    <w:name w:val="endnote text"/>
    <w:basedOn w:val="a"/>
    <w:link w:val="Char7"/>
    <w:unhideWhenUsed/>
    <w:rsid w:val="00BA2F61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1"/>
    <w:rsid w:val="00BA2F61"/>
    <w:rPr>
      <w:rFonts w:ascii="Calibri" w:hAnsi="Calibri"/>
      <w:kern w:val="1"/>
      <w:lang w:eastAsia="zh-CN"/>
    </w:rPr>
  </w:style>
  <w:style w:type="character" w:customStyle="1" w:styleId="af2">
    <w:name w:val="Σύμβολο υποσημείωσης"/>
    <w:rsid w:val="00BA2F61"/>
    <w:rPr>
      <w:vertAlign w:val="superscript"/>
    </w:rPr>
  </w:style>
  <w:style w:type="character" w:customStyle="1" w:styleId="DeltaViewInsertion">
    <w:name w:val="DeltaView Insertion"/>
    <w:rsid w:val="00BA2F61"/>
    <w:rPr>
      <w:b/>
      <w:i/>
      <w:spacing w:val="0"/>
      <w:lang w:val="el-GR"/>
    </w:rPr>
  </w:style>
  <w:style w:type="character" w:customStyle="1" w:styleId="NormalBoldChar">
    <w:name w:val="NormalBold Char"/>
    <w:rsid w:val="00BA2F6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A2F61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BA2F61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3">
    <w:name w:val="Body Text Indent"/>
    <w:basedOn w:val="a"/>
    <w:link w:val="Char8"/>
    <w:rsid w:val="00BA2F61"/>
    <w:pPr>
      <w:numPr>
        <w:ilvl w:val="12"/>
      </w:numPr>
      <w:ind w:left="284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Char8">
    <w:name w:val="Σώμα κείμενου με εσοχή Char"/>
    <w:basedOn w:val="a0"/>
    <w:link w:val="af3"/>
    <w:rsid w:val="00BA2F61"/>
    <w:rPr>
      <w:rFonts w:ascii="Tahoma" w:hAnsi="Tahoma"/>
      <w:sz w:val="22"/>
      <w:lang w:eastAsia="en-US"/>
    </w:rPr>
  </w:style>
  <w:style w:type="paragraph" w:styleId="30">
    <w:name w:val="Body Text Indent 3"/>
    <w:basedOn w:val="a"/>
    <w:link w:val="3Char0"/>
    <w:rsid w:val="00BA2F61"/>
    <w:pPr>
      <w:ind w:left="720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3Char0">
    <w:name w:val="Σώμα κείμενου με εσοχή 3 Char"/>
    <w:basedOn w:val="a0"/>
    <w:link w:val="30"/>
    <w:rsid w:val="00BA2F61"/>
    <w:rPr>
      <w:rFonts w:ascii="Tahoma" w:hAnsi="Tahoma"/>
      <w:sz w:val="22"/>
      <w:lang w:eastAsia="en-US"/>
    </w:rPr>
  </w:style>
  <w:style w:type="paragraph" w:customStyle="1" w:styleId="Aaoeeu">
    <w:name w:val="Aaoeeu"/>
    <w:rsid w:val="00BA2F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en-US"/>
    </w:rPr>
  </w:style>
  <w:style w:type="paragraph" w:customStyle="1" w:styleId="Head2">
    <w:name w:val="Head_2"/>
    <w:basedOn w:val="a"/>
    <w:next w:val="a"/>
    <w:autoRedefine/>
    <w:rsid w:val="00BA2F61"/>
    <w:pPr>
      <w:keepNext/>
      <w:numPr>
        <w:ilvl w:val="1"/>
        <w:numId w:val="4"/>
      </w:numPr>
      <w:spacing w:before="120" w:after="120"/>
      <w:ind w:left="578" w:hanging="578"/>
    </w:pPr>
    <w:rPr>
      <w:rFonts w:ascii="Arial" w:hAnsi="Arial"/>
      <w:b/>
      <w:sz w:val="22"/>
      <w:szCs w:val="22"/>
      <w:lang w:val="en-US"/>
    </w:rPr>
  </w:style>
  <w:style w:type="paragraph" w:customStyle="1" w:styleId="Head3">
    <w:name w:val="Head_3"/>
    <w:basedOn w:val="a"/>
    <w:next w:val="a"/>
    <w:autoRedefine/>
    <w:rsid w:val="00BA2F61"/>
    <w:pPr>
      <w:keepNext/>
      <w:numPr>
        <w:ilvl w:val="2"/>
        <w:numId w:val="4"/>
      </w:numPr>
    </w:pPr>
    <w:rPr>
      <w:rFonts w:ascii="Arial" w:hAnsi="Arial"/>
      <w:b/>
      <w:sz w:val="20"/>
      <w:szCs w:val="20"/>
      <w:lang w:val="en-US"/>
    </w:rPr>
  </w:style>
  <w:style w:type="paragraph" w:customStyle="1" w:styleId="ARURO">
    <w:name w:val="ARURO"/>
    <w:basedOn w:val="a"/>
    <w:rsid w:val="00BA2F61"/>
    <w:pPr>
      <w:numPr>
        <w:numId w:val="6"/>
      </w:numPr>
      <w:tabs>
        <w:tab w:val="left" w:pos="1440"/>
      </w:tabs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1"/>
    </w:pPr>
    <w:rPr>
      <w:b/>
      <w:smallCaps/>
      <w:u w:val="single"/>
      <w:lang w:eastAsia="en-US"/>
    </w:rPr>
  </w:style>
  <w:style w:type="character" w:customStyle="1" w:styleId="StyleArial12pt">
    <w:name w:val="Style Arial 12 pt"/>
    <w:rsid w:val="00BA2F61"/>
    <w:rPr>
      <w:rFonts w:ascii="Arial" w:hAnsi="Arial"/>
      <w:sz w:val="22"/>
      <w:szCs w:val="22"/>
    </w:rPr>
  </w:style>
  <w:style w:type="paragraph" w:styleId="20">
    <w:name w:val="Body Text First Indent 2"/>
    <w:basedOn w:val="af3"/>
    <w:link w:val="2Char0"/>
    <w:rsid w:val="00BA2F61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el-GR"/>
    </w:rPr>
  </w:style>
  <w:style w:type="character" w:customStyle="1" w:styleId="2Char0">
    <w:name w:val="Σώμα κείμενου Πρώτη Εσοχή 2 Char"/>
    <w:basedOn w:val="Char8"/>
    <w:link w:val="20"/>
    <w:rsid w:val="00BA2F61"/>
    <w:rPr>
      <w:rFonts w:ascii="Tahoma" w:hAnsi="Tahoma"/>
      <w:sz w:val="24"/>
      <w:szCs w:val="24"/>
      <w:lang w:eastAsia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BA2F61"/>
    <w:pPr>
      <w:spacing w:line="360" w:lineRule="auto"/>
      <w:ind w:firstLine="360"/>
      <w:jc w:val="both"/>
    </w:pPr>
    <w:rPr>
      <w:rFonts w:ascii="Calibri" w:hAnsi="Calibri" w:cs="Arial"/>
      <w:b/>
      <w:sz w:val="24"/>
      <w:szCs w:val="24"/>
      <w:lang w:eastAsia="en-US"/>
    </w:rPr>
  </w:style>
  <w:style w:type="character" w:styleId="af4">
    <w:name w:val="Emphasis"/>
    <w:qFormat/>
    <w:rsid w:val="00BA2F61"/>
    <w:rPr>
      <w:i/>
      <w:iCs/>
    </w:rPr>
  </w:style>
  <w:style w:type="paragraph" w:customStyle="1" w:styleId="Bulletn">
    <w:name w:val="Bulletn"/>
    <w:basedOn w:val="a"/>
    <w:rsid w:val="00BA2F61"/>
    <w:pPr>
      <w:numPr>
        <w:numId w:val="5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iCs/>
      <w:szCs w:val="20"/>
      <w:lang w:eastAsia="en-US"/>
    </w:rPr>
  </w:style>
  <w:style w:type="paragraph" w:customStyle="1" w:styleId="BASIKO">
    <w:name w:val="BASIKO"/>
    <w:basedOn w:val="a"/>
    <w:rsid w:val="00BA2F61"/>
    <w:pPr>
      <w:spacing w:before="120" w:line="240" w:lineRule="atLeast"/>
      <w:jc w:val="both"/>
    </w:pPr>
    <w:rPr>
      <w:rFonts w:ascii="Calibri" w:hAnsi="Calibri" w:cs="Arial"/>
      <w:color w:val="000000"/>
      <w:sz w:val="22"/>
      <w:szCs w:val="20"/>
    </w:rPr>
  </w:style>
  <w:style w:type="character" w:styleId="-0">
    <w:name w:val="FollowedHyperlink"/>
    <w:basedOn w:val="a0"/>
    <w:uiPriority w:val="99"/>
    <w:semiHidden/>
    <w:unhideWhenUsed/>
    <w:rsid w:val="00BA2F61"/>
    <w:rPr>
      <w:color w:val="800080" w:themeColor="followedHyperlink"/>
      <w:u w:val="single"/>
    </w:rPr>
  </w:style>
  <w:style w:type="numbering" w:customStyle="1" w:styleId="10">
    <w:name w:val="Χωρίς λίστα1"/>
    <w:next w:val="a2"/>
    <w:uiPriority w:val="99"/>
    <w:semiHidden/>
    <w:unhideWhenUsed/>
    <w:rsid w:val="00BA2F61"/>
  </w:style>
  <w:style w:type="character" w:customStyle="1" w:styleId="WW8Num1z0">
    <w:name w:val="WW8Num1z0"/>
    <w:rsid w:val="00BA2F61"/>
  </w:style>
  <w:style w:type="character" w:customStyle="1" w:styleId="WW8Num1z1">
    <w:name w:val="WW8Num1z1"/>
    <w:rsid w:val="00BA2F61"/>
  </w:style>
  <w:style w:type="character" w:customStyle="1" w:styleId="WW8Num1z2">
    <w:name w:val="WW8Num1z2"/>
    <w:rsid w:val="00BA2F61"/>
  </w:style>
  <w:style w:type="character" w:customStyle="1" w:styleId="WW8Num1z3">
    <w:name w:val="WW8Num1z3"/>
    <w:rsid w:val="00BA2F61"/>
  </w:style>
  <w:style w:type="character" w:customStyle="1" w:styleId="WW8Num1z4">
    <w:name w:val="WW8Num1z4"/>
    <w:rsid w:val="00BA2F61"/>
  </w:style>
  <w:style w:type="character" w:customStyle="1" w:styleId="WW8Num1z5">
    <w:name w:val="WW8Num1z5"/>
    <w:rsid w:val="00BA2F61"/>
  </w:style>
  <w:style w:type="character" w:customStyle="1" w:styleId="WW8Num1z6">
    <w:name w:val="WW8Num1z6"/>
    <w:rsid w:val="00BA2F61"/>
  </w:style>
  <w:style w:type="character" w:customStyle="1" w:styleId="WW8Num1z7">
    <w:name w:val="WW8Num1z7"/>
    <w:rsid w:val="00BA2F61"/>
  </w:style>
  <w:style w:type="character" w:customStyle="1" w:styleId="WW8Num1z8">
    <w:name w:val="WW8Num1z8"/>
    <w:rsid w:val="00BA2F61"/>
  </w:style>
  <w:style w:type="character" w:customStyle="1" w:styleId="WW8Num2z0">
    <w:name w:val="WW8Num2z0"/>
    <w:rsid w:val="00BA2F61"/>
  </w:style>
  <w:style w:type="character" w:customStyle="1" w:styleId="WW8Num2z1">
    <w:name w:val="WW8Num2z1"/>
    <w:rsid w:val="00BA2F61"/>
  </w:style>
  <w:style w:type="character" w:customStyle="1" w:styleId="WW8Num2z2">
    <w:name w:val="WW8Num2z2"/>
    <w:rsid w:val="00BA2F61"/>
  </w:style>
  <w:style w:type="character" w:customStyle="1" w:styleId="WW8Num2z3">
    <w:name w:val="WW8Num2z3"/>
    <w:rsid w:val="00BA2F61"/>
  </w:style>
  <w:style w:type="character" w:customStyle="1" w:styleId="WW8Num2z4">
    <w:name w:val="WW8Num2z4"/>
    <w:rsid w:val="00BA2F61"/>
  </w:style>
  <w:style w:type="character" w:customStyle="1" w:styleId="WW8Num2z5">
    <w:name w:val="WW8Num2z5"/>
    <w:rsid w:val="00BA2F61"/>
  </w:style>
  <w:style w:type="character" w:customStyle="1" w:styleId="WW8Num2z6">
    <w:name w:val="WW8Num2z6"/>
    <w:rsid w:val="00BA2F61"/>
  </w:style>
  <w:style w:type="character" w:customStyle="1" w:styleId="WW8Num2z7">
    <w:name w:val="WW8Num2z7"/>
    <w:rsid w:val="00BA2F61"/>
  </w:style>
  <w:style w:type="character" w:customStyle="1" w:styleId="WW8Num2z8">
    <w:name w:val="WW8Num2z8"/>
    <w:rsid w:val="00BA2F61"/>
  </w:style>
  <w:style w:type="character" w:customStyle="1" w:styleId="WW8Num3z0">
    <w:name w:val="WW8Num3z0"/>
    <w:rsid w:val="00BA2F61"/>
  </w:style>
  <w:style w:type="character" w:customStyle="1" w:styleId="WW8Num4z0">
    <w:name w:val="WW8Num4z0"/>
    <w:rsid w:val="00BA2F61"/>
  </w:style>
  <w:style w:type="character" w:customStyle="1" w:styleId="WW8Num5z0">
    <w:name w:val="WW8Num5z0"/>
    <w:rsid w:val="00BA2F61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A2F61"/>
  </w:style>
  <w:style w:type="character" w:customStyle="1" w:styleId="WW8Num5z2">
    <w:name w:val="WW8Num5z2"/>
    <w:rsid w:val="00BA2F61"/>
  </w:style>
  <w:style w:type="character" w:customStyle="1" w:styleId="WW8Num5z3">
    <w:name w:val="WW8Num5z3"/>
    <w:rsid w:val="00BA2F61"/>
  </w:style>
  <w:style w:type="character" w:customStyle="1" w:styleId="WW8Num5z4">
    <w:name w:val="WW8Num5z4"/>
    <w:rsid w:val="00BA2F61"/>
  </w:style>
  <w:style w:type="character" w:customStyle="1" w:styleId="WW8Num5z5">
    <w:name w:val="WW8Num5z5"/>
    <w:rsid w:val="00BA2F61"/>
  </w:style>
  <w:style w:type="character" w:customStyle="1" w:styleId="WW8Num5z6">
    <w:name w:val="WW8Num5z6"/>
    <w:rsid w:val="00BA2F61"/>
  </w:style>
  <w:style w:type="character" w:customStyle="1" w:styleId="WW8Num5z7">
    <w:name w:val="WW8Num5z7"/>
    <w:rsid w:val="00BA2F61"/>
  </w:style>
  <w:style w:type="character" w:customStyle="1" w:styleId="WW8Num5z8">
    <w:name w:val="WW8Num5z8"/>
    <w:rsid w:val="00BA2F61"/>
  </w:style>
  <w:style w:type="character" w:customStyle="1" w:styleId="WW8Num6z0">
    <w:name w:val="WW8Num6z0"/>
    <w:rsid w:val="00BA2F61"/>
    <w:rPr>
      <w:rFonts w:ascii="Times New Roman" w:hAnsi="Times New Roman" w:cs="Times New Roman"/>
    </w:rPr>
  </w:style>
  <w:style w:type="character" w:customStyle="1" w:styleId="WW8Num6z1">
    <w:name w:val="WW8Num6z1"/>
    <w:rsid w:val="00BA2F61"/>
  </w:style>
  <w:style w:type="character" w:customStyle="1" w:styleId="WW8Num6z2">
    <w:name w:val="WW8Num6z2"/>
    <w:rsid w:val="00BA2F61"/>
  </w:style>
  <w:style w:type="character" w:customStyle="1" w:styleId="WW8Num6z3">
    <w:name w:val="WW8Num6z3"/>
    <w:rsid w:val="00BA2F61"/>
  </w:style>
  <w:style w:type="character" w:customStyle="1" w:styleId="WW8Num6z4">
    <w:name w:val="WW8Num6z4"/>
    <w:rsid w:val="00BA2F61"/>
  </w:style>
  <w:style w:type="character" w:customStyle="1" w:styleId="WW8Num6z5">
    <w:name w:val="WW8Num6z5"/>
    <w:rsid w:val="00BA2F61"/>
  </w:style>
  <w:style w:type="character" w:customStyle="1" w:styleId="WW8Num6z6">
    <w:name w:val="WW8Num6z6"/>
    <w:rsid w:val="00BA2F61"/>
  </w:style>
  <w:style w:type="character" w:customStyle="1" w:styleId="WW8Num6z7">
    <w:name w:val="WW8Num6z7"/>
    <w:rsid w:val="00BA2F61"/>
  </w:style>
  <w:style w:type="character" w:customStyle="1" w:styleId="WW8Num6z8">
    <w:name w:val="WW8Num6z8"/>
    <w:rsid w:val="00BA2F61"/>
  </w:style>
  <w:style w:type="character" w:customStyle="1" w:styleId="WW8Num7z0">
    <w:name w:val="WW8Num7z0"/>
    <w:rsid w:val="00BA2F61"/>
  </w:style>
  <w:style w:type="character" w:customStyle="1" w:styleId="WW8Num7z1">
    <w:name w:val="WW8Num7z1"/>
    <w:rsid w:val="00BA2F61"/>
  </w:style>
  <w:style w:type="character" w:customStyle="1" w:styleId="WW8Num7z2">
    <w:name w:val="WW8Num7z2"/>
    <w:rsid w:val="00BA2F61"/>
  </w:style>
  <w:style w:type="character" w:customStyle="1" w:styleId="WW8Num7z3">
    <w:name w:val="WW8Num7z3"/>
    <w:rsid w:val="00BA2F61"/>
  </w:style>
  <w:style w:type="character" w:customStyle="1" w:styleId="WW8Num7z4">
    <w:name w:val="WW8Num7z4"/>
    <w:rsid w:val="00BA2F61"/>
  </w:style>
  <w:style w:type="character" w:customStyle="1" w:styleId="WW8Num7z5">
    <w:name w:val="WW8Num7z5"/>
    <w:rsid w:val="00BA2F61"/>
  </w:style>
  <w:style w:type="character" w:customStyle="1" w:styleId="WW8Num7z6">
    <w:name w:val="WW8Num7z6"/>
    <w:rsid w:val="00BA2F61"/>
  </w:style>
  <w:style w:type="character" w:customStyle="1" w:styleId="WW8Num7z7">
    <w:name w:val="WW8Num7z7"/>
    <w:rsid w:val="00BA2F61"/>
  </w:style>
  <w:style w:type="character" w:customStyle="1" w:styleId="WW8Num7z8">
    <w:name w:val="WW8Num7z8"/>
    <w:rsid w:val="00BA2F61"/>
  </w:style>
  <w:style w:type="character" w:customStyle="1" w:styleId="WW8Num8z0">
    <w:name w:val="WW8Num8z0"/>
    <w:rsid w:val="00BA2F61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A2F61"/>
  </w:style>
  <w:style w:type="character" w:customStyle="1" w:styleId="WW8Num8z2">
    <w:name w:val="WW8Num8z2"/>
    <w:rsid w:val="00BA2F61"/>
  </w:style>
  <w:style w:type="character" w:customStyle="1" w:styleId="WW8Num8z3">
    <w:name w:val="WW8Num8z3"/>
    <w:rsid w:val="00BA2F61"/>
  </w:style>
  <w:style w:type="character" w:customStyle="1" w:styleId="WW8Num8z4">
    <w:name w:val="WW8Num8z4"/>
    <w:rsid w:val="00BA2F61"/>
  </w:style>
  <w:style w:type="character" w:customStyle="1" w:styleId="WW8Num8z5">
    <w:name w:val="WW8Num8z5"/>
    <w:rsid w:val="00BA2F61"/>
  </w:style>
  <w:style w:type="character" w:customStyle="1" w:styleId="WW8Num8z6">
    <w:name w:val="WW8Num8z6"/>
    <w:rsid w:val="00BA2F61"/>
  </w:style>
  <w:style w:type="character" w:customStyle="1" w:styleId="WW8Num8z7">
    <w:name w:val="WW8Num8z7"/>
    <w:rsid w:val="00BA2F61"/>
  </w:style>
  <w:style w:type="character" w:customStyle="1" w:styleId="WW8Num8z8">
    <w:name w:val="WW8Num8z8"/>
    <w:rsid w:val="00BA2F61"/>
  </w:style>
  <w:style w:type="character" w:customStyle="1" w:styleId="WW8Num4z1">
    <w:name w:val="WW8Num4z1"/>
    <w:rsid w:val="00BA2F61"/>
  </w:style>
  <w:style w:type="character" w:customStyle="1" w:styleId="WW8Num4z2">
    <w:name w:val="WW8Num4z2"/>
    <w:rsid w:val="00BA2F61"/>
  </w:style>
  <w:style w:type="character" w:customStyle="1" w:styleId="WW8Num4z3">
    <w:name w:val="WW8Num4z3"/>
    <w:rsid w:val="00BA2F61"/>
  </w:style>
  <w:style w:type="character" w:customStyle="1" w:styleId="WW8Num4z4">
    <w:name w:val="WW8Num4z4"/>
    <w:rsid w:val="00BA2F61"/>
  </w:style>
  <w:style w:type="character" w:customStyle="1" w:styleId="WW8Num4z5">
    <w:name w:val="WW8Num4z5"/>
    <w:rsid w:val="00BA2F61"/>
  </w:style>
  <w:style w:type="character" w:customStyle="1" w:styleId="WW8Num4z6">
    <w:name w:val="WW8Num4z6"/>
    <w:rsid w:val="00BA2F61"/>
  </w:style>
  <w:style w:type="character" w:customStyle="1" w:styleId="WW8Num4z7">
    <w:name w:val="WW8Num4z7"/>
    <w:rsid w:val="00BA2F61"/>
  </w:style>
  <w:style w:type="character" w:customStyle="1" w:styleId="WW8Num4z8">
    <w:name w:val="WW8Num4z8"/>
    <w:rsid w:val="00BA2F61"/>
  </w:style>
  <w:style w:type="character" w:customStyle="1" w:styleId="WW8Num9z0">
    <w:name w:val="WW8Num9z0"/>
    <w:rsid w:val="00BA2F61"/>
  </w:style>
  <w:style w:type="character" w:customStyle="1" w:styleId="WW8Num9z1">
    <w:name w:val="WW8Num9z1"/>
    <w:rsid w:val="00BA2F61"/>
  </w:style>
  <w:style w:type="character" w:customStyle="1" w:styleId="WW8Num9z2">
    <w:name w:val="WW8Num9z2"/>
    <w:rsid w:val="00BA2F61"/>
  </w:style>
  <w:style w:type="character" w:customStyle="1" w:styleId="WW8Num9z3">
    <w:name w:val="WW8Num9z3"/>
    <w:rsid w:val="00BA2F61"/>
  </w:style>
  <w:style w:type="character" w:customStyle="1" w:styleId="WW8Num9z4">
    <w:name w:val="WW8Num9z4"/>
    <w:rsid w:val="00BA2F61"/>
  </w:style>
  <w:style w:type="character" w:customStyle="1" w:styleId="WW8Num9z5">
    <w:name w:val="WW8Num9z5"/>
    <w:rsid w:val="00BA2F61"/>
  </w:style>
  <w:style w:type="character" w:customStyle="1" w:styleId="WW8Num9z6">
    <w:name w:val="WW8Num9z6"/>
    <w:rsid w:val="00BA2F61"/>
  </w:style>
  <w:style w:type="character" w:customStyle="1" w:styleId="WW8Num9z7">
    <w:name w:val="WW8Num9z7"/>
    <w:rsid w:val="00BA2F61"/>
  </w:style>
  <w:style w:type="character" w:customStyle="1" w:styleId="WW8Num9z8">
    <w:name w:val="WW8Num9z8"/>
    <w:rsid w:val="00BA2F61"/>
  </w:style>
  <w:style w:type="character" w:customStyle="1" w:styleId="40">
    <w:name w:val="Προεπιλεγμένη γραμματοσειρά4"/>
    <w:rsid w:val="00BA2F61"/>
  </w:style>
  <w:style w:type="character" w:customStyle="1" w:styleId="WW8Num10z0">
    <w:name w:val="WW8Num10z0"/>
    <w:rsid w:val="00BA2F61"/>
  </w:style>
  <w:style w:type="character" w:customStyle="1" w:styleId="WW8Num10z1">
    <w:name w:val="WW8Num10z1"/>
    <w:rsid w:val="00BA2F61"/>
  </w:style>
  <w:style w:type="character" w:customStyle="1" w:styleId="WW8Num10z2">
    <w:name w:val="WW8Num10z2"/>
    <w:rsid w:val="00BA2F61"/>
  </w:style>
  <w:style w:type="character" w:customStyle="1" w:styleId="WW8Num10z3">
    <w:name w:val="WW8Num10z3"/>
    <w:rsid w:val="00BA2F61"/>
  </w:style>
  <w:style w:type="character" w:customStyle="1" w:styleId="WW8Num10z4">
    <w:name w:val="WW8Num10z4"/>
    <w:rsid w:val="00BA2F61"/>
  </w:style>
  <w:style w:type="character" w:customStyle="1" w:styleId="WW8Num10z5">
    <w:name w:val="WW8Num10z5"/>
    <w:rsid w:val="00BA2F61"/>
  </w:style>
  <w:style w:type="character" w:customStyle="1" w:styleId="WW8Num10z6">
    <w:name w:val="WW8Num10z6"/>
    <w:rsid w:val="00BA2F61"/>
  </w:style>
  <w:style w:type="character" w:customStyle="1" w:styleId="WW8Num10z7">
    <w:name w:val="WW8Num10z7"/>
    <w:rsid w:val="00BA2F61"/>
  </w:style>
  <w:style w:type="character" w:customStyle="1" w:styleId="WW8Num10z8">
    <w:name w:val="WW8Num10z8"/>
    <w:rsid w:val="00BA2F61"/>
  </w:style>
  <w:style w:type="character" w:customStyle="1" w:styleId="31">
    <w:name w:val="Προεπιλεγμένη γραμματοσειρά3"/>
    <w:rsid w:val="00BA2F61"/>
  </w:style>
  <w:style w:type="character" w:customStyle="1" w:styleId="WW8Num3z1">
    <w:name w:val="WW8Num3z1"/>
    <w:rsid w:val="00BA2F61"/>
  </w:style>
  <w:style w:type="character" w:customStyle="1" w:styleId="WW8Num3z2">
    <w:name w:val="WW8Num3z2"/>
    <w:rsid w:val="00BA2F61"/>
  </w:style>
  <w:style w:type="character" w:customStyle="1" w:styleId="WW8Num3z3">
    <w:name w:val="WW8Num3z3"/>
    <w:rsid w:val="00BA2F61"/>
  </w:style>
  <w:style w:type="character" w:customStyle="1" w:styleId="WW8Num3z4">
    <w:name w:val="WW8Num3z4"/>
    <w:rsid w:val="00BA2F61"/>
  </w:style>
  <w:style w:type="character" w:customStyle="1" w:styleId="WW8Num3z5">
    <w:name w:val="WW8Num3z5"/>
    <w:rsid w:val="00BA2F61"/>
  </w:style>
  <w:style w:type="character" w:customStyle="1" w:styleId="WW8Num3z6">
    <w:name w:val="WW8Num3z6"/>
    <w:rsid w:val="00BA2F61"/>
  </w:style>
  <w:style w:type="character" w:customStyle="1" w:styleId="WW8Num3z7">
    <w:name w:val="WW8Num3z7"/>
    <w:rsid w:val="00BA2F61"/>
  </w:style>
  <w:style w:type="character" w:customStyle="1" w:styleId="WW8Num3z8">
    <w:name w:val="WW8Num3z8"/>
    <w:rsid w:val="00BA2F61"/>
  </w:style>
  <w:style w:type="character" w:customStyle="1" w:styleId="WW8Num11z0">
    <w:name w:val="WW8Num11z0"/>
    <w:rsid w:val="00BA2F61"/>
  </w:style>
  <w:style w:type="character" w:customStyle="1" w:styleId="WW8Num11z1">
    <w:name w:val="WW8Num11z1"/>
    <w:rsid w:val="00BA2F61"/>
  </w:style>
  <w:style w:type="character" w:customStyle="1" w:styleId="WW8Num11z2">
    <w:name w:val="WW8Num11z2"/>
    <w:rsid w:val="00BA2F61"/>
  </w:style>
  <w:style w:type="character" w:customStyle="1" w:styleId="WW8Num11z3">
    <w:name w:val="WW8Num11z3"/>
    <w:rsid w:val="00BA2F61"/>
  </w:style>
  <w:style w:type="character" w:customStyle="1" w:styleId="WW8Num11z4">
    <w:name w:val="WW8Num11z4"/>
    <w:rsid w:val="00BA2F61"/>
  </w:style>
  <w:style w:type="character" w:customStyle="1" w:styleId="WW8Num11z5">
    <w:name w:val="WW8Num11z5"/>
    <w:rsid w:val="00BA2F61"/>
  </w:style>
  <w:style w:type="character" w:customStyle="1" w:styleId="WW8Num11z6">
    <w:name w:val="WW8Num11z6"/>
    <w:rsid w:val="00BA2F61"/>
  </w:style>
  <w:style w:type="character" w:customStyle="1" w:styleId="WW8Num11z7">
    <w:name w:val="WW8Num11z7"/>
    <w:rsid w:val="00BA2F61"/>
  </w:style>
  <w:style w:type="character" w:customStyle="1" w:styleId="WW8Num11z8">
    <w:name w:val="WW8Num11z8"/>
    <w:rsid w:val="00BA2F61"/>
  </w:style>
  <w:style w:type="character" w:customStyle="1" w:styleId="WW8Num12z0">
    <w:name w:val="WW8Num12z0"/>
    <w:rsid w:val="00BA2F61"/>
  </w:style>
  <w:style w:type="character" w:customStyle="1" w:styleId="WW8Num12z1">
    <w:name w:val="WW8Num12z1"/>
    <w:rsid w:val="00BA2F61"/>
  </w:style>
  <w:style w:type="character" w:customStyle="1" w:styleId="WW8Num12z2">
    <w:name w:val="WW8Num12z2"/>
    <w:rsid w:val="00BA2F61"/>
  </w:style>
  <w:style w:type="character" w:customStyle="1" w:styleId="WW8Num12z3">
    <w:name w:val="WW8Num12z3"/>
    <w:rsid w:val="00BA2F61"/>
  </w:style>
  <w:style w:type="character" w:customStyle="1" w:styleId="WW8Num12z4">
    <w:name w:val="WW8Num12z4"/>
    <w:rsid w:val="00BA2F61"/>
  </w:style>
  <w:style w:type="character" w:customStyle="1" w:styleId="WW8Num12z5">
    <w:name w:val="WW8Num12z5"/>
    <w:rsid w:val="00BA2F61"/>
  </w:style>
  <w:style w:type="character" w:customStyle="1" w:styleId="WW8Num12z6">
    <w:name w:val="WW8Num12z6"/>
    <w:rsid w:val="00BA2F61"/>
  </w:style>
  <w:style w:type="character" w:customStyle="1" w:styleId="WW8Num12z7">
    <w:name w:val="WW8Num12z7"/>
    <w:rsid w:val="00BA2F61"/>
  </w:style>
  <w:style w:type="character" w:customStyle="1" w:styleId="WW8Num12z8">
    <w:name w:val="WW8Num12z8"/>
    <w:rsid w:val="00BA2F61"/>
  </w:style>
  <w:style w:type="character" w:customStyle="1" w:styleId="21">
    <w:name w:val="Προεπιλεγμένη γραμματοσειρά2"/>
    <w:rsid w:val="00BA2F61"/>
  </w:style>
  <w:style w:type="character" w:customStyle="1" w:styleId="11">
    <w:name w:val="Προεπιλεγμένη γραμματοσειρά1"/>
    <w:rsid w:val="00BA2F61"/>
  </w:style>
  <w:style w:type="character" w:customStyle="1" w:styleId="DefaultParagraphFont1">
    <w:name w:val="Default Paragraph Font1"/>
    <w:rsid w:val="00BA2F61"/>
  </w:style>
  <w:style w:type="character" w:customStyle="1" w:styleId="Char10">
    <w:name w:val="Κεφαλίδα Char1"/>
    <w:rsid w:val="00BA2F61"/>
    <w:rPr>
      <w:rFonts w:ascii="Calibri" w:eastAsia="Calibri" w:hAnsi="Calibri" w:cs="Times New Roman"/>
    </w:rPr>
  </w:style>
  <w:style w:type="character" w:customStyle="1" w:styleId="ListLabel1">
    <w:name w:val="ListLabel 1"/>
    <w:rsid w:val="00BA2F61"/>
    <w:rPr>
      <w:rFonts w:cs="Courier New"/>
    </w:rPr>
  </w:style>
  <w:style w:type="character" w:customStyle="1" w:styleId="af5">
    <w:name w:val="Χαρακτήρες αρίθμησης"/>
    <w:rsid w:val="00BA2F61"/>
  </w:style>
  <w:style w:type="character" w:styleId="af6">
    <w:name w:val="footnote reference"/>
    <w:rsid w:val="00BA2F61"/>
    <w:rPr>
      <w:vertAlign w:val="superscript"/>
    </w:rPr>
  </w:style>
  <w:style w:type="character" w:customStyle="1" w:styleId="af7">
    <w:name w:val="Κουκκίδες"/>
    <w:rsid w:val="00BA2F61"/>
    <w:rPr>
      <w:rFonts w:ascii="OpenSymbol" w:eastAsia="OpenSymbol" w:hAnsi="OpenSymbol" w:cs="OpenSymbol"/>
    </w:rPr>
  </w:style>
  <w:style w:type="character" w:customStyle="1" w:styleId="WW8Num20z0">
    <w:name w:val="WW8Num20z0"/>
    <w:rsid w:val="00BA2F61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A2F61"/>
  </w:style>
  <w:style w:type="character" w:customStyle="1" w:styleId="WW8Num20z2">
    <w:name w:val="WW8Num20z2"/>
    <w:rsid w:val="00BA2F61"/>
  </w:style>
  <w:style w:type="character" w:customStyle="1" w:styleId="WW8Num20z3">
    <w:name w:val="WW8Num20z3"/>
    <w:rsid w:val="00BA2F61"/>
  </w:style>
  <w:style w:type="character" w:customStyle="1" w:styleId="WW8Num20z4">
    <w:name w:val="WW8Num20z4"/>
    <w:rsid w:val="00BA2F61"/>
  </w:style>
  <w:style w:type="character" w:customStyle="1" w:styleId="WW8Num20z5">
    <w:name w:val="WW8Num20z5"/>
    <w:rsid w:val="00BA2F61"/>
  </w:style>
  <w:style w:type="character" w:customStyle="1" w:styleId="WW8Num20z6">
    <w:name w:val="WW8Num20z6"/>
    <w:rsid w:val="00BA2F61"/>
  </w:style>
  <w:style w:type="character" w:customStyle="1" w:styleId="WW8Num20z7">
    <w:name w:val="WW8Num20z7"/>
    <w:rsid w:val="00BA2F61"/>
  </w:style>
  <w:style w:type="character" w:customStyle="1" w:styleId="WW8Num20z8">
    <w:name w:val="WW8Num20z8"/>
    <w:rsid w:val="00BA2F61"/>
  </w:style>
  <w:style w:type="character" w:customStyle="1" w:styleId="WW8Num21z0">
    <w:name w:val="WW8Num21z0"/>
    <w:rsid w:val="00BA2F61"/>
    <w:rPr>
      <w:rFonts w:ascii="Times New Roman" w:hAnsi="Times New Roman" w:cs="Times New Roman"/>
    </w:rPr>
  </w:style>
  <w:style w:type="character" w:customStyle="1" w:styleId="WW8Num21z1">
    <w:name w:val="WW8Num21z1"/>
    <w:rsid w:val="00BA2F61"/>
  </w:style>
  <w:style w:type="character" w:customStyle="1" w:styleId="WW8Num21z2">
    <w:name w:val="WW8Num21z2"/>
    <w:rsid w:val="00BA2F61"/>
  </w:style>
  <w:style w:type="character" w:customStyle="1" w:styleId="WW8Num21z3">
    <w:name w:val="WW8Num21z3"/>
    <w:rsid w:val="00BA2F61"/>
  </w:style>
  <w:style w:type="character" w:customStyle="1" w:styleId="WW8Num21z4">
    <w:name w:val="WW8Num21z4"/>
    <w:rsid w:val="00BA2F61"/>
  </w:style>
  <w:style w:type="character" w:customStyle="1" w:styleId="WW8Num21z5">
    <w:name w:val="WW8Num21z5"/>
    <w:rsid w:val="00BA2F61"/>
  </w:style>
  <w:style w:type="character" w:customStyle="1" w:styleId="WW8Num21z6">
    <w:name w:val="WW8Num21z6"/>
    <w:rsid w:val="00BA2F61"/>
  </w:style>
  <w:style w:type="character" w:customStyle="1" w:styleId="WW8Num21z7">
    <w:name w:val="WW8Num21z7"/>
    <w:rsid w:val="00BA2F61"/>
  </w:style>
  <w:style w:type="character" w:customStyle="1" w:styleId="WW8Num21z8">
    <w:name w:val="WW8Num21z8"/>
    <w:rsid w:val="00BA2F61"/>
  </w:style>
  <w:style w:type="character" w:customStyle="1" w:styleId="WW8Num23z0">
    <w:name w:val="WW8Num23z0"/>
    <w:rsid w:val="00BA2F61"/>
  </w:style>
  <w:style w:type="character" w:customStyle="1" w:styleId="WW8Num23z1">
    <w:name w:val="WW8Num23z1"/>
    <w:rsid w:val="00BA2F61"/>
  </w:style>
  <w:style w:type="character" w:customStyle="1" w:styleId="WW8Num23z2">
    <w:name w:val="WW8Num23z2"/>
    <w:rsid w:val="00BA2F61"/>
  </w:style>
  <w:style w:type="character" w:customStyle="1" w:styleId="WW8Num23z3">
    <w:name w:val="WW8Num23z3"/>
    <w:rsid w:val="00BA2F61"/>
  </w:style>
  <w:style w:type="character" w:customStyle="1" w:styleId="WW8Num23z4">
    <w:name w:val="WW8Num23z4"/>
    <w:rsid w:val="00BA2F61"/>
  </w:style>
  <w:style w:type="character" w:customStyle="1" w:styleId="WW8Num23z5">
    <w:name w:val="WW8Num23z5"/>
    <w:rsid w:val="00BA2F61"/>
  </w:style>
  <w:style w:type="character" w:customStyle="1" w:styleId="WW8Num23z6">
    <w:name w:val="WW8Num23z6"/>
    <w:rsid w:val="00BA2F61"/>
  </w:style>
  <w:style w:type="character" w:customStyle="1" w:styleId="WW8Num23z7">
    <w:name w:val="WW8Num23z7"/>
    <w:rsid w:val="00BA2F61"/>
  </w:style>
  <w:style w:type="character" w:customStyle="1" w:styleId="WW8Num23z8">
    <w:name w:val="WW8Num23z8"/>
    <w:rsid w:val="00BA2F61"/>
  </w:style>
  <w:style w:type="character" w:customStyle="1" w:styleId="af8">
    <w:name w:val="Χαρακτήρες σημείωσης τέλους"/>
    <w:rsid w:val="00BA2F61"/>
    <w:rPr>
      <w:vertAlign w:val="superscript"/>
    </w:rPr>
  </w:style>
  <w:style w:type="character" w:customStyle="1" w:styleId="WW-">
    <w:name w:val="WW-Χαρακτήρες σημείωσης τέλους"/>
    <w:rsid w:val="00BA2F61"/>
  </w:style>
  <w:style w:type="paragraph" w:customStyle="1" w:styleId="af9">
    <w:name w:val="Επικεφαλίδα"/>
    <w:basedOn w:val="a"/>
    <w:next w:val="aa"/>
    <w:rsid w:val="00BA2F61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a">
    <w:name w:val="List"/>
    <w:basedOn w:val="aa"/>
    <w:rsid w:val="00BA2F61"/>
    <w:pPr>
      <w:suppressAutoHyphens/>
      <w:spacing w:after="120" w:line="276" w:lineRule="auto"/>
      <w:ind w:firstLine="397"/>
    </w:pPr>
    <w:rPr>
      <w:rFonts w:ascii="Calibri" w:hAnsi="Calibri" w:cs="Mangal"/>
      <w:kern w:val="1"/>
      <w:sz w:val="22"/>
      <w:szCs w:val="22"/>
      <w:lang w:eastAsia="zh-CN"/>
    </w:rPr>
  </w:style>
  <w:style w:type="paragraph" w:styleId="afb">
    <w:name w:val="caption"/>
    <w:basedOn w:val="a"/>
    <w:qFormat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afc">
    <w:name w:val="Ευρετήριο"/>
    <w:basedOn w:val="a"/>
    <w:rsid w:val="00BA2F61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Mangal"/>
      <w:kern w:val="1"/>
      <w:sz w:val="22"/>
      <w:szCs w:val="22"/>
      <w:lang w:eastAsia="zh-CN"/>
    </w:rPr>
  </w:style>
  <w:style w:type="paragraph" w:customStyle="1" w:styleId="41">
    <w:name w:val="Λεζάντα4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32">
    <w:name w:val="Λεζάντα3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22">
    <w:name w:val="Λεζάντα2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2">
    <w:name w:val="Λεζάντα1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BlockText1">
    <w:name w:val="Block Text1"/>
    <w:basedOn w:val="a"/>
    <w:rsid w:val="00BA2F61"/>
    <w:pPr>
      <w:suppressAutoHyphens/>
      <w:spacing w:line="100" w:lineRule="atLeast"/>
      <w:ind w:left="-568" w:right="-355" w:firstLine="284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NoSpacing1">
    <w:name w:val="No Spacing1"/>
    <w:rsid w:val="00BA2F61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A2F61"/>
    <w:pPr>
      <w:suppressAutoHyphens/>
      <w:spacing w:line="100" w:lineRule="atLeast"/>
      <w:ind w:firstLine="284"/>
      <w:jc w:val="both"/>
    </w:pPr>
    <w:rPr>
      <w:rFonts w:ascii="√Ò·ÏÏ·ÙÔÛÂÈÒ‹200" w:hAnsi="√Ò·ÏÏ·ÙÔÛÂÈÒ‹200" w:cs="√Ò·ÏÏ·ÙÔÛÂÈÒ‹200"/>
      <w:kern w:val="1"/>
      <w:szCs w:val="20"/>
      <w:lang w:eastAsia="zh-CN"/>
    </w:rPr>
  </w:style>
  <w:style w:type="paragraph" w:customStyle="1" w:styleId="BalloonText1">
    <w:name w:val="Balloon Text1"/>
    <w:basedOn w:val="a"/>
    <w:rsid w:val="00BA2F61"/>
    <w:pPr>
      <w:suppressAutoHyphens/>
      <w:spacing w:line="100" w:lineRule="atLeast"/>
      <w:ind w:firstLine="397"/>
      <w:jc w:val="both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BA2F61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BA2F61"/>
    <w:pPr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afd">
    <w:name w:val="Περιεχόμενα πίνακα"/>
    <w:basedOn w:val="a"/>
    <w:rsid w:val="00BA2F61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e">
    <w:name w:val="Επικεφαλίδα πίνακα"/>
    <w:basedOn w:val="afd"/>
    <w:rsid w:val="00BA2F61"/>
    <w:pPr>
      <w:jc w:val="center"/>
    </w:pPr>
    <w:rPr>
      <w:b/>
      <w:bCs/>
    </w:rPr>
  </w:style>
  <w:style w:type="paragraph" w:styleId="aff">
    <w:name w:val="footnote text"/>
    <w:basedOn w:val="a"/>
    <w:link w:val="Char9"/>
    <w:rsid w:val="00BA2F6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line="276" w:lineRule="auto"/>
      <w:ind w:left="339" w:hanging="339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9">
    <w:name w:val="Κείμενο υποσημείωσης Char"/>
    <w:basedOn w:val="a0"/>
    <w:link w:val="aff"/>
    <w:rsid w:val="00BA2F61"/>
    <w:rPr>
      <w:rFonts w:ascii="Calibri" w:hAnsi="Calibri" w:cs="Calibri"/>
      <w:kern w:val="1"/>
      <w:shd w:val="clear" w:color="auto" w:fill="BFBFBF"/>
      <w:lang w:eastAsia="zh-CN"/>
    </w:rPr>
  </w:style>
  <w:style w:type="paragraph" w:customStyle="1" w:styleId="13">
    <w:name w:val="Βασικό1"/>
    <w:rsid w:val="00BA2F61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f0">
    <w:name w:val="Παραθέσεις"/>
    <w:basedOn w:val="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f1">
    <w:name w:val="Title"/>
    <w:basedOn w:val="af9"/>
    <w:next w:val="aa"/>
    <w:link w:val="Chara"/>
    <w:qFormat/>
    <w:rsid w:val="00BA2F61"/>
  </w:style>
  <w:style w:type="character" w:customStyle="1" w:styleId="Chara">
    <w:name w:val="Τίτλος Char"/>
    <w:basedOn w:val="a0"/>
    <w:link w:val="aff1"/>
    <w:rsid w:val="00BA2F6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2">
    <w:name w:val="Subtitle"/>
    <w:basedOn w:val="af9"/>
    <w:next w:val="aa"/>
    <w:link w:val="Charb"/>
    <w:qFormat/>
    <w:rsid w:val="00BA2F61"/>
  </w:style>
  <w:style w:type="character" w:customStyle="1" w:styleId="Charb">
    <w:name w:val="Υπότιτλος Char"/>
    <w:basedOn w:val="a0"/>
    <w:link w:val="aff2"/>
    <w:rsid w:val="00BA2F6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3">
    <w:name w:val="Προμορφοποιημένο κείμενο"/>
    <w:basedOn w:val="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BA2F61"/>
    <w:pPr>
      <w:suppressAutoHyphens/>
      <w:spacing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BA2F61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kern w:val="1"/>
      <w:sz w:val="36"/>
      <w:szCs w:val="22"/>
      <w:lang w:eastAsia="zh-CN"/>
    </w:rPr>
  </w:style>
  <w:style w:type="paragraph" w:customStyle="1" w:styleId="Titrearticle">
    <w:name w:val="Titre article"/>
    <w:basedOn w:val="a"/>
    <w:next w:val="a"/>
    <w:rsid w:val="00BA2F61"/>
    <w:pPr>
      <w:keepNext/>
      <w:suppressAutoHyphens/>
      <w:spacing w:before="360" w:after="120" w:line="276" w:lineRule="auto"/>
      <w:ind w:firstLine="397"/>
      <w:jc w:val="center"/>
    </w:pPr>
    <w:rPr>
      <w:rFonts w:ascii="Calibri" w:hAnsi="Calibri"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BA2F61"/>
    <w:pPr>
      <w:suppressAutoHyphens/>
      <w:spacing w:after="200" w:line="276" w:lineRule="auto"/>
      <w:ind w:left="850" w:hanging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BA2F61"/>
    <w:pPr>
      <w:numPr>
        <w:numId w:val="7"/>
      </w:numPr>
    </w:pPr>
  </w:style>
  <w:style w:type="paragraph" w:customStyle="1" w:styleId="Point1">
    <w:name w:val="Point 1"/>
    <w:basedOn w:val="a"/>
    <w:rsid w:val="00BA2F61"/>
    <w:pPr>
      <w:suppressAutoHyphens/>
      <w:spacing w:after="200" w:line="276" w:lineRule="auto"/>
      <w:ind w:left="1417" w:hanging="56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BA2F61"/>
    <w:pPr>
      <w:numPr>
        <w:numId w:val="8"/>
      </w:numPr>
    </w:pPr>
  </w:style>
  <w:style w:type="paragraph" w:customStyle="1" w:styleId="Text1">
    <w:name w:val="Text 1"/>
    <w:basedOn w:val="a"/>
    <w:rsid w:val="00BA2F61"/>
    <w:pPr>
      <w:suppressAutoHyphens/>
      <w:spacing w:after="200" w:line="276" w:lineRule="auto"/>
      <w:ind w:left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BA2F61"/>
    <w:pPr>
      <w:numPr>
        <w:numId w:val="9"/>
      </w:numPr>
      <w:suppressAutoHyphens/>
      <w:spacing w:after="200" w:line="276" w:lineRule="auto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BA2F61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numbering" w:customStyle="1" w:styleId="23">
    <w:name w:val="Χωρίς λίστα2"/>
    <w:next w:val="a2"/>
    <w:uiPriority w:val="99"/>
    <w:semiHidden/>
    <w:unhideWhenUsed/>
    <w:rsid w:val="00BA2F61"/>
  </w:style>
  <w:style w:type="table" w:customStyle="1" w:styleId="14">
    <w:name w:val="Πλέγμα πίνακα1"/>
    <w:basedOn w:val="a1"/>
    <w:next w:val="a8"/>
    <w:uiPriority w:val="59"/>
    <w:rsid w:val="00BA2F6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Πλέγμα πίνακα2"/>
    <w:basedOn w:val="a1"/>
    <w:next w:val="a8"/>
    <w:uiPriority w:val="99"/>
    <w:rsid w:val="00BA2F6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characteristiclabel">
    <w:name w:val="characteristiclabel"/>
    <w:basedOn w:val="a0"/>
    <w:rsid w:val="00BA2F61"/>
  </w:style>
  <w:style w:type="character" w:customStyle="1" w:styleId="characteristicvalue">
    <w:name w:val="characteristicvalue"/>
    <w:basedOn w:val="a0"/>
    <w:rsid w:val="00BA2F61"/>
  </w:style>
  <w:style w:type="character" w:customStyle="1" w:styleId="value">
    <w:name w:val="value"/>
    <w:basedOn w:val="a0"/>
    <w:rsid w:val="00BA2F61"/>
  </w:style>
  <w:style w:type="character" w:customStyle="1" w:styleId="label">
    <w:name w:val="label"/>
    <w:basedOn w:val="a0"/>
    <w:rsid w:val="00BA2F61"/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BA2F6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f5">
    <w:name w:val="annotation reference"/>
    <w:basedOn w:val="a0"/>
    <w:semiHidden/>
    <w:unhideWhenUsed/>
    <w:rsid w:val="00BA2F61"/>
    <w:rPr>
      <w:sz w:val="16"/>
      <w:szCs w:val="16"/>
    </w:rPr>
  </w:style>
  <w:style w:type="character" w:customStyle="1" w:styleId="Char2">
    <w:name w:val="Θέμα σχολίου Char"/>
    <w:basedOn w:val="Char1"/>
    <w:link w:val="a7"/>
    <w:semiHidden/>
    <w:rsid w:val="00BA2F61"/>
    <w:rPr>
      <w:b/>
      <w:bCs/>
      <w:lang w:val="el-GR" w:eastAsia="el-GR" w:bidi="ar-SA"/>
    </w:rPr>
  </w:style>
  <w:style w:type="character" w:customStyle="1" w:styleId="object">
    <w:name w:val="object"/>
    <w:basedOn w:val="a0"/>
    <w:rsid w:val="00BA2F61"/>
  </w:style>
  <w:style w:type="paragraph" w:styleId="Web">
    <w:name w:val="Normal (Web)"/>
    <w:basedOn w:val="a"/>
    <w:uiPriority w:val="99"/>
    <w:semiHidden/>
    <w:unhideWhenUsed/>
    <w:rsid w:val="00BA2F61"/>
    <w:pPr>
      <w:spacing w:after="200" w:line="276" w:lineRule="auto"/>
    </w:pPr>
    <w:rPr>
      <w:rFonts w:eastAsia="Calibri"/>
      <w:lang w:eastAsia="en-US"/>
    </w:rPr>
  </w:style>
  <w:style w:type="paragraph" w:customStyle="1" w:styleId="210">
    <w:name w:val="Σώμα κείμενου με εσοχή 21"/>
    <w:basedOn w:val="a"/>
    <w:rsid w:val="00BA2F61"/>
    <w:pPr>
      <w:suppressAutoHyphens/>
      <w:spacing w:after="120" w:line="480" w:lineRule="auto"/>
      <w:ind w:left="283"/>
    </w:pPr>
    <w:rPr>
      <w:lang w:eastAsia="ar-SA"/>
    </w:rPr>
  </w:style>
  <w:style w:type="paragraph" w:styleId="aff6">
    <w:name w:val="TOC Heading"/>
    <w:basedOn w:val="1"/>
    <w:next w:val="a"/>
    <w:uiPriority w:val="39"/>
    <w:unhideWhenUsed/>
    <w:qFormat/>
    <w:rsid w:val="00BA2F61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BA2F6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A2F61"/>
    <w:pPr>
      <w:tabs>
        <w:tab w:val="right" w:leader="dot" w:pos="9912"/>
      </w:tabs>
      <w:spacing w:after="100" w:line="259" w:lineRule="auto"/>
      <w:ind w:left="220"/>
    </w:pPr>
    <w:rPr>
      <w:rFonts w:asciiTheme="minorHAnsi" w:eastAsiaTheme="minorHAnsi" w:hAnsiTheme="minorHAnsi" w:cstheme="minorHAnsi"/>
      <w:noProof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A2F61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a"/>
    <w:rsid w:val="00BA2F61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BA2F6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BA2F6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a"/>
    <w:rsid w:val="00BA2F61"/>
    <w:pPr>
      <w:spacing w:before="100" w:beforeAutospacing="1" w:after="100" w:afterAutospacing="1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font7">
    <w:name w:val="font7"/>
    <w:basedOn w:val="a"/>
    <w:rsid w:val="00BA2F61"/>
    <w:pP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65">
    <w:name w:val="xl6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7">
    <w:name w:val="xl6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8">
    <w:name w:val="xl6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89">
    <w:name w:val="xl8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BA2F61"/>
    <w:pPr>
      <w:spacing w:before="100" w:beforeAutospacing="1" w:after="100" w:afterAutospacing="1"/>
    </w:pPr>
  </w:style>
  <w:style w:type="paragraph" w:customStyle="1" w:styleId="xl92">
    <w:name w:val="xl92"/>
    <w:basedOn w:val="a"/>
    <w:rsid w:val="00BA2F61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BA2F61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5">
    <w:name w:val="xl9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98">
    <w:name w:val="xl9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0">
    <w:name w:val="xl10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u w:val="single"/>
    </w:rPr>
  </w:style>
  <w:style w:type="paragraph" w:customStyle="1" w:styleId="galop">
    <w:name w:val="galop"/>
    <w:basedOn w:val="a"/>
    <w:rsid w:val="00BA2F61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character" w:customStyle="1" w:styleId="WW-FootnoteReference9">
    <w:name w:val="WW-Footnote Reference9"/>
    <w:rsid w:val="00BA2F61"/>
    <w:rPr>
      <w:vertAlign w:val="superscript"/>
    </w:rPr>
  </w:style>
  <w:style w:type="character" w:customStyle="1" w:styleId="WW-FootnoteReference11">
    <w:name w:val="WW-Footnote Reference11"/>
    <w:rsid w:val="00BA2F61"/>
    <w:rPr>
      <w:vertAlign w:val="superscript"/>
    </w:rPr>
  </w:style>
  <w:style w:type="character" w:customStyle="1" w:styleId="WW-FootnoteReference7">
    <w:name w:val="WW-Footnote Reference7"/>
    <w:rsid w:val="00BA2F61"/>
    <w:rPr>
      <w:vertAlign w:val="superscript"/>
    </w:rPr>
  </w:style>
  <w:style w:type="character" w:customStyle="1" w:styleId="WW-FootnoteReference12">
    <w:name w:val="WW-Footnote Reference12"/>
    <w:rsid w:val="00BA2F61"/>
    <w:rPr>
      <w:vertAlign w:val="superscript"/>
    </w:rPr>
  </w:style>
  <w:style w:type="character" w:customStyle="1" w:styleId="26">
    <w:name w:val="Παραπομπή υποσημείωσης2"/>
    <w:rsid w:val="00BA2F61"/>
    <w:rPr>
      <w:vertAlign w:val="superscript"/>
    </w:rPr>
  </w:style>
  <w:style w:type="paragraph" w:customStyle="1" w:styleId="normalwithoutspacing">
    <w:name w:val="normal_without_spacing"/>
    <w:basedOn w:val="a"/>
    <w:rsid w:val="00BA2F61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num">
    <w:name w:val="num"/>
    <w:basedOn w:val="a"/>
    <w:rsid w:val="00BA2F61"/>
    <w:pPr>
      <w:numPr>
        <w:numId w:val="10"/>
      </w:numPr>
      <w:spacing w:after="120"/>
      <w:jc w:val="both"/>
    </w:pPr>
    <w:rPr>
      <w:rFonts w:ascii="Tahoma" w:eastAsia="Arial Unicode MS" w:hAnsi="Tahoma" w:cs="Tahoma"/>
      <w:sz w:val="22"/>
      <w:szCs w:val="22"/>
    </w:rPr>
  </w:style>
  <w:style w:type="paragraph" w:styleId="-HTML">
    <w:name w:val="HTML Preformatted"/>
    <w:basedOn w:val="a"/>
    <w:link w:val="-HTMLChar"/>
    <w:uiPriority w:val="99"/>
    <w:semiHidden/>
    <w:unhideWhenUsed/>
    <w:rsid w:val="00BA2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A2F61"/>
    <w:rPr>
      <w:rFonts w:ascii="Courier New" w:hAnsi="Courier New" w:cs="Courier New"/>
    </w:rPr>
  </w:style>
  <w:style w:type="paragraph" w:customStyle="1" w:styleId="16">
    <w:name w:val="Παράγραφος λίστας1"/>
    <w:basedOn w:val="a"/>
    <w:qFormat/>
    <w:rsid w:val="00BA2F61"/>
    <w:pPr>
      <w:ind w:left="720"/>
      <w:contextualSpacing/>
    </w:pPr>
    <w:rPr>
      <w:sz w:val="20"/>
      <w:szCs w:val="20"/>
    </w:rPr>
  </w:style>
  <w:style w:type="character" w:customStyle="1" w:styleId="FontStyle27">
    <w:name w:val="Font Style27"/>
    <w:uiPriority w:val="99"/>
    <w:rsid w:val="00BA2F61"/>
    <w:rPr>
      <w:rFonts w:ascii="Arial" w:hAnsi="Arial"/>
      <w:color w:val="000000"/>
      <w:sz w:val="20"/>
    </w:rPr>
  </w:style>
  <w:style w:type="paragraph" w:customStyle="1" w:styleId="Style6">
    <w:name w:val="Style6"/>
    <w:basedOn w:val="a"/>
    <w:uiPriority w:val="99"/>
    <w:rsid w:val="00BA2F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Normal2">
    <w:name w:val="Normal 2"/>
    <w:basedOn w:val="a"/>
    <w:rsid w:val="00B8452F"/>
    <w:pPr>
      <w:spacing w:before="120" w:line="320" w:lineRule="atLeast"/>
      <w:jc w:val="both"/>
    </w:pPr>
    <w:rPr>
      <w:rFonts w:ascii="MgSouvenirExtra" w:hAnsi="MgSouvenirExtra"/>
      <w:sz w:val="22"/>
      <w:szCs w:val="20"/>
      <w:lang w:val="en-GB" w:eastAsia="en-US"/>
    </w:rPr>
  </w:style>
  <w:style w:type="paragraph" w:customStyle="1" w:styleId="font8">
    <w:name w:val="font8"/>
    <w:basedOn w:val="a"/>
    <w:rsid w:val="001D37F3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9">
    <w:name w:val="font9"/>
    <w:basedOn w:val="a"/>
    <w:rsid w:val="001D37F3"/>
    <w:pPr>
      <w:spacing w:before="100" w:beforeAutospacing="1" w:after="100" w:afterAutospacing="1"/>
    </w:pPr>
    <w:rPr>
      <w:rFonts w:ascii="Calibri" w:hAnsi="Calibri" w:cs="Calibri"/>
      <w:color w:val="FF0000"/>
      <w:sz w:val="20"/>
      <w:szCs w:val="20"/>
    </w:rPr>
  </w:style>
  <w:style w:type="paragraph" w:customStyle="1" w:styleId="font10">
    <w:name w:val="font10"/>
    <w:basedOn w:val="a"/>
    <w:rsid w:val="001D37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1D37F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1D37F3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13">
    <w:name w:val="font13"/>
    <w:basedOn w:val="a"/>
    <w:rsid w:val="001D37F3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0B22-EB51-44B2-BE71-89CD4C82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1587</CharactersWithSpaces>
  <SharedDoc>false</SharedDoc>
  <HLinks>
    <vt:vector size="6" baseType="variant">
      <vt:variant>
        <vt:i4>2752594</vt:i4>
      </vt:variant>
      <vt:variant>
        <vt:i4>0</vt:i4>
      </vt:variant>
      <vt:variant>
        <vt:i4>0</vt:i4>
      </vt:variant>
      <vt:variant>
        <vt:i4>5</vt:i4>
      </vt:variant>
      <vt:variant>
        <vt:lpwstr>mailto:ngrammenos@iep.edu.gr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NiDa</dc:creator>
  <cp:lastModifiedBy>NiDa</cp:lastModifiedBy>
  <cp:revision>3</cp:revision>
  <cp:lastPrinted>2019-06-05T06:39:00Z</cp:lastPrinted>
  <dcterms:created xsi:type="dcterms:W3CDTF">2019-06-05T09:18:00Z</dcterms:created>
  <dcterms:modified xsi:type="dcterms:W3CDTF">2019-06-05T09:19:00Z</dcterms:modified>
</cp:coreProperties>
</file>