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6" w:rsidRPr="005019EC" w:rsidRDefault="00AA5AD6" w:rsidP="005019EC">
      <w:pPr>
        <w:autoSpaceDE w:val="0"/>
        <w:autoSpaceDN w:val="0"/>
        <w:adjustRightInd w:val="0"/>
        <w:jc w:val="center"/>
        <w:rPr>
          <w:rFonts w:cs="Calibri Bold"/>
          <w:b/>
          <w:bCs/>
          <w:lang w:eastAsia="el-GR"/>
        </w:rPr>
      </w:pPr>
      <w:r w:rsidRPr="005019EC">
        <w:rPr>
          <w:rFonts w:cs="Calibri Bold"/>
          <w:b/>
          <w:bCs/>
          <w:lang w:eastAsia="el-GR"/>
        </w:rPr>
        <w:t>ΥΠΟΔΕΙΓΜΑ ΕΓΓΥΗΤΙΚΗΣ ΕΠΙΣΤΟΛΗΣ ΣΥΜΜΕΤΟΧΗΣ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ΕΓΓΥΗΤΙΚΗ ΕΠΙΣΤΟΛΗ ΣΥΜΜΕΤΟΧΗΣ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 Bold"/>
          <w:b/>
          <w:bCs/>
          <w:lang w:eastAsia="el-GR"/>
        </w:rPr>
      </w:pPr>
      <w:r w:rsidRPr="005019EC">
        <w:rPr>
          <w:rFonts w:cs="Calibri"/>
          <w:lang w:eastAsia="el-GR"/>
        </w:rPr>
        <w:t xml:space="preserve">ΕΚΔΟΤΗΣ </w:t>
      </w:r>
      <w:r w:rsidRPr="005019EC">
        <w:rPr>
          <w:rFonts w:cs="Calibri Bold"/>
          <w:b/>
          <w:bCs/>
          <w:lang w:eastAsia="el-GR"/>
        </w:rPr>
        <w:t>...........................................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Ημερομηνία έκδοσης ...........................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Προς: ………………………….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Εγγυητική επιστολή μας υπ’ αριθμό ............... για ευρώ ……………….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Με την παρούσα εγγυόμαστε, ανέκκλητα και ανεπιφύλακτα παραιτούμενοι του δικαιώματος</w:t>
      </w:r>
      <w:r w:rsidR="00711B43"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 xml:space="preserve">της διαιρέσεως και </w:t>
      </w:r>
      <w:proofErr w:type="spellStart"/>
      <w:r w:rsidRPr="005019EC">
        <w:rPr>
          <w:rFonts w:cs="Calibri"/>
          <w:lang w:eastAsia="el-GR"/>
        </w:rPr>
        <w:t>διζήσεως</w:t>
      </w:r>
      <w:proofErr w:type="spellEnd"/>
      <w:r w:rsidRPr="005019EC">
        <w:rPr>
          <w:rFonts w:cs="Calibri"/>
          <w:lang w:eastAsia="el-GR"/>
        </w:rPr>
        <w:t>, υπέρ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{Σε περίπτωση μεμονωμένης εταιρίας: της Εταιρίας ……….. Α.Φ.Μ…….. οδός …………. αριθμός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… ΤΚ ………..,}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{ή σε περίπτωση Ένωσης ή Κοινοπραξίας: των Εταιριών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 xml:space="preserve">α)…….….... </w:t>
      </w:r>
      <w:proofErr w:type="spellStart"/>
      <w:r w:rsidRPr="005019EC">
        <w:rPr>
          <w:rFonts w:cs="Calibri"/>
          <w:lang w:eastAsia="el-GR"/>
        </w:rPr>
        <w:t>Α.Φ.Μ…………οδός</w:t>
      </w:r>
      <w:proofErr w:type="spellEnd"/>
      <w:r w:rsidRPr="005019EC">
        <w:rPr>
          <w:rFonts w:cs="Calibri"/>
          <w:lang w:eastAsia="el-GR"/>
        </w:rPr>
        <w:t>............................. αριθμός.................ΤΚ………………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 xml:space="preserve">β)……….…. </w:t>
      </w:r>
      <w:proofErr w:type="spellStart"/>
      <w:r w:rsidRPr="005019EC">
        <w:rPr>
          <w:rFonts w:cs="Calibri"/>
          <w:lang w:eastAsia="el-GR"/>
        </w:rPr>
        <w:t>Α.Φ.Μ…………οδός</w:t>
      </w:r>
      <w:proofErr w:type="spellEnd"/>
      <w:r w:rsidRPr="005019EC">
        <w:rPr>
          <w:rFonts w:cs="Calibri"/>
          <w:lang w:eastAsia="el-GR"/>
        </w:rPr>
        <w:t>............................. αριθμός.................ΤΚ………………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 xml:space="preserve">γ)………….. </w:t>
      </w:r>
      <w:proofErr w:type="spellStart"/>
      <w:r w:rsidRPr="005019EC">
        <w:rPr>
          <w:rFonts w:cs="Calibri"/>
          <w:lang w:eastAsia="el-GR"/>
        </w:rPr>
        <w:t>Α.Φ.Μ…………οδός</w:t>
      </w:r>
      <w:proofErr w:type="spellEnd"/>
      <w:r w:rsidRPr="005019EC">
        <w:rPr>
          <w:rFonts w:cs="Calibri"/>
          <w:lang w:eastAsia="el-GR"/>
        </w:rPr>
        <w:t>............................. αριθμός.................ΤΚ………………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μελών της Ένωσης ή Κοινοπραξίας, ατομικά για κάθε μια από αυτές και ως αλληλέγγυα και</w:t>
      </w:r>
      <w:r w:rsidR="00711B43"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 xml:space="preserve">εις ολόκληρο υπόχρεων μεταξύ τους εκ της ιδιότητας τους ως μελών της Ένωσης ή Κοινοπραξίας,} και μέχρι του ποσού των </w:t>
      </w:r>
      <w:r w:rsidR="00EA11E4" w:rsidRPr="006D6D28">
        <w:rPr>
          <w:rFonts w:cstheme="minorHAnsi"/>
        </w:rPr>
        <w:t>διακοσίων εξήντα οκτώ ευρώ και εβδομήντα επτά λεπτών (268,77€</w:t>
      </w:r>
      <w:r w:rsidR="002004B9" w:rsidRPr="006D6D28">
        <w:rPr>
          <w:rFonts w:cs="Calibri"/>
          <w:lang w:eastAsia="el-GR"/>
        </w:rPr>
        <w:t>)</w:t>
      </w:r>
      <w:r w:rsidRPr="006D6D28">
        <w:rPr>
          <w:rFonts w:cs="Calibri"/>
          <w:lang w:eastAsia="el-GR"/>
        </w:rPr>
        <w:t xml:space="preserve">, για τη συμμετοχή στο διενεργούμενο διαγωνισμό του </w:t>
      </w:r>
      <w:r w:rsidR="000A4671" w:rsidRPr="006D6D28">
        <w:rPr>
          <w:rFonts w:cs="Calibri"/>
          <w:lang w:eastAsia="el-GR"/>
        </w:rPr>
        <w:t>Ι.Ε.Π.</w:t>
      </w:r>
      <w:r w:rsidR="009F5B85" w:rsidRPr="006D6D28">
        <w:rPr>
          <w:rFonts w:cs="Calibri"/>
          <w:lang w:eastAsia="el-GR"/>
        </w:rPr>
        <w:t xml:space="preserve"> για εκτέλεση τ</w:t>
      </w:r>
      <w:r w:rsidR="000D5EB4" w:rsidRPr="006D6D28">
        <w:rPr>
          <w:rFonts w:cs="Calibri"/>
          <w:lang w:eastAsia="el-GR"/>
        </w:rPr>
        <w:t>ου Διαγωνισμού</w:t>
      </w:r>
      <w:r w:rsidR="009F5B85" w:rsidRPr="006D6D28">
        <w:rPr>
          <w:rFonts w:cs="Calibri"/>
          <w:lang w:eastAsia="el-GR"/>
        </w:rPr>
        <w:t xml:space="preserve"> «</w:t>
      </w:r>
      <w:r w:rsidR="002004B9" w:rsidRPr="006D6D28">
        <w:rPr>
          <w:rFonts w:cs="Calibri"/>
          <w:lang w:eastAsia="el-GR"/>
        </w:rPr>
        <w:t>Προμήθεια Ηλεκτρονικού Εξοπλισμού και Αναλωσίμων</w:t>
      </w:r>
      <w:r w:rsidRPr="006D6D28">
        <w:rPr>
          <w:rFonts w:cs="Calibri"/>
          <w:lang w:eastAsia="el-GR"/>
        </w:rPr>
        <w:t>», συνολικής αξίας</w:t>
      </w:r>
      <w:r w:rsidR="002004B9" w:rsidRPr="006D6D28">
        <w:rPr>
          <w:rFonts w:cs="Calibri"/>
          <w:lang w:eastAsia="el-GR"/>
        </w:rPr>
        <w:t xml:space="preserve"> διαγωνισμού</w:t>
      </w:r>
      <w:r w:rsidR="00D47258" w:rsidRPr="006D6D28">
        <w:rPr>
          <w:rFonts w:cs="Calibri"/>
          <w:lang w:eastAsia="el-GR"/>
        </w:rPr>
        <w:t xml:space="preserve"> </w:t>
      </w:r>
      <w:r w:rsidR="00D47258" w:rsidRPr="006D6D28">
        <w:rPr>
          <w:rFonts w:eastAsia="Calibri,Bold" w:cstheme="minorHAnsi"/>
          <w:bCs/>
        </w:rPr>
        <w:t>δεκατριών χιλιάδων τετρακοσίων τριάντα οκτώ ευρώ και εβδομήντα λεπτών (</w:t>
      </w:r>
      <w:r w:rsidR="00D47258" w:rsidRPr="006D6D28">
        <w:rPr>
          <w:rFonts w:cstheme="minorHAnsi"/>
          <w:bCs/>
        </w:rPr>
        <w:t>13.438,70</w:t>
      </w:r>
      <w:r w:rsidR="00D47258" w:rsidRPr="006D6D28">
        <w:rPr>
          <w:rFonts w:eastAsia="Calibri,Bold" w:cstheme="minorHAnsi"/>
          <w:bCs/>
        </w:rPr>
        <w:t>€) μη</w:t>
      </w:r>
      <w:r w:rsidR="00D47258">
        <w:rPr>
          <w:rFonts w:eastAsia="Calibri,Bold" w:cstheme="minorHAnsi"/>
          <w:bCs/>
        </w:rPr>
        <w:t xml:space="preserve"> συμπεριλαμβανομένου ΦΠΑ 24%,</w:t>
      </w:r>
      <w:r w:rsidRPr="005019EC">
        <w:rPr>
          <w:rFonts w:cs="Calibri"/>
          <w:lang w:eastAsia="el-GR"/>
        </w:rPr>
        <w:t xml:space="preserve"> σύμφωνα με τη</w:t>
      </w:r>
      <w:r w:rsidR="002004B9">
        <w:rPr>
          <w:rFonts w:cs="Calibri"/>
          <w:lang w:eastAsia="el-GR"/>
        </w:rPr>
        <w:t>ν</w:t>
      </w:r>
      <w:r w:rsidRPr="005019EC">
        <w:rPr>
          <w:rFonts w:cs="Calibri"/>
          <w:lang w:eastAsia="el-GR"/>
        </w:rPr>
        <w:t xml:space="preserve"> </w:t>
      </w:r>
      <w:r w:rsidR="002004B9">
        <w:rPr>
          <w:rFonts w:cs="Calibri"/>
          <w:lang w:eastAsia="el-GR"/>
        </w:rPr>
        <w:t>υπ’</w:t>
      </w:r>
      <w:r w:rsidRPr="005019EC">
        <w:rPr>
          <w:rFonts w:cs="Calibri"/>
          <w:lang w:eastAsia="el-GR"/>
        </w:rPr>
        <w:t xml:space="preserve"> </w:t>
      </w:r>
      <w:r w:rsidRPr="00375287">
        <w:rPr>
          <w:rFonts w:cs="Calibri"/>
          <w:lang w:eastAsia="el-GR"/>
        </w:rPr>
        <w:t>αριθμό</w:t>
      </w:r>
      <w:r w:rsidR="002004B9" w:rsidRPr="00375287">
        <w:rPr>
          <w:rFonts w:cs="Calibri"/>
          <w:lang w:eastAsia="el-GR"/>
        </w:rPr>
        <w:t xml:space="preserve"> 0</w:t>
      </w:r>
      <w:r w:rsidR="00AA3F61">
        <w:rPr>
          <w:rFonts w:cs="Calibri"/>
          <w:lang w:eastAsia="el-GR"/>
        </w:rPr>
        <w:t>3</w:t>
      </w:r>
      <w:r w:rsidR="002004B9" w:rsidRPr="00375287">
        <w:rPr>
          <w:rFonts w:cs="Calibri"/>
          <w:lang w:eastAsia="el-GR"/>
        </w:rPr>
        <w:t>/201</w:t>
      </w:r>
      <w:r w:rsidR="00CA7C66">
        <w:rPr>
          <w:rFonts w:cs="Calibri"/>
          <w:lang w:eastAsia="el-GR"/>
        </w:rPr>
        <w:t>8</w:t>
      </w:r>
      <w:r w:rsidRPr="00375287">
        <w:rPr>
          <w:rFonts w:cs="Calibri"/>
          <w:lang w:eastAsia="el-GR"/>
        </w:rPr>
        <w:t xml:space="preserve"> Διακήρυξή</w:t>
      </w:r>
      <w:r w:rsidRPr="005019EC">
        <w:rPr>
          <w:rFonts w:cs="Calibri"/>
          <w:lang w:eastAsia="el-GR"/>
        </w:rPr>
        <w:t xml:space="preserve"> </w:t>
      </w:r>
      <w:r w:rsidR="00A04718">
        <w:rPr>
          <w:rFonts w:cs="Calibri"/>
          <w:lang w:eastAsia="el-GR"/>
        </w:rPr>
        <w:t>σας,</w:t>
      </w:r>
      <w:r w:rsidRPr="005019EC">
        <w:rPr>
          <w:rFonts w:cs="Calibri"/>
          <w:lang w:eastAsia="el-GR"/>
        </w:rPr>
        <w:t xml:space="preserve"> με ημερομηνία </w:t>
      </w:r>
      <w:r w:rsidRPr="003A29A8">
        <w:rPr>
          <w:rFonts w:cs="Calibri"/>
          <w:lang w:eastAsia="el-GR"/>
        </w:rPr>
        <w:t>Διενέργειας</w:t>
      </w:r>
      <w:r w:rsidR="002004B9" w:rsidRPr="003A29A8">
        <w:rPr>
          <w:rFonts w:cs="Calibri"/>
          <w:lang w:eastAsia="el-GR"/>
        </w:rPr>
        <w:t xml:space="preserve"> </w:t>
      </w:r>
      <w:r w:rsidR="00AA3F61">
        <w:rPr>
          <w:rFonts w:cs="Calibri"/>
          <w:lang w:eastAsia="el-GR"/>
        </w:rPr>
        <w:t>19.04.</w:t>
      </w:r>
      <w:r w:rsidR="003942A4" w:rsidRPr="003A29A8">
        <w:rPr>
          <w:rFonts w:cs="Calibri"/>
          <w:lang w:eastAsia="el-GR"/>
        </w:rPr>
        <w:t>201</w:t>
      </w:r>
      <w:r w:rsidR="00CA7C66" w:rsidRPr="003A29A8">
        <w:rPr>
          <w:rFonts w:cs="Calibri"/>
          <w:lang w:eastAsia="el-GR"/>
        </w:rPr>
        <w:t>8</w:t>
      </w:r>
      <w:r w:rsidR="003942A4" w:rsidRPr="003A29A8">
        <w:rPr>
          <w:rFonts w:cs="Calibri"/>
          <w:lang w:eastAsia="el-GR"/>
        </w:rPr>
        <w:t xml:space="preserve"> </w:t>
      </w:r>
      <w:r w:rsidR="003A29A8" w:rsidRPr="003A29A8">
        <w:rPr>
          <w:rFonts w:cs="Calibri"/>
          <w:lang w:eastAsia="el-GR"/>
        </w:rPr>
        <w:t>ημέρα</w:t>
      </w:r>
      <w:r w:rsidR="003A29A8">
        <w:rPr>
          <w:rFonts w:cs="Calibri"/>
          <w:lang w:eastAsia="el-GR"/>
        </w:rPr>
        <w:t xml:space="preserve"> </w:t>
      </w:r>
      <w:r w:rsidR="00AA3F61">
        <w:rPr>
          <w:rFonts w:cs="Calibri"/>
          <w:lang w:eastAsia="el-GR"/>
        </w:rPr>
        <w:t>Πέμπτη</w:t>
      </w:r>
      <w:r w:rsidR="003A29A8">
        <w:rPr>
          <w:rFonts w:cs="Calibri"/>
          <w:lang w:eastAsia="el-GR"/>
        </w:rPr>
        <w:t xml:space="preserve"> </w:t>
      </w:r>
      <w:r w:rsidR="003942A4">
        <w:rPr>
          <w:rFonts w:cs="Calibri"/>
          <w:lang w:eastAsia="el-GR"/>
        </w:rPr>
        <w:t>και ώρα 10</w:t>
      </w:r>
      <w:r w:rsidR="003942A4" w:rsidRPr="003942A4">
        <w:rPr>
          <w:rFonts w:cs="Calibri"/>
          <w:lang w:eastAsia="el-GR"/>
        </w:rPr>
        <w:t>:00</w:t>
      </w:r>
      <w:r w:rsidR="003942A4">
        <w:rPr>
          <w:rFonts w:cs="Calibri"/>
          <w:lang w:eastAsia="el-GR"/>
        </w:rPr>
        <w:t xml:space="preserve"> </w:t>
      </w:r>
      <w:proofErr w:type="spellStart"/>
      <w:r w:rsidR="003942A4">
        <w:rPr>
          <w:rFonts w:cs="Calibri"/>
          <w:lang w:eastAsia="el-GR"/>
        </w:rPr>
        <w:t>π.μ</w:t>
      </w:r>
      <w:proofErr w:type="spellEnd"/>
      <w:r w:rsidR="003942A4">
        <w:rPr>
          <w:rFonts w:cs="Calibri"/>
          <w:lang w:eastAsia="el-GR"/>
        </w:rPr>
        <w:t>.</w:t>
      </w:r>
      <w:r w:rsidRPr="005019EC">
        <w:rPr>
          <w:rFonts w:cs="Calibri"/>
          <w:lang w:eastAsia="el-GR"/>
        </w:rPr>
        <w:t xml:space="preserve"> Η παρούσα εγγύηση καλύπτει καθ’ όλο το χρόνο ισχύος της μόνο τις από τη συμμετοχή στον ανωτέρω διαγωνισμό απορρέουσες υποχρεώσεις.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{Σε περίπτωση μεμονωμένης εταιρίας: της εν λόγω Εταιρίας. }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{ή σε περίπτωση Ένωσης ή Κοινοπραξίας: των Εταιριών της Ένωσης ή Κοινοπραξίας ατομικά</w:t>
      </w:r>
      <w:r w:rsidR="00711B43"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 xml:space="preserve">για κάθε μια από αυτές και ως αλληλέγγυα και εις ολόκληρο υπόχρεων μεταξύ τους εκ </w:t>
      </w:r>
      <w:r w:rsidR="00711B43">
        <w:rPr>
          <w:rFonts w:cs="Calibri"/>
          <w:lang w:eastAsia="el-GR"/>
        </w:rPr>
        <w:t xml:space="preserve">της </w:t>
      </w:r>
      <w:r w:rsidRPr="005019EC">
        <w:rPr>
          <w:rFonts w:cs="Calibri"/>
          <w:lang w:eastAsia="el-GR"/>
        </w:rPr>
        <w:t>ιδιότητας τους ως μ</w:t>
      </w:r>
      <w:r w:rsidR="00711B43">
        <w:rPr>
          <w:rFonts w:cs="Calibri"/>
          <w:lang w:eastAsia="el-GR"/>
        </w:rPr>
        <w:t>ελών της Ένωσης ή Κοινοπραξίας.</w:t>
      </w:r>
      <w:r w:rsidRPr="005019EC">
        <w:rPr>
          <w:rFonts w:cs="Calibri"/>
          <w:lang w:eastAsia="el-GR"/>
        </w:rPr>
        <w:t>}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Το ανωτέρω ποσό της εγγύησης τηρείται στη διάθεσή σας, το οποίο και υποχρεούμαστε να</w:t>
      </w:r>
      <w:r w:rsidR="00DD5846" w:rsidRPr="005019EC"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>σας καταβάλουμε ολικά ή μερικά χωρίς καμία από μέρους μας αντίρρηση ή ένσταση και</w:t>
      </w:r>
      <w:r w:rsidR="00DD5846" w:rsidRPr="005019EC"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>χωρίς να ερευνηθεί το βάσιμο ή μη της απαίτησής σας, μέσα σε πέντε (5) ημέρες από την</w:t>
      </w:r>
      <w:r w:rsidR="00DD5846" w:rsidRPr="005019EC"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>έγγραφη ειδοποίησή σας.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Η παρούσα ισχύει μέχρι και την ………………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(Σημείωση προς την Τράπεζα: ο χρόνος ισχύος πρέπει να είναι μεγαλύτερος τουλάχιστον</w:t>
      </w:r>
      <w:r w:rsidR="00463B21">
        <w:rPr>
          <w:rFonts w:cs="Calibri"/>
          <w:lang w:eastAsia="el-GR"/>
        </w:rPr>
        <w:t xml:space="preserve"> </w:t>
      </w:r>
      <w:r w:rsidR="00D74DB7"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>κατά ένα (1) μήνα του χρόνου ισχύος της Προσφοράς).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 xml:space="preserve">Αποδεχόμαστε να παρατείνουμε την ισχύ της εγγύησης, ύστερα από απλό έγγραφο </w:t>
      </w:r>
      <w:r w:rsidR="00711B43">
        <w:rPr>
          <w:rFonts w:cs="Calibri"/>
          <w:lang w:eastAsia="el-GR"/>
        </w:rPr>
        <w:t xml:space="preserve">της </w:t>
      </w:r>
      <w:r w:rsidRPr="005019EC">
        <w:rPr>
          <w:rFonts w:cs="Calibri"/>
          <w:lang w:eastAsia="el-GR"/>
        </w:rPr>
        <w:t>Υπηρεσίας σας, με την προϋπόθεση ότι το σχετικό αίτημα σας θα μας υποβληθεί πριν από</w:t>
      </w:r>
      <w:r w:rsidR="00711B43"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>την ημερομηνία λήξη της.</w:t>
      </w:r>
    </w:p>
    <w:p w:rsidR="00AA5AD6" w:rsidRPr="005019EC" w:rsidRDefault="00AA5AD6" w:rsidP="00986DB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Σε περίπτωση κατάπτωσης της εγγύησης, το ποσό της κατάπτωσης υπόκειται στο εκάστοτε</w:t>
      </w:r>
      <w:r w:rsidR="00711B43"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>ισχύον πάγιο τέλος χαρτοσήμου.</w:t>
      </w:r>
    </w:p>
    <w:p w:rsidR="00AA5AD6" w:rsidRPr="005019EC" w:rsidRDefault="00AA5AD6" w:rsidP="00986DB3">
      <w:pPr>
        <w:spacing w:after="120" w:line="240" w:lineRule="auto"/>
        <w:jc w:val="center"/>
        <w:rPr>
          <w:rFonts w:cs="Arial"/>
        </w:rPr>
      </w:pPr>
      <w:r w:rsidRPr="005019EC">
        <w:rPr>
          <w:lang w:eastAsia="el-GR"/>
        </w:rPr>
        <w:t>(Εξουσιοδοτημένη υπογραφή)</w:t>
      </w:r>
    </w:p>
    <w:p w:rsidR="000C3317" w:rsidRDefault="000C3317" w:rsidP="005E4AA5">
      <w:pPr>
        <w:pStyle w:val="Style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  <w:highlight w:val="green"/>
        </w:rPr>
      </w:pPr>
    </w:p>
    <w:p w:rsidR="000C3317" w:rsidRPr="005E4AA5" w:rsidRDefault="000C3317" w:rsidP="005E4AA5">
      <w:pPr>
        <w:pStyle w:val="Style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  <w:highlight w:val="green"/>
        </w:rPr>
      </w:pPr>
    </w:p>
    <w:p w:rsidR="00DD5846" w:rsidRDefault="00DD5846" w:rsidP="005E4AA5">
      <w:pPr>
        <w:pStyle w:val="Style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  <w:highlight w:val="green"/>
        </w:rPr>
      </w:pPr>
    </w:p>
    <w:sectPr w:rsidR="00DD5846" w:rsidSect="00735069">
      <w:type w:val="continuous"/>
      <w:pgSz w:w="11906" w:h="16838" w:code="9"/>
      <w:pgMar w:top="1276" w:right="1133" w:bottom="993" w:left="56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40" w:rsidRDefault="00611840" w:rsidP="000B3827">
      <w:pPr>
        <w:spacing w:after="0" w:line="240" w:lineRule="auto"/>
      </w:pPr>
      <w:r>
        <w:separator/>
      </w:r>
    </w:p>
  </w:endnote>
  <w:endnote w:type="continuationSeparator" w:id="0">
    <w:p w:rsidR="00611840" w:rsidRDefault="00611840" w:rsidP="000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40" w:rsidRDefault="00611840" w:rsidP="000B3827">
      <w:pPr>
        <w:spacing w:after="0" w:line="240" w:lineRule="auto"/>
      </w:pPr>
      <w:r>
        <w:separator/>
      </w:r>
    </w:p>
  </w:footnote>
  <w:footnote w:type="continuationSeparator" w:id="0">
    <w:p w:rsidR="00611840" w:rsidRDefault="00611840" w:rsidP="000B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670E37"/>
    <w:multiLevelType w:val="hybridMultilevel"/>
    <w:tmpl w:val="AB22E210"/>
    <w:name w:val="WW8Num7"/>
    <w:lvl w:ilvl="0" w:tplc="20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68144C" w:tentative="1">
      <w:start w:val="1"/>
      <w:numFmt w:val="lowerLetter"/>
      <w:lvlText w:val="%2."/>
      <w:lvlJc w:val="left"/>
      <w:pPr>
        <w:ind w:left="1080" w:hanging="360"/>
      </w:pPr>
    </w:lvl>
    <w:lvl w:ilvl="2" w:tplc="0B1693D6" w:tentative="1">
      <w:start w:val="1"/>
      <w:numFmt w:val="lowerRoman"/>
      <w:lvlText w:val="%3."/>
      <w:lvlJc w:val="right"/>
      <w:pPr>
        <w:ind w:left="1800" w:hanging="180"/>
      </w:pPr>
    </w:lvl>
    <w:lvl w:ilvl="3" w:tplc="E7424C80" w:tentative="1">
      <w:start w:val="1"/>
      <w:numFmt w:val="decimal"/>
      <w:lvlText w:val="%4."/>
      <w:lvlJc w:val="left"/>
      <w:pPr>
        <w:ind w:left="2520" w:hanging="360"/>
      </w:pPr>
    </w:lvl>
    <w:lvl w:ilvl="4" w:tplc="2494B1C0" w:tentative="1">
      <w:start w:val="1"/>
      <w:numFmt w:val="lowerLetter"/>
      <w:lvlText w:val="%5."/>
      <w:lvlJc w:val="left"/>
      <w:pPr>
        <w:ind w:left="3240" w:hanging="360"/>
      </w:pPr>
    </w:lvl>
    <w:lvl w:ilvl="5" w:tplc="C3C4BEA8" w:tentative="1">
      <w:start w:val="1"/>
      <w:numFmt w:val="lowerRoman"/>
      <w:lvlText w:val="%6."/>
      <w:lvlJc w:val="right"/>
      <w:pPr>
        <w:ind w:left="3960" w:hanging="180"/>
      </w:pPr>
    </w:lvl>
    <w:lvl w:ilvl="6" w:tplc="B02ACB5E" w:tentative="1">
      <w:start w:val="1"/>
      <w:numFmt w:val="decimal"/>
      <w:lvlText w:val="%7."/>
      <w:lvlJc w:val="left"/>
      <w:pPr>
        <w:ind w:left="4680" w:hanging="360"/>
      </w:pPr>
    </w:lvl>
    <w:lvl w:ilvl="7" w:tplc="4B961D82" w:tentative="1">
      <w:start w:val="1"/>
      <w:numFmt w:val="lowerLetter"/>
      <w:lvlText w:val="%8."/>
      <w:lvlJc w:val="left"/>
      <w:pPr>
        <w:ind w:left="5400" w:hanging="360"/>
      </w:pPr>
    </w:lvl>
    <w:lvl w:ilvl="8" w:tplc="74846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897B79"/>
    <w:multiLevelType w:val="hybridMultilevel"/>
    <w:tmpl w:val="3C5E3466"/>
    <w:name w:val="WW8Num4"/>
    <w:lvl w:ilvl="0" w:tplc="437AFB0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0A22592" w:tentative="1">
      <w:start w:val="1"/>
      <w:numFmt w:val="lowerLetter"/>
      <w:lvlText w:val="%2."/>
      <w:lvlJc w:val="left"/>
      <w:pPr>
        <w:ind w:left="1440" w:hanging="360"/>
      </w:pPr>
    </w:lvl>
    <w:lvl w:ilvl="2" w:tplc="A8601BB0" w:tentative="1">
      <w:start w:val="1"/>
      <w:numFmt w:val="lowerRoman"/>
      <w:lvlText w:val="%3."/>
      <w:lvlJc w:val="right"/>
      <w:pPr>
        <w:ind w:left="2160" w:hanging="180"/>
      </w:pPr>
    </w:lvl>
    <w:lvl w:ilvl="3" w:tplc="B3568B36" w:tentative="1">
      <w:start w:val="1"/>
      <w:numFmt w:val="decimal"/>
      <w:lvlText w:val="%4."/>
      <w:lvlJc w:val="left"/>
      <w:pPr>
        <w:ind w:left="2880" w:hanging="360"/>
      </w:pPr>
    </w:lvl>
    <w:lvl w:ilvl="4" w:tplc="FF40C3AC" w:tentative="1">
      <w:start w:val="1"/>
      <w:numFmt w:val="lowerLetter"/>
      <w:lvlText w:val="%5."/>
      <w:lvlJc w:val="left"/>
      <w:pPr>
        <w:ind w:left="3600" w:hanging="360"/>
      </w:pPr>
    </w:lvl>
    <w:lvl w:ilvl="5" w:tplc="29F4B990" w:tentative="1">
      <w:start w:val="1"/>
      <w:numFmt w:val="lowerRoman"/>
      <w:lvlText w:val="%6."/>
      <w:lvlJc w:val="right"/>
      <w:pPr>
        <w:ind w:left="4320" w:hanging="180"/>
      </w:pPr>
    </w:lvl>
    <w:lvl w:ilvl="6" w:tplc="59742126" w:tentative="1">
      <w:start w:val="1"/>
      <w:numFmt w:val="decimal"/>
      <w:lvlText w:val="%7."/>
      <w:lvlJc w:val="left"/>
      <w:pPr>
        <w:ind w:left="5040" w:hanging="360"/>
      </w:pPr>
    </w:lvl>
    <w:lvl w:ilvl="7" w:tplc="260C0ABC" w:tentative="1">
      <w:start w:val="1"/>
      <w:numFmt w:val="lowerLetter"/>
      <w:lvlText w:val="%8."/>
      <w:lvlJc w:val="left"/>
      <w:pPr>
        <w:ind w:left="5760" w:hanging="360"/>
      </w:pPr>
    </w:lvl>
    <w:lvl w:ilvl="8" w:tplc="13F88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F5D38"/>
    <w:multiLevelType w:val="hybridMultilevel"/>
    <w:tmpl w:val="0ECE7A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6F7FBB"/>
    <w:multiLevelType w:val="hybridMultilevel"/>
    <w:tmpl w:val="F0D49824"/>
    <w:name w:val="WW8Num2"/>
    <w:lvl w:ilvl="0" w:tplc="44721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FC44642C" w:tentative="1">
      <w:start w:val="1"/>
      <w:numFmt w:val="lowerLetter"/>
      <w:lvlText w:val="%2."/>
      <w:lvlJc w:val="left"/>
      <w:pPr>
        <w:ind w:left="1089" w:hanging="360"/>
      </w:pPr>
    </w:lvl>
    <w:lvl w:ilvl="2" w:tplc="6E3095C8" w:tentative="1">
      <w:start w:val="1"/>
      <w:numFmt w:val="lowerRoman"/>
      <w:lvlText w:val="%3."/>
      <w:lvlJc w:val="right"/>
      <w:pPr>
        <w:ind w:left="1809" w:hanging="180"/>
      </w:pPr>
    </w:lvl>
    <w:lvl w:ilvl="3" w:tplc="83B656A2" w:tentative="1">
      <w:start w:val="1"/>
      <w:numFmt w:val="decimal"/>
      <w:lvlText w:val="%4."/>
      <w:lvlJc w:val="left"/>
      <w:pPr>
        <w:ind w:left="2529" w:hanging="360"/>
      </w:pPr>
    </w:lvl>
    <w:lvl w:ilvl="4" w:tplc="191EF0D0" w:tentative="1">
      <w:start w:val="1"/>
      <w:numFmt w:val="lowerLetter"/>
      <w:lvlText w:val="%5."/>
      <w:lvlJc w:val="left"/>
      <w:pPr>
        <w:ind w:left="3249" w:hanging="360"/>
      </w:pPr>
    </w:lvl>
    <w:lvl w:ilvl="5" w:tplc="E39A2C70" w:tentative="1">
      <w:start w:val="1"/>
      <w:numFmt w:val="lowerRoman"/>
      <w:lvlText w:val="%6."/>
      <w:lvlJc w:val="right"/>
      <w:pPr>
        <w:ind w:left="3969" w:hanging="180"/>
      </w:pPr>
    </w:lvl>
    <w:lvl w:ilvl="6" w:tplc="1DF6B2BC" w:tentative="1">
      <w:start w:val="1"/>
      <w:numFmt w:val="decimal"/>
      <w:lvlText w:val="%7."/>
      <w:lvlJc w:val="left"/>
      <w:pPr>
        <w:ind w:left="4689" w:hanging="360"/>
      </w:pPr>
    </w:lvl>
    <w:lvl w:ilvl="7" w:tplc="6700D020" w:tentative="1">
      <w:start w:val="1"/>
      <w:numFmt w:val="lowerLetter"/>
      <w:lvlText w:val="%8."/>
      <w:lvlJc w:val="left"/>
      <w:pPr>
        <w:ind w:left="5409" w:hanging="360"/>
      </w:pPr>
    </w:lvl>
    <w:lvl w:ilvl="8" w:tplc="FFFCFBE6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>
    <w:nsid w:val="0BE04648"/>
    <w:multiLevelType w:val="hybridMultilevel"/>
    <w:tmpl w:val="D35E6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91D42"/>
    <w:multiLevelType w:val="hybridMultilevel"/>
    <w:tmpl w:val="80526DB0"/>
    <w:name w:val="WW8Num8"/>
    <w:lvl w:ilvl="0" w:tplc="5B8ECA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PSMT" w:hint="default"/>
      </w:rPr>
    </w:lvl>
    <w:lvl w:ilvl="1" w:tplc="5896C5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7E4F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52A8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D8B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76D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B673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8CC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30AF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FE5196"/>
    <w:multiLevelType w:val="hybridMultilevel"/>
    <w:tmpl w:val="7D3A99BE"/>
    <w:lvl w:ilvl="0" w:tplc="0408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8D7DE7"/>
    <w:multiLevelType w:val="hybridMultilevel"/>
    <w:tmpl w:val="8814F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A72F01"/>
    <w:multiLevelType w:val="singleLevel"/>
    <w:tmpl w:val="FFFFFFFF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4">
    <w:nsid w:val="1F327BE0"/>
    <w:multiLevelType w:val="hybridMultilevel"/>
    <w:tmpl w:val="E38CF806"/>
    <w:lvl w:ilvl="0" w:tplc="EC14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65B2E"/>
    <w:multiLevelType w:val="hybridMultilevel"/>
    <w:tmpl w:val="8814F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925F29"/>
    <w:multiLevelType w:val="hybridMultilevel"/>
    <w:tmpl w:val="5612869E"/>
    <w:lvl w:ilvl="0" w:tplc="0408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41608C"/>
    <w:multiLevelType w:val="singleLevel"/>
    <w:tmpl w:val="1C3228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18">
    <w:nsid w:val="30D766A4"/>
    <w:multiLevelType w:val="hybridMultilevel"/>
    <w:tmpl w:val="E932D816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4" w:hanging="180"/>
      </w:pPr>
    </w:lvl>
    <w:lvl w:ilvl="3" w:tplc="0408000F" w:tentative="1">
      <w:start w:val="1"/>
      <w:numFmt w:val="decimal"/>
      <w:lvlText w:val="%4."/>
      <w:lvlJc w:val="left"/>
      <w:pPr>
        <w:ind w:left="2884" w:hanging="360"/>
      </w:pPr>
    </w:lvl>
    <w:lvl w:ilvl="4" w:tplc="04080019" w:tentative="1">
      <w:start w:val="1"/>
      <w:numFmt w:val="lowerLetter"/>
      <w:lvlText w:val="%5."/>
      <w:lvlJc w:val="left"/>
      <w:pPr>
        <w:ind w:left="3604" w:hanging="360"/>
      </w:pPr>
    </w:lvl>
    <w:lvl w:ilvl="5" w:tplc="0408001B" w:tentative="1">
      <w:start w:val="1"/>
      <w:numFmt w:val="lowerRoman"/>
      <w:lvlText w:val="%6."/>
      <w:lvlJc w:val="right"/>
      <w:pPr>
        <w:ind w:left="4324" w:hanging="180"/>
      </w:pPr>
    </w:lvl>
    <w:lvl w:ilvl="6" w:tplc="0408000F" w:tentative="1">
      <w:start w:val="1"/>
      <w:numFmt w:val="decimal"/>
      <w:lvlText w:val="%7."/>
      <w:lvlJc w:val="left"/>
      <w:pPr>
        <w:ind w:left="5044" w:hanging="360"/>
      </w:pPr>
    </w:lvl>
    <w:lvl w:ilvl="7" w:tplc="04080019" w:tentative="1">
      <w:start w:val="1"/>
      <w:numFmt w:val="lowerLetter"/>
      <w:lvlText w:val="%8."/>
      <w:lvlJc w:val="left"/>
      <w:pPr>
        <w:ind w:left="5764" w:hanging="360"/>
      </w:pPr>
    </w:lvl>
    <w:lvl w:ilvl="8" w:tplc="0408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39D57CB"/>
    <w:multiLevelType w:val="hybridMultilevel"/>
    <w:tmpl w:val="81B0B564"/>
    <w:lvl w:ilvl="0" w:tplc="06DC8970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i w:val="0"/>
        <w:sz w:val="24"/>
      </w:rPr>
    </w:lvl>
    <w:lvl w:ilvl="1" w:tplc="F196B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7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C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92FF4"/>
    <w:multiLevelType w:val="hybridMultilevel"/>
    <w:tmpl w:val="0ECE7A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551A7F"/>
    <w:multiLevelType w:val="hybridMultilevel"/>
    <w:tmpl w:val="6A4C729A"/>
    <w:name w:val="WW8Num42"/>
    <w:lvl w:ilvl="0" w:tplc="78BC42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B5FC1"/>
    <w:multiLevelType w:val="hybridMultilevel"/>
    <w:tmpl w:val="515C9614"/>
    <w:lvl w:ilvl="0" w:tplc="0809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AB3628"/>
    <w:multiLevelType w:val="hybridMultilevel"/>
    <w:tmpl w:val="BA5C0710"/>
    <w:lvl w:ilvl="0" w:tplc="90EE7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C7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67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22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EE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C8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C7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8D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06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95F13"/>
    <w:multiLevelType w:val="hybridMultilevel"/>
    <w:tmpl w:val="5A1A1B58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7B704D"/>
    <w:multiLevelType w:val="hybridMultilevel"/>
    <w:tmpl w:val="ECC84366"/>
    <w:lvl w:ilvl="0" w:tplc="3422873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90E87E2">
      <w:numFmt w:val="bullet"/>
      <w:lvlText w:val="•"/>
      <w:lvlJc w:val="left"/>
      <w:pPr>
        <w:ind w:left="1804" w:hanging="720"/>
      </w:pPr>
      <w:rPr>
        <w:rFonts w:ascii="Calibri" w:eastAsiaTheme="minorHAnsi" w:hAnsi="Calibri" w:cs="Calibri" w:hint="default"/>
      </w:rPr>
    </w:lvl>
    <w:lvl w:ilvl="2" w:tplc="FD08A9DC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3E74D0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2C0B52A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8C3C50B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4A7CEF1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7623FEE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B863B8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3DF21CAA"/>
    <w:multiLevelType w:val="hybridMultilevel"/>
    <w:tmpl w:val="0ECE7A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5F0E69"/>
    <w:multiLevelType w:val="hybridMultilevel"/>
    <w:tmpl w:val="0ECE7A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5B3E17"/>
    <w:multiLevelType w:val="hybridMultilevel"/>
    <w:tmpl w:val="0ECE7A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836025"/>
    <w:multiLevelType w:val="hybridMultilevel"/>
    <w:tmpl w:val="0ECE7A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B16A39"/>
    <w:multiLevelType w:val="hybridMultilevel"/>
    <w:tmpl w:val="AF78FB42"/>
    <w:lvl w:ilvl="0" w:tplc="57C6C308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460CE"/>
    <w:multiLevelType w:val="hybridMultilevel"/>
    <w:tmpl w:val="2D86CFAE"/>
    <w:lvl w:ilvl="0" w:tplc="0408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7F0456"/>
    <w:multiLevelType w:val="hybridMultilevel"/>
    <w:tmpl w:val="2E7A6F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9726D6F"/>
    <w:multiLevelType w:val="hybridMultilevel"/>
    <w:tmpl w:val="779E83F2"/>
    <w:lvl w:ilvl="0" w:tplc="04080001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77BE5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08A9DC" w:tentative="1">
      <w:start w:val="1"/>
      <w:numFmt w:val="lowerRoman"/>
      <w:lvlText w:val="%3."/>
      <w:lvlJc w:val="right"/>
      <w:pPr>
        <w:ind w:left="2160" w:hanging="180"/>
      </w:pPr>
    </w:lvl>
    <w:lvl w:ilvl="3" w:tplc="083E74D0" w:tentative="1">
      <w:start w:val="1"/>
      <w:numFmt w:val="decimal"/>
      <w:lvlText w:val="%4."/>
      <w:lvlJc w:val="left"/>
      <w:pPr>
        <w:ind w:left="2880" w:hanging="360"/>
      </w:pPr>
    </w:lvl>
    <w:lvl w:ilvl="4" w:tplc="D2C0B52A" w:tentative="1">
      <w:start w:val="1"/>
      <w:numFmt w:val="lowerLetter"/>
      <w:lvlText w:val="%5."/>
      <w:lvlJc w:val="left"/>
      <w:pPr>
        <w:ind w:left="3600" w:hanging="360"/>
      </w:pPr>
    </w:lvl>
    <w:lvl w:ilvl="5" w:tplc="8C3C50B2" w:tentative="1">
      <w:start w:val="1"/>
      <w:numFmt w:val="lowerRoman"/>
      <w:lvlText w:val="%6."/>
      <w:lvlJc w:val="right"/>
      <w:pPr>
        <w:ind w:left="4320" w:hanging="180"/>
      </w:pPr>
    </w:lvl>
    <w:lvl w:ilvl="6" w:tplc="4A7CEF12" w:tentative="1">
      <w:start w:val="1"/>
      <w:numFmt w:val="decimal"/>
      <w:lvlText w:val="%7."/>
      <w:lvlJc w:val="left"/>
      <w:pPr>
        <w:ind w:left="5040" w:hanging="360"/>
      </w:pPr>
    </w:lvl>
    <w:lvl w:ilvl="7" w:tplc="27623FEE" w:tentative="1">
      <w:start w:val="1"/>
      <w:numFmt w:val="lowerLetter"/>
      <w:lvlText w:val="%8."/>
      <w:lvlJc w:val="left"/>
      <w:pPr>
        <w:ind w:left="5760" w:hanging="360"/>
      </w:pPr>
    </w:lvl>
    <w:lvl w:ilvl="8" w:tplc="04B86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CE50AA"/>
    <w:multiLevelType w:val="hybridMultilevel"/>
    <w:tmpl w:val="BF6C48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497600"/>
    <w:multiLevelType w:val="hybridMultilevel"/>
    <w:tmpl w:val="A3B02C9E"/>
    <w:lvl w:ilvl="0" w:tplc="673AA99E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7">
    <w:nsid w:val="58700A07"/>
    <w:multiLevelType w:val="hybridMultilevel"/>
    <w:tmpl w:val="C37E6A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B73265"/>
    <w:multiLevelType w:val="hybridMultilevel"/>
    <w:tmpl w:val="267E0522"/>
    <w:lvl w:ilvl="0" w:tplc="693C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B784E"/>
    <w:multiLevelType w:val="hybridMultilevel"/>
    <w:tmpl w:val="1108B78C"/>
    <w:lvl w:ilvl="0" w:tplc="673AA99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0">
    <w:nsid w:val="63E33709"/>
    <w:multiLevelType w:val="hybridMultilevel"/>
    <w:tmpl w:val="1F66D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00CAB"/>
    <w:multiLevelType w:val="hybridMultilevel"/>
    <w:tmpl w:val="E12855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8217CA"/>
    <w:multiLevelType w:val="hybridMultilevel"/>
    <w:tmpl w:val="8814F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0D2A2F"/>
    <w:multiLevelType w:val="hybridMultilevel"/>
    <w:tmpl w:val="FFBC6A7C"/>
    <w:lvl w:ilvl="0" w:tplc="0408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4">
    <w:nsid w:val="78831896"/>
    <w:multiLevelType w:val="hybridMultilevel"/>
    <w:tmpl w:val="7E669636"/>
    <w:lvl w:ilvl="0" w:tplc="0408000F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5">
    <w:nsid w:val="78EC4717"/>
    <w:multiLevelType w:val="hybridMultilevel"/>
    <w:tmpl w:val="1EF4CE5A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863A3"/>
    <w:multiLevelType w:val="hybridMultilevel"/>
    <w:tmpl w:val="7DEE86F6"/>
    <w:lvl w:ilvl="0" w:tplc="0408000F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81255B"/>
    <w:multiLevelType w:val="hybridMultilevel"/>
    <w:tmpl w:val="792E3714"/>
    <w:lvl w:ilvl="0" w:tplc="050C10B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34"/>
  </w:num>
  <w:num w:numId="4">
    <w:abstractNumId w:val="10"/>
  </w:num>
  <w:num w:numId="5">
    <w:abstractNumId w:val="24"/>
  </w:num>
  <w:num w:numId="6">
    <w:abstractNumId w:val="26"/>
  </w:num>
  <w:num w:numId="7">
    <w:abstractNumId w:val="6"/>
  </w:num>
  <w:num w:numId="8">
    <w:abstractNumId w:val="17"/>
  </w:num>
  <w:num w:numId="9">
    <w:abstractNumId w:val="13"/>
  </w:num>
  <w:num w:numId="10">
    <w:abstractNumId w:val="4"/>
  </w:num>
  <w:num w:numId="11">
    <w:abstractNumId w:val="19"/>
  </w:num>
  <w:num w:numId="12">
    <w:abstractNumId w:val="23"/>
  </w:num>
  <w:num w:numId="13">
    <w:abstractNumId w:val="46"/>
  </w:num>
  <w:num w:numId="14">
    <w:abstractNumId w:val="20"/>
  </w:num>
  <w:num w:numId="15">
    <w:abstractNumId w:val="44"/>
  </w:num>
  <w:num w:numId="16">
    <w:abstractNumId w:val="32"/>
  </w:num>
  <w:num w:numId="17">
    <w:abstractNumId w:val="41"/>
  </w:num>
  <w:num w:numId="18">
    <w:abstractNumId w:val="14"/>
  </w:num>
  <w:num w:numId="19">
    <w:abstractNumId w:val="16"/>
  </w:num>
  <w:num w:numId="20">
    <w:abstractNumId w:val="5"/>
  </w:num>
  <w:num w:numId="21">
    <w:abstractNumId w:val="11"/>
  </w:num>
  <w:num w:numId="22">
    <w:abstractNumId w:val="25"/>
  </w:num>
  <w:num w:numId="23">
    <w:abstractNumId w:val="8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36"/>
  </w:num>
  <w:num w:numId="29">
    <w:abstractNumId w:val="39"/>
  </w:num>
  <w:num w:numId="30">
    <w:abstractNumId w:val="43"/>
  </w:num>
  <w:num w:numId="31">
    <w:abstractNumId w:val="7"/>
  </w:num>
  <w:num w:numId="32">
    <w:abstractNumId w:val="21"/>
  </w:num>
  <w:num w:numId="33">
    <w:abstractNumId w:val="15"/>
  </w:num>
  <w:num w:numId="34">
    <w:abstractNumId w:val="9"/>
  </w:num>
  <w:num w:numId="35">
    <w:abstractNumId w:val="35"/>
  </w:num>
  <w:num w:numId="36">
    <w:abstractNumId w:val="47"/>
  </w:num>
  <w:num w:numId="37">
    <w:abstractNumId w:val="33"/>
  </w:num>
  <w:num w:numId="38">
    <w:abstractNumId w:val="40"/>
  </w:num>
  <w:num w:numId="39">
    <w:abstractNumId w:val="29"/>
  </w:num>
  <w:num w:numId="40">
    <w:abstractNumId w:val="27"/>
  </w:num>
  <w:num w:numId="41">
    <w:abstractNumId w:val="42"/>
  </w:num>
  <w:num w:numId="42">
    <w:abstractNumId w:val="30"/>
  </w:num>
  <w:num w:numId="43">
    <w:abstractNumId w:val="28"/>
  </w:num>
  <w:num w:numId="44">
    <w:abstractNumId w:val="12"/>
  </w:num>
  <w:num w:numId="45">
    <w:abstractNumId w:val="18"/>
  </w:num>
  <w:num w:numId="46">
    <w:abstractNumId w:val="37"/>
  </w:num>
  <w:num w:numId="47">
    <w:abstractNumId w:val="31"/>
  </w:num>
  <w:num w:numId="48">
    <w:abstractNumId w:val="3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986C2A"/>
    <w:rsid w:val="00001AA4"/>
    <w:rsid w:val="0000487B"/>
    <w:rsid w:val="00006183"/>
    <w:rsid w:val="000159AF"/>
    <w:rsid w:val="000175EF"/>
    <w:rsid w:val="000204AB"/>
    <w:rsid w:val="00021155"/>
    <w:rsid w:val="000226CB"/>
    <w:rsid w:val="00024415"/>
    <w:rsid w:val="00024B1A"/>
    <w:rsid w:val="0002530F"/>
    <w:rsid w:val="00026F96"/>
    <w:rsid w:val="00027D4C"/>
    <w:rsid w:val="000347AD"/>
    <w:rsid w:val="000414C7"/>
    <w:rsid w:val="00043491"/>
    <w:rsid w:val="000444FE"/>
    <w:rsid w:val="00045475"/>
    <w:rsid w:val="0004609F"/>
    <w:rsid w:val="00047A87"/>
    <w:rsid w:val="00047CD9"/>
    <w:rsid w:val="00057460"/>
    <w:rsid w:val="000616F0"/>
    <w:rsid w:val="00061A0F"/>
    <w:rsid w:val="00070621"/>
    <w:rsid w:val="00075CC3"/>
    <w:rsid w:val="000769E7"/>
    <w:rsid w:val="00077CC3"/>
    <w:rsid w:val="0008029F"/>
    <w:rsid w:val="00080D24"/>
    <w:rsid w:val="000811CE"/>
    <w:rsid w:val="00082EA0"/>
    <w:rsid w:val="00083283"/>
    <w:rsid w:val="000904DE"/>
    <w:rsid w:val="000914B1"/>
    <w:rsid w:val="00092883"/>
    <w:rsid w:val="000928CB"/>
    <w:rsid w:val="00096E22"/>
    <w:rsid w:val="000A0061"/>
    <w:rsid w:val="000A085A"/>
    <w:rsid w:val="000A163D"/>
    <w:rsid w:val="000A3535"/>
    <w:rsid w:val="000A3DAA"/>
    <w:rsid w:val="000A4671"/>
    <w:rsid w:val="000B0E32"/>
    <w:rsid w:val="000B3827"/>
    <w:rsid w:val="000B48E8"/>
    <w:rsid w:val="000B665B"/>
    <w:rsid w:val="000C3317"/>
    <w:rsid w:val="000C4B29"/>
    <w:rsid w:val="000C5B41"/>
    <w:rsid w:val="000C71A4"/>
    <w:rsid w:val="000C758F"/>
    <w:rsid w:val="000D3992"/>
    <w:rsid w:val="000D3CA6"/>
    <w:rsid w:val="000D57F0"/>
    <w:rsid w:val="000D5EB4"/>
    <w:rsid w:val="000D72B6"/>
    <w:rsid w:val="000E1900"/>
    <w:rsid w:val="000E310E"/>
    <w:rsid w:val="000E6232"/>
    <w:rsid w:val="000F2364"/>
    <w:rsid w:val="000F367A"/>
    <w:rsid w:val="000F50BE"/>
    <w:rsid w:val="001033EB"/>
    <w:rsid w:val="001120E4"/>
    <w:rsid w:val="001149D7"/>
    <w:rsid w:val="00114CFD"/>
    <w:rsid w:val="0011575D"/>
    <w:rsid w:val="00126750"/>
    <w:rsid w:val="00126B89"/>
    <w:rsid w:val="00126EEA"/>
    <w:rsid w:val="001313B5"/>
    <w:rsid w:val="00131A26"/>
    <w:rsid w:val="001331A8"/>
    <w:rsid w:val="0014185E"/>
    <w:rsid w:val="00147C33"/>
    <w:rsid w:val="0015128B"/>
    <w:rsid w:val="00153561"/>
    <w:rsid w:val="00154BE7"/>
    <w:rsid w:val="00157040"/>
    <w:rsid w:val="00160018"/>
    <w:rsid w:val="00166C41"/>
    <w:rsid w:val="001671DF"/>
    <w:rsid w:val="00170CC1"/>
    <w:rsid w:val="001712DF"/>
    <w:rsid w:val="00171C21"/>
    <w:rsid w:val="00173530"/>
    <w:rsid w:val="00174A4D"/>
    <w:rsid w:val="00174E17"/>
    <w:rsid w:val="00177042"/>
    <w:rsid w:val="0018054B"/>
    <w:rsid w:val="00184260"/>
    <w:rsid w:val="00184436"/>
    <w:rsid w:val="001845D1"/>
    <w:rsid w:val="001873F2"/>
    <w:rsid w:val="001943D9"/>
    <w:rsid w:val="001A210C"/>
    <w:rsid w:val="001A2F75"/>
    <w:rsid w:val="001A2F95"/>
    <w:rsid w:val="001A52A5"/>
    <w:rsid w:val="001A5C94"/>
    <w:rsid w:val="001A79C5"/>
    <w:rsid w:val="001B11F8"/>
    <w:rsid w:val="001B4668"/>
    <w:rsid w:val="001B5735"/>
    <w:rsid w:val="001B6F43"/>
    <w:rsid w:val="001B6F82"/>
    <w:rsid w:val="001C1C59"/>
    <w:rsid w:val="001C4C5C"/>
    <w:rsid w:val="001D6FA1"/>
    <w:rsid w:val="001E2D9D"/>
    <w:rsid w:val="001E3C3E"/>
    <w:rsid w:val="001E4DF4"/>
    <w:rsid w:val="001E5325"/>
    <w:rsid w:val="001E5A30"/>
    <w:rsid w:val="001F4C72"/>
    <w:rsid w:val="001F5BB4"/>
    <w:rsid w:val="001F63AF"/>
    <w:rsid w:val="001F7C85"/>
    <w:rsid w:val="002004B9"/>
    <w:rsid w:val="002035AB"/>
    <w:rsid w:val="00203CB6"/>
    <w:rsid w:val="0020494C"/>
    <w:rsid w:val="002069BD"/>
    <w:rsid w:val="00207B66"/>
    <w:rsid w:val="00213EEA"/>
    <w:rsid w:val="002238C7"/>
    <w:rsid w:val="00226FED"/>
    <w:rsid w:val="0023192F"/>
    <w:rsid w:val="00233643"/>
    <w:rsid w:val="00234515"/>
    <w:rsid w:val="00235A2C"/>
    <w:rsid w:val="002418BB"/>
    <w:rsid w:val="00242B7C"/>
    <w:rsid w:val="00243ADD"/>
    <w:rsid w:val="00244A67"/>
    <w:rsid w:val="00245332"/>
    <w:rsid w:val="0024720B"/>
    <w:rsid w:val="00247998"/>
    <w:rsid w:val="00247EF4"/>
    <w:rsid w:val="0025685C"/>
    <w:rsid w:val="00260D29"/>
    <w:rsid w:val="002649C8"/>
    <w:rsid w:val="00264B82"/>
    <w:rsid w:val="00266172"/>
    <w:rsid w:val="002717CB"/>
    <w:rsid w:val="0029104C"/>
    <w:rsid w:val="002915B8"/>
    <w:rsid w:val="00294707"/>
    <w:rsid w:val="00296AD9"/>
    <w:rsid w:val="002A6A4B"/>
    <w:rsid w:val="002A72F7"/>
    <w:rsid w:val="002B0982"/>
    <w:rsid w:val="002B0D66"/>
    <w:rsid w:val="002B12D6"/>
    <w:rsid w:val="002B699D"/>
    <w:rsid w:val="002C2161"/>
    <w:rsid w:val="002C222B"/>
    <w:rsid w:val="002C312B"/>
    <w:rsid w:val="002C5103"/>
    <w:rsid w:val="002D0919"/>
    <w:rsid w:val="002D0FB4"/>
    <w:rsid w:val="002D198A"/>
    <w:rsid w:val="002D1E8D"/>
    <w:rsid w:val="002D24A6"/>
    <w:rsid w:val="002D3A92"/>
    <w:rsid w:val="002D7420"/>
    <w:rsid w:val="002E20DB"/>
    <w:rsid w:val="002E3F1D"/>
    <w:rsid w:val="002F0584"/>
    <w:rsid w:val="002F1009"/>
    <w:rsid w:val="002F2D5C"/>
    <w:rsid w:val="002F7931"/>
    <w:rsid w:val="003019AD"/>
    <w:rsid w:val="00303EB0"/>
    <w:rsid w:val="00306EBB"/>
    <w:rsid w:val="00311C65"/>
    <w:rsid w:val="00314DB7"/>
    <w:rsid w:val="00315090"/>
    <w:rsid w:val="00315DFA"/>
    <w:rsid w:val="00316B6F"/>
    <w:rsid w:val="00316BCC"/>
    <w:rsid w:val="00321832"/>
    <w:rsid w:val="00326044"/>
    <w:rsid w:val="00326828"/>
    <w:rsid w:val="00332863"/>
    <w:rsid w:val="003341DE"/>
    <w:rsid w:val="00342151"/>
    <w:rsid w:val="0035033C"/>
    <w:rsid w:val="0035556A"/>
    <w:rsid w:val="0035710D"/>
    <w:rsid w:val="0036094F"/>
    <w:rsid w:val="00365224"/>
    <w:rsid w:val="003676D9"/>
    <w:rsid w:val="00375287"/>
    <w:rsid w:val="00384E05"/>
    <w:rsid w:val="0038689C"/>
    <w:rsid w:val="003942A4"/>
    <w:rsid w:val="0039501A"/>
    <w:rsid w:val="003A29A8"/>
    <w:rsid w:val="003A3B1D"/>
    <w:rsid w:val="003A4CB5"/>
    <w:rsid w:val="003B0F58"/>
    <w:rsid w:val="003B195B"/>
    <w:rsid w:val="003B506C"/>
    <w:rsid w:val="003C147E"/>
    <w:rsid w:val="003C1CE8"/>
    <w:rsid w:val="003C27C0"/>
    <w:rsid w:val="003C2968"/>
    <w:rsid w:val="003C41EC"/>
    <w:rsid w:val="003C62D0"/>
    <w:rsid w:val="003C6621"/>
    <w:rsid w:val="003D0F54"/>
    <w:rsid w:val="003D19E7"/>
    <w:rsid w:val="003D217F"/>
    <w:rsid w:val="003D29B2"/>
    <w:rsid w:val="003D3265"/>
    <w:rsid w:val="003E0263"/>
    <w:rsid w:val="003F098F"/>
    <w:rsid w:val="003F1430"/>
    <w:rsid w:val="003F24EE"/>
    <w:rsid w:val="003F5197"/>
    <w:rsid w:val="003F51CE"/>
    <w:rsid w:val="003F7090"/>
    <w:rsid w:val="00401A23"/>
    <w:rsid w:val="004020F1"/>
    <w:rsid w:val="0040526F"/>
    <w:rsid w:val="0040683B"/>
    <w:rsid w:val="00407F85"/>
    <w:rsid w:val="00410F81"/>
    <w:rsid w:val="0041442E"/>
    <w:rsid w:val="0041631F"/>
    <w:rsid w:val="00420330"/>
    <w:rsid w:val="0042373C"/>
    <w:rsid w:val="00423D6A"/>
    <w:rsid w:val="00425083"/>
    <w:rsid w:val="00425FD3"/>
    <w:rsid w:val="00427237"/>
    <w:rsid w:val="00430F6E"/>
    <w:rsid w:val="00432AFD"/>
    <w:rsid w:val="00432DFF"/>
    <w:rsid w:val="00436F6D"/>
    <w:rsid w:val="00437244"/>
    <w:rsid w:val="00437D84"/>
    <w:rsid w:val="00437DAE"/>
    <w:rsid w:val="00446267"/>
    <w:rsid w:val="00446B1D"/>
    <w:rsid w:val="004508ED"/>
    <w:rsid w:val="00451F0A"/>
    <w:rsid w:val="00454B91"/>
    <w:rsid w:val="0045623D"/>
    <w:rsid w:val="00462F44"/>
    <w:rsid w:val="00463B21"/>
    <w:rsid w:val="004661A5"/>
    <w:rsid w:val="0046755B"/>
    <w:rsid w:val="00470AF3"/>
    <w:rsid w:val="00471E36"/>
    <w:rsid w:val="004724FA"/>
    <w:rsid w:val="00472F4D"/>
    <w:rsid w:val="00473C13"/>
    <w:rsid w:val="00475E97"/>
    <w:rsid w:val="0047777A"/>
    <w:rsid w:val="00480A6F"/>
    <w:rsid w:val="004818C9"/>
    <w:rsid w:val="00490CCA"/>
    <w:rsid w:val="0049327B"/>
    <w:rsid w:val="0049795C"/>
    <w:rsid w:val="004A0FF6"/>
    <w:rsid w:val="004A14D8"/>
    <w:rsid w:val="004A38E6"/>
    <w:rsid w:val="004A5ED1"/>
    <w:rsid w:val="004A72CE"/>
    <w:rsid w:val="004B0AE1"/>
    <w:rsid w:val="004B21A4"/>
    <w:rsid w:val="004B56E1"/>
    <w:rsid w:val="004B62D2"/>
    <w:rsid w:val="004B6530"/>
    <w:rsid w:val="004B6712"/>
    <w:rsid w:val="004C54F5"/>
    <w:rsid w:val="004C798B"/>
    <w:rsid w:val="004D365F"/>
    <w:rsid w:val="004D4316"/>
    <w:rsid w:val="004E2C51"/>
    <w:rsid w:val="004E5FF5"/>
    <w:rsid w:val="004E774F"/>
    <w:rsid w:val="004F0983"/>
    <w:rsid w:val="004F2CDF"/>
    <w:rsid w:val="004F486E"/>
    <w:rsid w:val="004F49CE"/>
    <w:rsid w:val="004F5702"/>
    <w:rsid w:val="004F6D1F"/>
    <w:rsid w:val="005019EC"/>
    <w:rsid w:val="0050328B"/>
    <w:rsid w:val="005062F1"/>
    <w:rsid w:val="0050668B"/>
    <w:rsid w:val="00506805"/>
    <w:rsid w:val="00510FEF"/>
    <w:rsid w:val="00512482"/>
    <w:rsid w:val="00514A1B"/>
    <w:rsid w:val="0051604E"/>
    <w:rsid w:val="00521C1C"/>
    <w:rsid w:val="005308CF"/>
    <w:rsid w:val="005309AB"/>
    <w:rsid w:val="00530B5B"/>
    <w:rsid w:val="005328EB"/>
    <w:rsid w:val="0053313F"/>
    <w:rsid w:val="005361BE"/>
    <w:rsid w:val="005378F4"/>
    <w:rsid w:val="005414DC"/>
    <w:rsid w:val="00541EA4"/>
    <w:rsid w:val="0054270C"/>
    <w:rsid w:val="005475EE"/>
    <w:rsid w:val="005500D2"/>
    <w:rsid w:val="00553D05"/>
    <w:rsid w:val="00556BF4"/>
    <w:rsid w:val="00563F43"/>
    <w:rsid w:val="005651BF"/>
    <w:rsid w:val="0056760D"/>
    <w:rsid w:val="00570527"/>
    <w:rsid w:val="00570964"/>
    <w:rsid w:val="00581303"/>
    <w:rsid w:val="00584A2F"/>
    <w:rsid w:val="00591066"/>
    <w:rsid w:val="00591696"/>
    <w:rsid w:val="00593D9D"/>
    <w:rsid w:val="005952EF"/>
    <w:rsid w:val="005A0FAF"/>
    <w:rsid w:val="005B3160"/>
    <w:rsid w:val="005B34ED"/>
    <w:rsid w:val="005C5A9F"/>
    <w:rsid w:val="005D0176"/>
    <w:rsid w:val="005D25B1"/>
    <w:rsid w:val="005D278C"/>
    <w:rsid w:val="005D3FDB"/>
    <w:rsid w:val="005D5AD4"/>
    <w:rsid w:val="005E2F5D"/>
    <w:rsid w:val="005E4AA5"/>
    <w:rsid w:val="005E55E0"/>
    <w:rsid w:val="005E659C"/>
    <w:rsid w:val="005F2610"/>
    <w:rsid w:val="005F465E"/>
    <w:rsid w:val="005F5B7B"/>
    <w:rsid w:val="005F769A"/>
    <w:rsid w:val="005F7A72"/>
    <w:rsid w:val="0060011D"/>
    <w:rsid w:val="00603F07"/>
    <w:rsid w:val="00604D40"/>
    <w:rsid w:val="00605DC4"/>
    <w:rsid w:val="006063F7"/>
    <w:rsid w:val="00611840"/>
    <w:rsid w:val="0061284A"/>
    <w:rsid w:val="00620BFC"/>
    <w:rsid w:val="00622B7A"/>
    <w:rsid w:val="00630E9A"/>
    <w:rsid w:val="00631621"/>
    <w:rsid w:val="00636AB0"/>
    <w:rsid w:val="00640A42"/>
    <w:rsid w:val="00641B8C"/>
    <w:rsid w:val="00642948"/>
    <w:rsid w:val="00644FAD"/>
    <w:rsid w:val="00647D8D"/>
    <w:rsid w:val="006514D0"/>
    <w:rsid w:val="006525B2"/>
    <w:rsid w:val="00655E65"/>
    <w:rsid w:val="00656E9B"/>
    <w:rsid w:val="00663C5C"/>
    <w:rsid w:val="00666003"/>
    <w:rsid w:val="00672A5E"/>
    <w:rsid w:val="006743D8"/>
    <w:rsid w:val="00676979"/>
    <w:rsid w:val="0067759E"/>
    <w:rsid w:val="00677BA7"/>
    <w:rsid w:val="00682EE5"/>
    <w:rsid w:val="00684437"/>
    <w:rsid w:val="00687642"/>
    <w:rsid w:val="00687E79"/>
    <w:rsid w:val="00691831"/>
    <w:rsid w:val="0069230B"/>
    <w:rsid w:val="00692FD9"/>
    <w:rsid w:val="0069408C"/>
    <w:rsid w:val="00694BC7"/>
    <w:rsid w:val="00695881"/>
    <w:rsid w:val="006961FE"/>
    <w:rsid w:val="0069675D"/>
    <w:rsid w:val="006969AA"/>
    <w:rsid w:val="006A0640"/>
    <w:rsid w:val="006A22B6"/>
    <w:rsid w:val="006A341B"/>
    <w:rsid w:val="006A6F4C"/>
    <w:rsid w:val="006A79FD"/>
    <w:rsid w:val="006B2B89"/>
    <w:rsid w:val="006B3C71"/>
    <w:rsid w:val="006B599B"/>
    <w:rsid w:val="006B61F0"/>
    <w:rsid w:val="006B7139"/>
    <w:rsid w:val="006C0CBC"/>
    <w:rsid w:val="006C352B"/>
    <w:rsid w:val="006D34DA"/>
    <w:rsid w:val="006D4717"/>
    <w:rsid w:val="006D5A74"/>
    <w:rsid w:val="006D6D28"/>
    <w:rsid w:val="006E4E2E"/>
    <w:rsid w:val="006F103C"/>
    <w:rsid w:val="006F27B2"/>
    <w:rsid w:val="006F528F"/>
    <w:rsid w:val="006F6B36"/>
    <w:rsid w:val="00704D75"/>
    <w:rsid w:val="007069A9"/>
    <w:rsid w:val="0070726E"/>
    <w:rsid w:val="00710C14"/>
    <w:rsid w:val="00711B43"/>
    <w:rsid w:val="00721B48"/>
    <w:rsid w:val="00723063"/>
    <w:rsid w:val="0072511B"/>
    <w:rsid w:val="007256F1"/>
    <w:rsid w:val="00726F65"/>
    <w:rsid w:val="007326A9"/>
    <w:rsid w:val="00735069"/>
    <w:rsid w:val="00735B29"/>
    <w:rsid w:val="00737286"/>
    <w:rsid w:val="00740BF1"/>
    <w:rsid w:val="00744F73"/>
    <w:rsid w:val="00750A1E"/>
    <w:rsid w:val="00753842"/>
    <w:rsid w:val="0075617B"/>
    <w:rsid w:val="0075671A"/>
    <w:rsid w:val="00756818"/>
    <w:rsid w:val="00757165"/>
    <w:rsid w:val="00766FB4"/>
    <w:rsid w:val="0076784A"/>
    <w:rsid w:val="007732C7"/>
    <w:rsid w:val="00774992"/>
    <w:rsid w:val="00775AC8"/>
    <w:rsid w:val="00781114"/>
    <w:rsid w:val="007843F1"/>
    <w:rsid w:val="007850E2"/>
    <w:rsid w:val="00787B48"/>
    <w:rsid w:val="007917E2"/>
    <w:rsid w:val="00792851"/>
    <w:rsid w:val="0079380C"/>
    <w:rsid w:val="0079551E"/>
    <w:rsid w:val="00795561"/>
    <w:rsid w:val="00796BD2"/>
    <w:rsid w:val="00796C4F"/>
    <w:rsid w:val="007A16EA"/>
    <w:rsid w:val="007A1E82"/>
    <w:rsid w:val="007A5BFE"/>
    <w:rsid w:val="007B0361"/>
    <w:rsid w:val="007B2187"/>
    <w:rsid w:val="007B2E1F"/>
    <w:rsid w:val="007B70D9"/>
    <w:rsid w:val="007B748E"/>
    <w:rsid w:val="007C1CDB"/>
    <w:rsid w:val="007C505D"/>
    <w:rsid w:val="007C6673"/>
    <w:rsid w:val="007D5C3C"/>
    <w:rsid w:val="007E337F"/>
    <w:rsid w:val="007E512B"/>
    <w:rsid w:val="007E5B9F"/>
    <w:rsid w:val="007E5DCD"/>
    <w:rsid w:val="007E77A6"/>
    <w:rsid w:val="007F029D"/>
    <w:rsid w:val="007F47FD"/>
    <w:rsid w:val="007F5129"/>
    <w:rsid w:val="00800B49"/>
    <w:rsid w:val="00815DFF"/>
    <w:rsid w:val="0082093D"/>
    <w:rsid w:val="00820F3D"/>
    <w:rsid w:val="00822ADE"/>
    <w:rsid w:val="00824CCA"/>
    <w:rsid w:val="00830179"/>
    <w:rsid w:val="008346E6"/>
    <w:rsid w:val="0083507D"/>
    <w:rsid w:val="00850E1E"/>
    <w:rsid w:val="00852B08"/>
    <w:rsid w:val="00856E80"/>
    <w:rsid w:val="00863128"/>
    <w:rsid w:val="00863E3B"/>
    <w:rsid w:val="00865C8B"/>
    <w:rsid w:val="00871036"/>
    <w:rsid w:val="00872BBA"/>
    <w:rsid w:val="008770A7"/>
    <w:rsid w:val="008802AD"/>
    <w:rsid w:val="0088185B"/>
    <w:rsid w:val="00882C54"/>
    <w:rsid w:val="008878C8"/>
    <w:rsid w:val="00891687"/>
    <w:rsid w:val="00892240"/>
    <w:rsid w:val="00892C56"/>
    <w:rsid w:val="00893461"/>
    <w:rsid w:val="0089476D"/>
    <w:rsid w:val="008A1DC4"/>
    <w:rsid w:val="008A35A2"/>
    <w:rsid w:val="008A6172"/>
    <w:rsid w:val="008A7ED1"/>
    <w:rsid w:val="008B3EE0"/>
    <w:rsid w:val="008B5F3A"/>
    <w:rsid w:val="008C14A7"/>
    <w:rsid w:val="008C77D1"/>
    <w:rsid w:val="008D1841"/>
    <w:rsid w:val="008D6B40"/>
    <w:rsid w:val="008D73C0"/>
    <w:rsid w:val="008D75F2"/>
    <w:rsid w:val="008E363C"/>
    <w:rsid w:val="008E4C99"/>
    <w:rsid w:val="008F0958"/>
    <w:rsid w:val="008F1BFF"/>
    <w:rsid w:val="008F3073"/>
    <w:rsid w:val="008F36B3"/>
    <w:rsid w:val="008F668D"/>
    <w:rsid w:val="008F7638"/>
    <w:rsid w:val="00900FAC"/>
    <w:rsid w:val="009027C2"/>
    <w:rsid w:val="00902810"/>
    <w:rsid w:val="00904603"/>
    <w:rsid w:val="00912E06"/>
    <w:rsid w:val="00917551"/>
    <w:rsid w:val="00931D91"/>
    <w:rsid w:val="00935470"/>
    <w:rsid w:val="009360E9"/>
    <w:rsid w:val="00937A30"/>
    <w:rsid w:val="00937C60"/>
    <w:rsid w:val="00941847"/>
    <w:rsid w:val="00941966"/>
    <w:rsid w:val="009607DA"/>
    <w:rsid w:val="00961902"/>
    <w:rsid w:val="00963104"/>
    <w:rsid w:val="0096422E"/>
    <w:rsid w:val="009674A8"/>
    <w:rsid w:val="00970B20"/>
    <w:rsid w:val="009771C2"/>
    <w:rsid w:val="00980555"/>
    <w:rsid w:val="00980F31"/>
    <w:rsid w:val="00986C2A"/>
    <w:rsid w:val="00986DB3"/>
    <w:rsid w:val="0099333C"/>
    <w:rsid w:val="00993447"/>
    <w:rsid w:val="00993564"/>
    <w:rsid w:val="009A2007"/>
    <w:rsid w:val="009A2DED"/>
    <w:rsid w:val="009A2F45"/>
    <w:rsid w:val="009A313E"/>
    <w:rsid w:val="009A400A"/>
    <w:rsid w:val="009A4063"/>
    <w:rsid w:val="009A557B"/>
    <w:rsid w:val="009B1A7F"/>
    <w:rsid w:val="009B390D"/>
    <w:rsid w:val="009B4318"/>
    <w:rsid w:val="009B4C0A"/>
    <w:rsid w:val="009C2AB5"/>
    <w:rsid w:val="009C3817"/>
    <w:rsid w:val="009C439C"/>
    <w:rsid w:val="009C6734"/>
    <w:rsid w:val="009C6A9E"/>
    <w:rsid w:val="009D2193"/>
    <w:rsid w:val="009E4CD2"/>
    <w:rsid w:val="009F3C3E"/>
    <w:rsid w:val="009F5B85"/>
    <w:rsid w:val="009F7CC3"/>
    <w:rsid w:val="00A010CB"/>
    <w:rsid w:val="00A03054"/>
    <w:rsid w:val="00A03768"/>
    <w:rsid w:val="00A041D1"/>
    <w:rsid w:val="00A045E4"/>
    <w:rsid w:val="00A04718"/>
    <w:rsid w:val="00A071F7"/>
    <w:rsid w:val="00A11B0A"/>
    <w:rsid w:val="00A2272E"/>
    <w:rsid w:val="00A30703"/>
    <w:rsid w:val="00A332D9"/>
    <w:rsid w:val="00A33D7C"/>
    <w:rsid w:val="00A35271"/>
    <w:rsid w:val="00A36116"/>
    <w:rsid w:val="00A365E9"/>
    <w:rsid w:val="00A4266A"/>
    <w:rsid w:val="00A440B6"/>
    <w:rsid w:val="00A475B2"/>
    <w:rsid w:val="00A5319D"/>
    <w:rsid w:val="00A560EE"/>
    <w:rsid w:val="00A6071B"/>
    <w:rsid w:val="00A6580E"/>
    <w:rsid w:val="00A709A0"/>
    <w:rsid w:val="00A7281A"/>
    <w:rsid w:val="00A73651"/>
    <w:rsid w:val="00A74276"/>
    <w:rsid w:val="00A75983"/>
    <w:rsid w:val="00A819C4"/>
    <w:rsid w:val="00A8621A"/>
    <w:rsid w:val="00AA2D11"/>
    <w:rsid w:val="00AA33EC"/>
    <w:rsid w:val="00AA3F61"/>
    <w:rsid w:val="00AA5AD6"/>
    <w:rsid w:val="00AA76A6"/>
    <w:rsid w:val="00AB57A2"/>
    <w:rsid w:val="00AB66A7"/>
    <w:rsid w:val="00AC053D"/>
    <w:rsid w:val="00AC06F3"/>
    <w:rsid w:val="00AC1BE9"/>
    <w:rsid w:val="00AC326A"/>
    <w:rsid w:val="00AC6465"/>
    <w:rsid w:val="00AD07DB"/>
    <w:rsid w:val="00AD5F5D"/>
    <w:rsid w:val="00AE08B9"/>
    <w:rsid w:val="00AE4DDE"/>
    <w:rsid w:val="00AF281F"/>
    <w:rsid w:val="00AF3EAD"/>
    <w:rsid w:val="00B03088"/>
    <w:rsid w:val="00B10441"/>
    <w:rsid w:val="00B1118B"/>
    <w:rsid w:val="00B1156E"/>
    <w:rsid w:val="00B139AB"/>
    <w:rsid w:val="00B23BF9"/>
    <w:rsid w:val="00B241B4"/>
    <w:rsid w:val="00B3318C"/>
    <w:rsid w:val="00B37743"/>
    <w:rsid w:val="00B44A16"/>
    <w:rsid w:val="00B454F2"/>
    <w:rsid w:val="00B5031C"/>
    <w:rsid w:val="00B55228"/>
    <w:rsid w:val="00B60641"/>
    <w:rsid w:val="00B61C42"/>
    <w:rsid w:val="00B626B2"/>
    <w:rsid w:val="00B667FF"/>
    <w:rsid w:val="00B70BE4"/>
    <w:rsid w:val="00B7366B"/>
    <w:rsid w:val="00B7511A"/>
    <w:rsid w:val="00B75218"/>
    <w:rsid w:val="00B75892"/>
    <w:rsid w:val="00B77DFD"/>
    <w:rsid w:val="00B867F3"/>
    <w:rsid w:val="00B92746"/>
    <w:rsid w:val="00B92901"/>
    <w:rsid w:val="00B92AEC"/>
    <w:rsid w:val="00B94FD6"/>
    <w:rsid w:val="00BA61CA"/>
    <w:rsid w:val="00BB13D3"/>
    <w:rsid w:val="00BB5B62"/>
    <w:rsid w:val="00BB7678"/>
    <w:rsid w:val="00BC043F"/>
    <w:rsid w:val="00BC22C5"/>
    <w:rsid w:val="00BC3368"/>
    <w:rsid w:val="00BC3E56"/>
    <w:rsid w:val="00BC61A6"/>
    <w:rsid w:val="00BD3DC3"/>
    <w:rsid w:val="00BD4E5A"/>
    <w:rsid w:val="00BD59F7"/>
    <w:rsid w:val="00BE0529"/>
    <w:rsid w:val="00BE089C"/>
    <w:rsid w:val="00BE3916"/>
    <w:rsid w:val="00BF4AA4"/>
    <w:rsid w:val="00BF6EE0"/>
    <w:rsid w:val="00C0073E"/>
    <w:rsid w:val="00C04DE7"/>
    <w:rsid w:val="00C051CC"/>
    <w:rsid w:val="00C07438"/>
    <w:rsid w:val="00C07BA7"/>
    <w:rsid w:val="00C1102A"/>
    <w:rsid w:val="00C11632"/>
    <w:rsid w:val="00C16440"/>
    <w:rsid w:val="00C17CD7"/>
    <w:rsid w:val="00C21FE8"/>
    <w:rsid w:val="00C220C3"/>
    <w:rsid w:val="00C2265D"/>
    <w:rsid w:val="00C31A60"/>
    <w:rsid w:val="00C32310"/>
    <w:rsid w:val="00C3285F"/>
    <w:rsid w:val="00C36DF4"/>
    <w:rsid w:val="00C42D92"/>
    <w:rsid w:val="00C473D5"/>
    <w:rsid w:val="00C47A94"/>
    <w:rsid w:val="00C47DAE"/>
    <w:rsid w:val="00C5514E"/>
    <w:rsid w:val="00C55D9F"/>
    <w:rsid w:val="00C62D21"/>
    <w:rsid w:val="00C72E7F"/>
    <w:rsid w:val="00C7362C"/>
    <w:rsid w:val="00C73CCC"/>
    <w:rsid w:val="00C752C8"/>
    <w:rsid w:val="00C760E9"/>
    <w:rsid w:val="00C813D3"/>
    <w:rsid w:val="00C81438"/>
    <w:rsid w:val="00C8428C"/>
    <w:rsid w:val="00C96F6A"/>
    <w:rsid w:val="00C972AC"/>
    <w:rsid w:val="00C97304"/>
    <w:rsid w:val="00CA2E8D"/>
    <w:rsid w:val="00CA36FA"/>
    <w:rsid w:val="00CA4013"/>
    <w:rsid w:val="00CA5352"/>
    <w:rsid w:val="00CA554E"/>
    <w:rsid w:val="00CA5966"/>
    <w:rsid w:val="00CA6864"/>
    <w:rsid w:val="00CA7C66"/>
    <w:rsid w:val="00CB08BF"/>
    <w:rsid w:val="00CB179A"/>
    <w:rsid w:val="00CB57CE"/>
    <w:rsid w:val="00CC148E"/>
    <w:rsid w:val="00CC39A1"/>
    <w:rsid w:val="00CC4B50"/>
    <w:rsid w:val="00CC745D"/>
    <w:rsid w:val="00CD2660"/>
    <w:rsid w:val="00CD355C"/>
    <w:rsid w:val="00CD43EB"/>
    <w:rsid w:val="00CE1B73"/>
    <w:rsid w:val="00CF1DCD"/>
    <w:rsid w:val="00CF7208"/>
    <w:rsid w:val="00D0190F"/>
    <w:rsid w:val="00D04EB3"/>
    <w:rsid w:val="00D06A5D"/>
    <w:rsid w:val="00D06ECD"/>
    <w:rsid w:val="00D1207A"/>
    <w:rsid w:val="00D12A37"/>
    <w:rsid w:val="00D160AE"/>
    <w:rsid w:val="00D167F5"/>
    <w:rsid w:val="00D17B21"/>
    <w:rsid w:val="00D23BEC"/>
    <w:rsid w:val="00D23E02"/>
    <w:rsid w:val="00D32BAB"/>
    <w:rsid w:val="00D42B9D"/>
    <w:rsid w:val="00D47258"/>
    <w:rsid w:val="00D6127B"/>
    <w:rsid w:val="00D62050"/>
    <w:rsid w:val="00D63CB7"/>
    <w:rsid w:val="00D63DA0"/>
    <w:rsid w:val="00D66782"/>
    <w:rsid w:val="00D74753"/>
    <w:rsid w:val="00D74DB7"/>
    <w:rsid w:val="00D77312"/>
    <w:rsid w:val="00D81C5E"/>
    <w:rsid w:val="00D82AAE"/>
    <w:rsid w:val="00D87DAC"/>
    <w:rsid w:val="00D91A4A"/>
    <w:rsid w:val="00D91CE6"/>
    <w:rsid w:val="00DA2ABC"/>
    <w:rsid w:val="00DA2C08"/>
    <w:rsid w:val="00DA31FC"/>
    <w:rsid w:val="00DA3CCF"/>
    <w:rsid w:val="00DA431E"/>
    <w:rsid w:val="00DB0292"/>
    <w:rsid w:val="00DB245E"/>
    <w:rsid w:val="00DB32AC"/>
    <w:rsid w:val="00DB595B"/>
    <w:rsid w:val="00DC2BE9"/>
    <w:rsid w:val="00DC62DC"/>
    <w:rsid w:val="00DD1660"/>
    <w:rsid w:val="00DD3537"/>
    <w:rsid w:val="00DD5846"/>
    <w:rsid w:val="00DD7427"/>
    <w:rsid w:val="00DE43B5"/>
    <w:rsid w:val="00DF14FB"/>
    <w:rsid w:val="00DF3CBA"/>
    <w:rsid w:val="00DF570B"/>
    <w:rsid w:val="00DF5D4D"/>
    <w:rsid w:val="00E01D6C"/>
    <w:rsid w:val="00E111B7"/>
    <w:rsid w:val="00E13288"/>
    <w:rsid w:val="00E13CD8"/>
    <w:rsid w:val="00E159F9"/>
    <w:rsid w:val="00E17E71"/>
    <w:rsid w:val="00E20B88"/>
    <w:rsid w:val="00E22252"/>
    <w:rsid w:val="00E2436A"/>
    <w:rsid w:val="00E2466A"/>
    <w:rsid w:val="00E2509E"/>
    <w:rsid w:val="00E26B5B"/>
    <w:rsid w:val="00E270A2"/>
    <w:rsid w:val="00E3259B"/>
    <w:rsid w:val="00E34EF2"/>
    <w:rsid w:val="00E3619D"/>
    <w:rsid w:val="00E362BD"/>
    <w:rsid w:val="00E3631E"/>
    <w:rsid w:val="00E37115"/>
    <w:rsid w:val="00E378F6"/>
    <w:rsid w:val="00E46056"/>
    <w:rsid w:val="00E51198"/>
    <w:rsid w:val="00E601BF"/>
    <w:rsid w:val="00E73BC8"/>
    <w:rsid w:val="00E760B9"/>
    <w:rsid w:val="00E808F0"/>
    <w:rsid w:val="00E813A5"/>
    <w:rsid w:val="00E81C6A"/>
    <w:rsid w:val="00E87C6B"/>
    <w:rsid w:val="00E90F64"/>
    <w:rsid w:val="00E93556"/>
    <w:rsid w:val="00E972CC"/>
    <w:rsid w:val="00EA011B"/>
    <w:rsid w:val="00EA11E4"/>
    <w:rsid w:val="00EA574B"/>
    <w:rsid w:val="00EB038E"/>
    <w:rsid w:val="00EB1120"/>
    <w:rsid w:val="00EB5740"/>
    <w:rsid w:val="00EC3146"/>
    <w:rsid w:val="00EC3A58"/>
    <w:rsid w:val="00EC795B"/>
    <w:rsid w:val="00ED2E79"/>
    <w:rsid w:val="00ED51E7"/>
    <w:rsid w:val="00ED5EAF"/>
    <w:rsid w:val="00EE18AC"/>
    <w:rsid w:val="00EE7C6C"/>
    <w:rsid w:val="00EF0432"/>
    <w:rsid w:val="00EF0852"/>
    <w:rsid w:val="00EF6AE5"/>
    <w:rsid w:val="00EF6FC2"/>
    <w:rsid w:val="00F012FE"/>
    <w:rsid w:val="00F03D14"/>
    <w:rsid w:val="00F04B4C"/>
    <w:rsid w:val="00F05E0A"/>
    <w:rsid w:val="00F1225D"/>
    <w:rsid w:val="00F135B6"/>
    <w:rsid w:val="00F14AE9"/>
    <w:rsid w:val="00F152E5"/>
    <w:rsid w:val="00F1597A"/>
    <w:rsid w:val="00F16D1C"/>
    <w:rsid w:val="00F23D2F"/>
    <w:rsid w:val="00F34F01"/>
    <w:rsid w:val="00F372FA"/>
    <w:rsid w:val="00F40632"/>
    <w:rsid w:val="00F413B4"/>
    <w:rsid w:val="00F42659"/>
    <w:rsid w:val="00F43B54"/>
    <w:rsid w:val="00F500D2"/>
    <w:rsid w:val="00F5012A"/>
    <w:rsid w:val="00F51707"/>
    <w:rsid w:val="00F55111"/>
    <w:rsid w:val="00F56AC4"/>
    <w:rsid w:val="00F60085"/>
    <w:rsid w:val="00F61212"/>
    <w:rsid w:val="00F627E7"/>
    <w:rsid w:val="00F646B2"/>
    <w:rsid w:val="00F67673"/>
    <w:rsid w:val="00F75446"/>
    <w:rsid w:val="00F75D87"/>
    <w:rsid w:val="00F75F38"/>
    <w:rsid w:val="00F83131"/>
    <w:rsid w:val="00F91162"/>
    <w:rsid w:val="00F92A62"/>
    <w:rsid w:val="00F9437B"/>
    <w:rsid w:val="00F95560"/>
    <w:rsid w:val="00FA1892"/>
    <w:rsid w:val="00FA2528"/>
    <w:rsid w:val="00FA43C7"/>
    <w:rsid w:val="00FA4489"/>
    <w:rsid w:val="00FA4AE0"/>
    <w:rsid w:val="00FB5FE9"/>
    <w:rsid w:val="00FB7137"/>
    <w:rsid w:val="00FC0568"/>
    <w:rsid w:val="00FC08CE"/>
    <w:rsid w:val="00FC774F"/>
    <w:rsid w:val="00FC7D98"/>
    <w:rsid w:val="00FD2EEF"/>
    <w:rsid w:val="00FD40F6"/>
    <w:rsid w:val="00FE1DCE"/>
    <w:rsid w:val="00FE3E1E"/>
    <w:rsid w:val="00FE4982"/>
    <w:rsid w:val="00FE4FDB"/>
    <w:rsid w:val="00FE6551"/>
    <w:rsid w:val="00FF09DA"/>
    <w:rsid w:val="00FF387C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96"/>
  </w:style>
  <w:style w:type="paragraph" w:styleId="1">
    <w:name w:val="heading 1"/>
    <w:basedOn w:val="a"/>
    <w:next w:val="a"/>
    <w:link w:val="1Char"/>
    <w:uiPriority w:val="9"/>
    <w:qFormat/>
    <w:rsid w:val="00986DB3"/>
    <w:pPr>
      <w:keepNext/>
      <w:keepLines/>
      <w:numPr>
        <w:numId w:val="47"/>
      </w:numPr>
      <w:spacing w:before="240" w:after="0"/>
      <w:ind w:left="284" w:hanging="284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C220C3"/>
    <w:pPr>
      <w:numPr>
        <w:numId w:val="24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FA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FA4489"/>
    <w:pPr>
      <w:keepLines w:val="0"/>
      <w:numPr>
        <w:ilvl w:val="3"/>
        <w:numId w:val="11"/>
      </w:numPr>
      <w:spacing w:before="0" w:after="60" w:line="240" w:lineRule="auto"/>
      <w:outlineLvl w:val="3"/>
    </w:pPr>
    <w:rPr>
      <w:rFonts w:ascii="Tahoma" w:eastAsia="Times New Roman" w:hAnsi="Tahoma" w:cs="Times New Roman"/>
      <w:b/>
      <w:i/>
      <w:color w:val="auto"/>
      <w:sz w:val="22"/>
      <w:szCs w:val="20"/>
    </w:rPr>
  </w:style>
  <w:style w:type="paragraph" w:styleId="7">
    <w:name w:val="heading 7"/>
    <w:basedOn w:val="a"/>
    <w:next w:val="a"/>
    <w:link w:val="7Char"/>
    <w:qFormat/>
    <w:rsid w:val="00FA4489"/>
    <w:pPr>
      <w:numPr>
        <w:ilvl w:val="6"/>
        <w:numId w:val="11"/>
      </w:numPr>
      <w:spacing w:after="60" w:line="240" w:lineRule="auto"/>
      <w:jc w:val="both"/>
      <w:outlineLvl w:val="6"/>
    </w:pPr>
    <w:rPr>
      <w:rFonts w:ascii="Tahoma" w:eastAsia="Times New Roman" w:hAnsi="Tahoma" w:cs="Times New Roman"/>
      <w:szCs w:val="24"/>
    </w:rPr>
  </w:style>
  <w:style w:type="paragraph" w:styleId="8">
    <w:name w:val="heading 8"/>
    <w:basedOn w:val="a"/>
    <w:next w:val="a"/>
    <w:link w:val="8Char"/>
    <w:qFormat/>
    <w:rsid w:val="00FA4489"/>
    <w:pPr>
      <w:numPr>
        <w:ilvl w:val="7"/>
        <w:numId w:val="11"/>
      </w:numPr>
      <w:spacing w:after="60" w:line="240" w:lineRule="auto"/>
      <w:jc w:val="both"/>
      <w:outlineLvl w:val="7"/>
    </w:pPr>
    <w:rPr>
      <w:rFonts w:ascii="Tahoma" w:eastAsia="Times New Roman" w:hAnsi="Tahoma" w:cs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FA4489"/>
    <w:pPr>
      <w:numPr>
        <w:ilvl w:val="8"/>
        <w:numId w:val="11"/>
      </w:numPr>
      <w:spacing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86C2A"/>
    <w:pPr>
      <w:ind w:left="720"/>
      <w:contextualSpacing/>
    </w:pPr>
  </w:style>
  <w:style w:type="paragraph" w:customStyle="1" w:styleId="Style">
    <w:name w:val="Style"/>
    <w:uiPriority w:val="99"/>
    <w:rsid w:val="00986C2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5">
    <w:name w:val="Table Grid"/>
    <w:basedOn w:val="a2"/>
    <w:uiPriority w:val="39"/>
    <w:rsid w:val="000D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rsid w:val="00DA3CCF"/>
    <w:rPr>
      <w:color w:val="0000FF"/>
      <w:u w:val="single"/>
    </w:rPr>
  </w:style>
  <w:style w:type="paragraph" w:styleId="a6">
    <w:name w:val="footer"/>
    <w:aliases w:val="ft,_?p?s???d?"/>
    <w:basedOn w:val="a"/>
    <w:link w:val="Char"/>
    <w:uiPriority w:val="99"/>
    <w:rsid w:val="0035556A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">
    <w:name w:val="Υποσέλιδο Char"/>
    <w:aliases w:val="ft Char,_?p?s???d? Char"/>
    <w:basedOn w:val="a1"/>
    <w:link w:val="a6"/>
    <w:uiPriority w:val="99"/>
    <w:rsid w:val="0035556A"/>
    <w:rPr>
      <w:rFonts w:ascii="Tahoma" w:eastAsia="Times New Roman" w:hAnsi="Tahoma" w:cs="Times New Roman"/>
      <w:sz w:val="20"/>
      <w:szCs w:val="20"/>
    </w:rPr>
  </w:style>
  <w:style w:type="paragraph" w:styleId="a7">
    <w:name w:val="header"/>
    <w:aliases w:val="hd"/>
    <w:basedOn w:val="a"/>
    <w:link w:val="Char0"/>
    <w:uiPriority w:val="99"/>
    <w:unhideWhenUsed/>
    <w:rsid w:val="006A22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0">
    <w:name w:val="Κεφαλίδα Char"/>
    <w:aliases w:val="hd Char"/>
    <w:basedOn w:val="a1"/>
    <w:link w:val="a7"/>
    <w:uiPriority w:val="99"/>
    <w:rsid w:val="006A22B6"/>
    <w:rPr>
      <w:rFonts w:ascii="Calibri" w:eastAsia="Times New Roman" w:hAnsi="Calibri" w:cs="Times New Roman"/>
      <w:lang w:eastAsia="zh-CN"/>
    </w:rPr>
  </w:style>
  <w:style w:type="paragraph" w:customStyle="1" w:styleId="SmallLetters">
    <w:name w:val="Small Letters"/>
    <w:basedOn w:val="a"/>
    <w:rsid w:val="00A819C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Char1"/>
    <w:unhideWhenUsed/>
    <w:rsid w:val="001A5C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1">
    <w:name w:val="Απλό κείμενο Char"/>
    <w:basedOn w:val="a1"/>
    <w:link w:val="a8"/>
    <w:rsid w:val="001A5C94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EF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9"/>
    <w:uiPriority w:val="99"/>
    <w:rsid w:val="00EF0432"/>
    <w:rPr>
      <w:rFonts w:ascii="Segoe UI" w:hAnsi="Segoe UI" w:cs="Segoe UI"/>
      <w:sz w:val="18"/>
      <w:szCs w:val="18"/>
    </w:rPr>
  </w:style>
  <w:style w:type="character" w:styleId="aa">
    <w:name w:val="Placeholder Text"/>
    <w:basedOn w:val="a1"/>
    <w:uiPriority w:val="99"/>
    <w:semiHidden/>
    <w:rsid w:val="0089476D"/>
    <w:rPr>
      <w:color w:val="808080"/>
    </w:rPr>
  </w:style>
  <w:style w:type="character" w:styleId="ab">
    <w:name w:val="page number"/>
    <w:basedOn w:val="a1"/>
    <w:uiPriority w:val="99"/>
    <w:semiHidden/>
    <w:unhideWhenUsed/>
    <w:rsid w:val="00BC043F"/>
  </w:style>
  <w:style w:type="character" w:customStyle="1" w:styleId="ac">
    <w:name w:val="Χαρακτήρες υποσημείωσης"/>
    <w:rsid w:val="008B5F3A"/>
  </w:style>
  <w:style w:type="character" w:styleId="ad">
    <w:name w:val="endnote reference"/>
    <w:rsid w:val="008B5F3A"/>
    <w:rPr>
      <w:vertAlign w:val="superscript"/>
    </w:rPr>
  </w:style>
  <w:style w:type="paragraph" w:styleId="ae">
    <w:name w:val="endnote text"/>
    <w:basedOn w:val="a"/>
    <w:link w:val="Char3"/>
    <w:uiPriority w:val="99"/>
    <w:unhideWhenUsed/>
    <w:rsid w:val="008B5F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1"/>
    <w:link w:val="ae"/>
    <w:uiPriority w:val="99"/>
    <w:rsid w:val="008B5F3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af">
    <w:name w:val="Σύμβολο υποσημείωσης"/>
    <w:rsid w:val="00C72E7F"/>
    <w:rPr>
      <w:vertAlign w:val="superscript"/>
    </w:rPr>
  </w:style>
  <w:style w:type="character" w:customStyle="1" w:styleId="DeltaViewInsertion">
    <w:name w:val="DeltaView Insertion"/>
    <w:rsid w:val="00C72E7F"/>
    <w:rPr>
      <w:b/>
      <w:i/>
      <w:spacing w:val="0"/>
      <w:lang w:val="el-GR"/>
    </w:rPr>
  </w:style>
  <w:style w:type="character" w:customStyle="1" w:styleId="NormalBoldChar">
    <w:name w:val="NormalBold Char"/>
    <w:rsid w:val="00C72E7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72E7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C72E7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1"/>
    <w:link w:val="1"/>
    <w:uiPriority w:val="9"/>
    <w:rsid w:val="00986DB3"/>
    <w:rPr>
      <w:rFonts w:eastAsiaTheme="majorEastAsia" w:cstheme="majorBidi"/>
      <w:b/>
      <w:szCs w:val="32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1"/>
    <w:link w:val="4"/>
    <w:rsid w:val="00FA4489"/>
    <w:rPr>
      <w:rFonts w:ascii="Tahoma" w:eastAsia="Times New Roman" w:hAnsi="Tahoma" w:cs="Times New Roman"/>
      <w:b/>
      <w:i/>
      <w:szCs w:val="20"/>
    </w:rPr>
  </w:style>
  <w:style w:type="character" w:customStyle="1" w:styleId="7Char">
    <w:name w:val="Επικεφαλίδα 7 Char"/>
    <w:basedOn w:val="a1"/>
    <w:link w:val="7"/>
    <w:rsid w:val="00FA4489"/>
    <w:rPr>
      <w:rFonts w:ascii="Tahoma" w:eastAsia="Times New Roman" w:hAnsi="Tahoma" w:cs="Times New Roman"/>
      <w:szCs w:val="24"/>
    </w:rPr>
  </w:style>
  <w:style w:type="character" w:customStyle="1" w:styleId="8Char">
    <w:name w:val="Επικεφαλίδα 8 Char"/>
    <w:basedOn w:val="a1"/>
    <w:link w:val="8"/>
    <w:rsid w:val="00FA4489"/>
    <w:rPr>
      <w:rFonts w:ascii="Tahoma" w:eastAsia="Times New Roman" w:hAnsi="Tahoma" w:cs="Times New Roman"/>
      <w:i/>
      <w:iCs/>
      <w:szCs w:val="24"/>
    </w:rPr>
  </w:style>
  <w:style w:type="character" w:customStyle="1" w:styleId="9Char">
    <w:name w:val="Επικεφαλίδα 9 Char"/>
    <w:basedOn w:val="a1"/>
    <w:link w:val="9"/>
    <w:rsid w:val="00FA4489"/>
    <w:rPr>
      <w:rFonts w:ascii="Arial" w:eastAsia="Times New Roman" w:hAnsi="Arial" w:cs="Times New Roman"/>
    </w:rPr>
  </w:style>
  <w:style w:type="paragraph" w:styleId="a0">
    <w:name w:val="Body Text"/>
    <w:basedOn w:val="a"/>
    <w:link w:val="Char4"/>
    <w:rsid w:val="00FA4489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4">
    <w:name w:val="Σώμα κειμένου Char"/>
    <w:basedOn w:val="a1"/>
    <w:link w:val="a0"/>
    <w:rsid w:val="00FA4489"/>
    <w:rPr>
      <w:rFonts w:ascii="GR-Soft_Times" w:eastAsia="Times New Roman" w:hAnsi="GR-Soft_Times" w:cs="Times New Roman"/>
      <w:szCs w:val="20"/>
    </w:rPr>
  </w:style>
  <w:style w:type="paragraph" w:styleId="af0">
    <w:name w:val="Body Text Indent"/>
    <w:basedOn w:val="a"/>
    <w:link w:val="Char5"/>
    <w:rsid w:val="00FA4489"/>
    <w:pPr>
      <w:numPr>
        <w:ilvl w:val="12"/>
      </w:numPr>
      <w:spacing w:after="0" w:line="240" w:lineRule="auto"/>
      <w:ind w:left="284"/>
      <w:jc w:val="both"/>
    </w:pPr>
    <w:rPr>
      <w:rFonts w:ascii="Tahoma" w:eastAsia="Times New Roman" w:hAnsi="Tahoma" w:cs="Times New Roman"/>
      <w:szCs w:val="20"/>
    </w:rPr>
  </w:style>
  <w:style w:type="character" w:customStyle="1" w:styleId="Char5">
    <w:name w:val="Σώμα κείμενου με εσοχή Char"/>
    <w:basedOn w:val="a1"/>
    <w:link w:val="af0"/>
    <w:rsid w:val="00FA4489"/>
    <w:rPr>
      <w:rFonts w:ascii="Tahoma" w:eastAsia="Times New Roman" w:hAnsi="Tahoma" w:cs="Times New Roman"/>
      <w:szCs w:val="20"/>
    </w:rPr>
  </w:style>
  <w:style w:type="paragraph" w:styleId="30">
    <w:name w:val="Body Text Indent 3"/>
    <w:basedOn w:val="a"/>
    <w:link w:val="3Char0"/>
    <w:rsid w:val="00FA4489"/>
    <w:pPr>
      <w:spacing w:after="0" w:line="240" w:lineRule="auto"/>
      <w:ind w:left="720"/>
      <w:jc w:val="both"/>
    </w:pPr>
    <w:rPr>
      <w:rFonts w:ascii="Tahoma" w:eastAsia="Times New Roman" w:hAnsi="Tahoma" w:cs="Times New Roman"/>
      <w:szCs w:val="20"/>
    </w:rPr>
  </w:style>
  <w:style w:type="character" w:customStyle="1" w:styleId="3Char0">
    <w:name w:val="Σώμα κείμενου με εσοχή 3 Char"/>
    <w:basedOn w:val="a1"/>
    <w:link w:val="30"/>
    <w:rsid w:val="00FA4489"/>
    <w:rPr>
      <w:rFonts w:ascii="Tahoma" w:eastAsia="Times New Roman" w:hAnsi="Tahoma" w:cs="Times New Roman"/>
      <w:szCs w:val="20"/>
    </w:rPr>
  </w:style>
  <w:style w:type="paragraph" w:customStyle="1" w:styleId="Aaoeeu">
    <w:name w:val="Aaoeeu"/>
    <w:rsid w:val="00FA44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2">
    <w:name w:val="Head_2"/>
    <w:basedOn w:val="a"/>
    <w:next w:val="a"/>
    <w:autoRedefine/>
    <w:rsid w:val="00FA4489"/>
    <w:pPr>
      <w:keepNext/>
      <w:numPr>
        <w:ilvl w:val="1"/>
        <w:numId w:val="11"/>
      </w:numPr>
      <w:spacing w:before="120" w:after="120" w:line="240" w:lineRule="auto"/>
      <w:ind w:left="578" w:hanging="578"/>
    </w:pPr>
    <w:rPr>
      <w:rFonts w:ascii="Arial" w:eastAsia="Times New Roman" w:hAnsi="Arial" w:cs="Times New Roman"/>
      <w:b/>
      <w:lang w:val="en-US" w:eastAsia="el-GR"/>
    </w:rPr>
  </w:style>
  <w:style w:type="paragraph" w:customStyle="1" w:styleId="Head3">
    <w:name w:val="Head_3"/>
    <w:basedOn w:val="a"/>
    <w:next w:val="a"/>
    <w:autoRedefine/>
    <w:rsid w:val="00FA4489"/>
    <w:pPr>
      <w:keepNext/>
      <w:numPr>
        <w:ilvl w:val="2"/>
        <w:numId w:val="11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customStyle="1" w:styleId="ARURO">
    <w:name w:val="ARURO"/>
    <w:basedOn w:val="a"/>
    <w:rsid w:val="00FA4489"/>
    <w:pPr>
      <w:numPr>
        <w:numId w:val="13"/>
      </w:numPr>
      <w:tabs>
        <w:tab w:val="left" w:pos="1440"/>
      </w:tabs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StyleArial12pt">
    <w:name w:val="Style Arial 12 pt"/>
    <w:rsid w:val="00FA4489"/>
    <w:rPr>
      <w:rFonts w:ascii="Arial" w:hAnsi="Arial"/>
      <w:sz w:val="22"/>
      <w:szCs w:val="22"/>
    </w:rPr>
  </w:style>
  <w:style w:type="paragraph" w:styleId="20">
    <w:name w:val="Body Text First Indent 2"/>
    <w:basedOn w:val="af0"/>
    <w:link w:val="2Char0"/>
    <w:rsid w:val="00FA4489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5"/>
    <w:link w:val="20"/>
    <w:rsid w:val="00FA44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A4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FA4489"/>
    <w:pPr>
      <w:spacing w:after="0" w:line="360" w:lineRule="auto"/>
      <w:ind w:firstLine="360"/>
      <w:jc w:val="both"/>
    </w:pPr>
    <w:rPr>
      <w:rFonts w:ascii="Calibri" w:eastAsia="Times New Roman" w:hAnsi="Calibri" w:cs="Arial"/>
      <w:b/>
      <w:sz w:val="24"/>
      <w:szCs w:val="24"/>
    </w:rPr>
  </w:style>
  <w:style w:type="character" w:styleId="af1">
    <w:name w:val="Emphasis"/>
    <w:qFormat/>
    <w:rsid w:val="00FA4489"/>
    <w:rPr>
      <w:i/>
      <w:iCs/>
    </w:rPr>
  </w:style>
  <w:style w:type="paragraph" w:customStyle="1" w:styleId="Bulletn">
    <w:name w:val="Bulletn"/>
    <w:basedOn w:val="a"/>
    <w:rsid w:val="00FA4489"/>
    <w:pPr>
      <w:numPr>
        <w:numId w:val="12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ASIKO">
    <w:name w:val="BASIKO"/>
    <w:basedOn w:val="a"/>
    <w:rsid w:val="00FA4489"/>
    <w:pPr>
      <w:spacing w:before="120" w:after="0" w:line="240" w:lineRule="atLeast"/>
      <w:jc w:val="both"/>
    </w:pPr>
    <w:rPr>
      <w:rFonts w:ascii="Calibri" w:eastAsia="Times New Roman" w:hAnsi="Calibri" w:cs="Arial"/>
      <w:color w:val="000000"/>
      <w:szCs w:val="20"/>
      <w:lang w:eastAsia="el-GR"/>
    </w:rPr>
  </w:style>
  <w:style w:type="character" w:customStyle="1" w:styleId="3Char">
    <w:name w:val="Επικεφαλίδα 3 Char"/>
    <w:basedOn w:val="a1"/>
    <w:link w:val="3"/>
    <w:uiPriority w:val="99"/>
    <w:rsid w:val="00FA4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0">
    <w:name w:val="FollowedHyperlink"/>
    <w:basedOn w:val="a1"/>
    <w:uiPriority w:val="99"/>
    <w:semiHidden/>
    <w:unhideWhenUsed/>
    <w:rsid w:val="00BC3368"/>
    <w:rPr>
      <w:color w:val="954F72" w:themeColor="followedHyperlink"/>
      <w:u w:val="single"/>
    </w:rPr>
  </w:style>
  <w:style w:type="character" w:customStyle="1" w:styleId="2Char">
    <w:name w:val="Επικεφαλίδα 2 Char"/>
    <w:basedOn w:val="a1"/>
    <w:link w:val="2"/>
    <w:uiPriority w:val="9"/>
    <w:rsid w:val="00C220C3"/>
    <w:rPr>
      <w:rFonts w:ascii="Calibri" w:eastAsia="Times New Roman" w:hAnsi="Calibri" w:cs="Calibri"/>
      <w:b/>
      <w:kern w:val="1"/>
      <w:sz w:val="24"/>
      <w:lang w:eastAsia="zh-CN"/>
    </w:rPr>
  </w:style>
  <w:style w:type="numbering" w:customStyle="1" w:styleId="10">
    <w:name w:val="Χωρίς λίστα1"/>
    <w:next w:val="a3"/>
    <w:uiPriority w:val="99"/>
    <w:semiHidden/>
    <w:unhideWhenUsed/>
    <w:rsid w:val="00C220C3"/>
  </w:style>
  <w:style w:type="character" w:customStyle="1" w:styleId="WW8Num1z0">
    <w:name w:val="WW8Num1z0"/>
    <w:rsid w:val="00C220C3"/>
  </w:style>
  <w:style w:type="character" w:customStyle="1" w:styleId="WW8Num1z1">
    <w:name w:val="WW8Num1z1"/>
    <w:rsid w:val="00C220C3"/>
  </w:style>
  <w:style w:type="character" w:customStyle="1" w:styleId="WW8Num1z2">
    <w:name w:val="WW8Num1z2"/>
    <w:rsid w:val="00C220C3"/>
  </w:style>
  <w:style w:type="character" w:customStyle="1" w:styleId="WW8Num1z3">
    <w:name w:val="WW8Num1z3"/>
    <w:rsid w:val="00C220C3"/>
  </w:style>
  <w:style w:type="character" w:customStyle="1" w:styleId="WW8Num1z4">
    <w:name w:val="WW8Num1z4"/>
    <w:rsid w:val="00C220C3"/>
  </w:style>
  <w:style w:type="character" w:customStyle="1" w:styleId="WW8Num1z5">
    <w:name w:val="WW8Num1z5"/>
    <w:rsid w:val="00C220C3"/>
  </w:style>
  <w:style w:type="character" w:customStyle="1" w:styleId="WW8Num1z6">
    <w:name w:val="WW8Num1z6"/>
    <w:rsid w:val="00C220C3"/>
  </w:style>
  <w:style w:type="character" w:customStyle="1" w:styleId="WW8Num1z7">
    <w:name w:val="WW8Num1z7"/>
    <w:rsid w:val="00C220C3"/>
  </w:style>
  <w:style w:type="character" w:customStyle="1" w:styleId="WW8Num1z8">
    <w:name w:val="WW8Num1z8"/>
    <w:rsid w:val="00C220C3"/>
  </w:style>
  <w:style w:type="character" w:customStyle="1" w:styleId="WW8Num2z0">
    <w:name w:val="WW8Num2z0"/>
    <w:rsid w:val="00C220C3"/>
  </w:style>
  <w:style w:type="character" w:customStyle="1" w:styleId="WW8Num2z1">
    <w:name w:val="WW8Num2z1"/>
    <w:rsid w:val="00C220C3"/>
  </w:style>
  <w:style w:type="character" w:customStyle="1" w:styleId="WW8Num2z2">
    <w:name w:val="WW8Num2z2"/>
    <w:rsid w:val="00C220C3"/>
  </w:style>
  <w:style w:type="character" w:customStyle="1" w:styleId="WW8Num2z3">
    <w:name w:val="WW8Num2z3"/>
    <w:rsid w:val="00C220C3"/>
  </w:style>
  <w:style w:type="character" w:customStyle="1" w:styleId="WW8Num2z4">
    <w:name w:val="WW8Num2z4"/>
    <w:rsid w:val="00C220C3"/>
  </w:style>
  <w:style w:type="character" w:customStyle="1" w:styleId="WW8Num2z5">
    <w:name w:val="WW8Num2z5"/>
    <w:rsid w:val="00C220C3"/>
  </w:style>
  <w:style w:type="character" w:customStyle="1" w:styleId="WW8Num2z6">
    <w:name w:val="WW8Num2z6"/>
    <w:rsid w:val="00C220C3"/>
  </w:style>
  <w:style w:type="character" w:customStyle="1" w:styleId="WW8Num2z7">
    <w:name w:val="WW8Num2z7"/>
    <w:rsid w:val="00C220C3"/>
  </w:style>
  <w:style w:type="character" w:customStyle="1" w:styleId="WW8Num2z8">
    <w:name w:val="WW8Num2z8"/>
    <w:rsid w:val="00C220C3"/>
  </w:style>
  <w:style w:type="character" w:customStyle="1" w:styleId="WW8Num3z0">
    <w:name w:val="WW8Num3z0"/>
    <w:rsid w:val="00C220C3"/>
  </w:style>
  <w:style w:type="character" w:customStyle="1" w:styleId="WW8Num4z0">
    <w:name w:val="WW8Num4z0"/>
    <w:rsid w:val="00C220C3"/>
  </w:style>
  <w:style w:type="character" w:customStyle="1" w:styleId="WW8Num5z0">
    <w:name w:val="WW8Num5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C220C3"/>
  </w:style>
  <w:style w:type="character" w:customStyle="1" w:styleId="WW8Num5z2">
    <w:name w:val="WW8Num5z2"/>
    <w:rsid w:val="00C220C3"/>
  </w:style>
  <w:style w:type="character" w:customStyle="1" w:styleId="WW8Num5z3">
    <w:name w:val="WW8Num5z3"/>
    <w:rsid w:val="00C220C3"/>
  </w:style>
  <w:style w:type="character" w:customStyle="1" w:styleId="WW8Num5z4">
    <w:name w:val="WW8Num5z4"/>
    <w:rsid w:val="00C220C3"/>
  </w:style>
  <w:style w:type="character" w:customStyle="1" w:styleId="WW8Num5z5">
    <w:name w:val="WW8Num5z5"/>
    <w:rsid w:val="00C220C3"/>
  </w:style>
  <w:style w:type="character" w:customStyle="1" w:styleId="WW8Num5z6">
    <w:name w:val="WW8Num5z6"/>
    <w:rsid w:val="00C220C3"/>
  </w:style>
  <w:style w:type="character" w:customStyle="1" w:styleId="WW8Num5z7">
    <w:name w:val="WW8Num5z7"/>
    <w:rsid w:val="00C220C3"/>
  </w:style>
  <w:style w:type="character" w:customStyle="1" w:styleId="WW8Num5z8">
    <w:name w:val="WW8Num5z8"/>
    <w:rsid w:val="00C220C3"/>
  </w:style>
  <w:style w:type="character" w:customStyle="1" w:styleId="WW8Num6z0">
    <w:name w:val="WW8Num6z0"/>
    <w:rsid w:val="00C220C3"/>
    <w:rPr>
      <w:rFonts w:ascii="Times New Roman" w:hAnsi="Times New Roman" w:cs="Times New Roman"/>
    </w:rPr>
  </w:style>
  <w:style w:type="character" w:customStyle="1" w:styleId="WW8Num6z1">
    <w:name w:val="WW8Num6z1"/>
    <w:rsid w:val="00C220C3"/>
  </w:style>
  <w:style w:type="character" w:customStyle="1" w:styleId="WW8Num6z2">
    <w:name w:val="WW8Num6z2"/>
    <w:rsid w:val="00C220C3"/>
  </w:style>
  <w:style w:type="character" w:customStyle="1" w:styleId="WW8Num6z3">
    <w:name w:val="WW8Num6z3"/>
    <w:rsid w:val="00C220C3"/>
  </w:style>
  <w:style w:type="character" w:customStyle="1" w:styleId="WW8Num6z4">
    <w:name w:val="WW8Num6z4"/>
    <w:rsid w:val="00C220C3"/>
  </w:style>
  <w:style w:type="character" w:customStyle="1" w:styleId="WW8Num6z5">
    <w:name w:val="WW8Num6z5"/>
    <w:rsid w:val="00C220C3"/>
  </w:style>
  <w:style w:type="character" w:customStyle="1" w:styleId="WW8Num6z6">
    <w:name w:val="WW8Num6z6"/>
    <w:rsid w:val="00C220C3"/>
  </w:style>
  <w:style w:type="character" w:customStyle="1" w:styleId="WW8Num6z7">
    <w:name w:val="WW8Num6z7"/>
    <w:rsid w:val="00C220C3"/>
  </w:style>
  <w:style w:type="character" w:customStyle="1" w:styleId="WW8Num6z8">
    <w:name w:val="WW8Num6z8"/>
    <w:rsid w:val="00C220C3"/>
  </w:style>
  <w:style w:type="character" w:customStyle="1" w:styleId="WW8Num7z0">
    <w:name w:val="WW8Num7z0"/>
    <w:rsid w:val="00C220C3"/>
  </w:style>
  <w:style w:type="character" w:customStyle="1" w:styleId="WW8Num7z1">
    <w:name w:val="WW8Num7z1"/>
    <w:rsid w:val="00C220C3"/>
  </w:style>
  <w:style w:type="character" w:customStyle="1" w:styleId="WW8Num7z2">
    <w:name w:val="WW8Num7z2"/>
    <w:rsid w:val="00C220C3"/>
  </w:style>
  <w:style w:type="character" w:customStyle="1" w:styleId="WW8Num7z3">
    <w:name w:val="WW8Num7z3"/>
    <w:rsid w:val="00C220C3"/>
  </w:style>
  <w:style w:type="character" w:customStyle="1" w:styleId="WW8Num7z4">
    <w:name w:val="WW8Num7z4"/>
    <w:rsid w:val="00C220C3"/>
  </w:style>
  <w:style w:type="character" w:customStyle="1" w:styleId="WW8Num7z5">
    <w:name w:val="WW8Num7z5"/>
    <w:rsid w:val="00C220C3"/>
  </w:style>
  <w:style w:type="character" w:customStyle="1" w:styleId="WW8Num7z6">
    <w:name w:val="WW8Num7z6"/>
    <w:rsid w:val="00C220C3"/>
  </w:style>
  <w:style w:type="character" w:customStyle="1" w:styleId="WW8Num7z7">
    <w:name w:val="WW8Num7z7"/>
    <w:rsid w:val="00C220C3"/>
  </w:style>
  <w:style w:type="character" w:customStyle="1" w:styleId="WW8Num7z8">
    <w:name w:val="WW8Num7z8"/>
    <w:rsid w:val="00C220C3"/>
  </w:style>
  <w:style w:type="character" w:customStyle="1" w:styleId="WW8Num8z0">
    <w:name w:val="WW8Num8z0"/>
    <w:rsid w:val="00C220C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C220C3"/>
  </w:style>
  <w:style w:type="character" w:customStyle="1" w:styleId="WW8Num8z2">
    <w:name w:val="WW8Num8z2"/>
    <w:rsid w:val="00C220C3"/>
  </w:style>
  <w:style w:type="character" w:customStyle="1" w:styleId="WW8Num8z3">
    <w:name w:val="WW8Num8z3"/>
    <w:rsid w:val="00C220C3"/>
  </w:style>
  <w:style w:type="character" w:customStyle="1" w:styleId="WW8Num8z4">
    <w:name w:val="WW8Num8z4"/>
    <w:rsid w:val="00C220C3"/>
  </w:style>
  <w:style w:type="character" w:customStyle="1" w:styleId="WW8Num8z5">
    <w:name w:val="WW8Num8z5"/>
    <w:rsid w:val="00C220C3"/>
  </w:style>
  <w:style w:type="character" w:customStyle="1" w:styleId="WW8Num8z6">
    <w:name w:val="WW8Num8z6"/>
    <w:rsid w:val="00C220C3"/>
  </w:style>
  <w:style w:type="character" w:customStyle="1" w:styleId="WW8Num8z7">
    <w:name w:val="WW8Num8z7"/>
    <w:rsid w:val="00C220C3"/>
  </w:style>
  <w:style w:type="character" w:customStyle="1" w:styleId="WW8Num8z8">
    <w:name w:val="WW8Num8z8"/>
    <w:rsid w:val="00C220C3"/>
  </w:style>
  <w:style w:type="character" w:customStyle="1" w:styleId="WW8Num4z1">
    <w:name w:val="WW8Num4z1"/>
    <w:rsid w:val="00C220C3"/>
  </w:style>
  <w:style w:type="character" w:customStyle="1" w:styleId="WW8Num4z2">
    <w:name w:val="WW8Num4z2"/>
    <w:rsid w:val="00C220C3"/>
  </w:style>
  <w:style w:type="character" w:customStyle="1" w:styleId="WW8Num4z3">
    <w:name w:val="WW8Num4z3"/>
    <w:rsid w:val="00C220C3"/>
  </w:style>
  <w:style w:type="character" w:customStyle="1" w:styleId="WW8Num4z4">
    <w:name w:val="WW8Num4z4"/>
    <w:rsid w:val="00C220C3"/>
  </w:style>
  <w:style w:type="character" w:customStyle="1" w:styleId="WW8Num4z5">
    <w:name w:val="WW8Num4z5"/>
    <w:rsid w:val="00C220C3"/>
  </w:style>
  <w:style w:type="character" w:customStyle="1" w:styleId="WW8Num4z6">
    <w:name w:val="WW8Num4z6"/>
    <w:rsid w:val="00C220C3"/>
  </w:style>
  <w:style w:type="character" w:customStyle="1" w:styleId="WW8Num4z7">
    <w:name w:val="WW8Num4z7"/>
    <w:rsid w:val="00C220C3"/>
  </w:style>
  <w:style w:type="character" w:customStyle="1" w:styleId="WW8Num4z8">
    <w:name w:val="WW8Num4z8"/>
    <w:rsid w:val="00C220C3"/>
  </w:style>
  <w:style w:type="character" w:customStyle="1" w:styleId="WW8Num9z0">
    <w:name w:val="WW8Num9z0"/>
    <w:rsid w:val="00C220C3"/>
  </w:style>
  <w:style w:type="character" w:customStyle="1" w:styleId="WW8Num9z1">
    <w:name w:val="WW8Num9z1"/>
    <w:rsid w:val="00C220C3"/>
  </w:style>
  <w:style w:type="character" w:customStyle="1" w:styleId="WW8Num9z2">
    <w:name w:val="WW8Num9z2"/>
    <w:rsid w:val="00C220C3"/>
  </w:style>
  <w:style w:type="character" w:customStyle="1" w:styleId="WW8Num9z3">
    <w:name w:val="WW8Num9z3"/>
    <w:rsid w:val="00C220C3"/>
  </w:style>
  <w:style w:type="character" w:customStyle="1" w:styleId="WW8Num9z4">
    <w:name w:val="WW8Num9z4"/>
    <w:rsid w:val="00C220C3"/>
  </w:style>
  <w:style w:type="character" w:customStyle="1" w:styleId="WW8Num9z5">
    <w:name w:val="WW8Num9z5"/>
    <w:rsid w:val="00C220C3"/>
  </w:style>
  <w:style w:type="character" w:customStyle="1" w:styleId="WW8Num9z6">
    <w:name w:val="WW8Num9z6"/>
    <w:rsid w:val="00C220C3"/>
  </w:style>
  <w:style w:type="character" w:customStyle="1" w:styleId="WW8Num9z7">
    <w:name w:val="WW8Num9z7"/>
    <w:rsid w:val="00C220C3"/>
  </w:style>
  <w:style w:type="character" w:customStyle="1" w:styleId="WW8Num9z8">
    <w:name w:val="WW8Num9z8"/>
    <w:rsid w:val="00C220C3"/>
  </w:style>
  <w:style w:type="character" w:customStyle="1" w:styleId="40">
    <w:name w:val="Προεπιλεγμένη γραμματοσειρά4"/>
    <w:rsid w:val="00C220C3"/>
  </w:style>
  <w:style w:type="character" w:customStyle="1" w:styleId="WW8Num10z0">
    <w:name w:val="WW8Num10z0"/>
    <w:rsid w:val="00C220C3"/>
  </w:style>
  <w:style w:type="character" w:customStyle="1" w:styleId="WW8Num10z1">
    <w:name w:val="WW8Num10z1"/>
    <w:rsid w:val="00C220C3"/>
  </w:style>
  <w:style w:type="character" w:customStyle="1" w:styleId="WW8Num10z2">
    <w:name w:val="WW8Num10z2"/>
    <w:rsid w:val="00C220C3"/>
  </w:style>
  <w:style w:type="character" w:customStyle="1" w:styleId="WW8Num10z3">
    <w:name w:val="WW8Num10z3"/>
    <w:rsid w:val="00C220C3"/>
  </w:style>
  <w:style w:type="character" w:customStyle="1" w:styleId="WW8Num10z4">
    <w:name w:val="WW8Num10z4"/>
    <w:rsid w:val="00C220C3"/>
  </w:style>
  <w:style w:type="character" w:customStyle="1" w:styleId="WW8Num10z5">
    <w:name w:val="WW8Num10z5"/>
    <w:rsid w:val="00C220C3"/>
  </w:style>
  <w:style w:type="character" w:customStyle="1" w:styleId="WW8Num10z6">
    <w:name w:val="WW8Num10z6"/>
    <w:rsid w:val="00C220C3"/>
  </w:style>
  <w:style w:type="character" w:customStyle="1" w:styleId="WW8Num10z7">
    <w:name w:val="WW8Num10z7"/>
    <w:rsid w:val="00C220C3"/>
  </w:style>
  <w:style w:type="character" w:customStyle="1" w:styleId="WW8Num10z8">
    <w:name w:val="WW8Num10z8"/>
    <w:rsid w:val="00C220C3"/>
  </w:style>
  <w:style w:type="character" w:customStyle="1" w:styleId="31">
    <w:name w:val="Προεπιλεγμένη γραμματοσειρά3"/>
    <w:rsid w:val="00C220C3"/>
  </w:style>
  <w:style w:type="character" w:customStyle="1" w:styleId="WW8Num3z1">
    <w:name w:val="WW8Num3z1"/>
    <w:rsid w:val="00C220C3"/>
  </w:style>
  <w:style w:type="character" w:customStyle="1" w:styleId="WW8Num3z2">
    <w:name w:val="WW8Num3z2"/>
    <w:rsid w:val="00C220C3"/>
  </w:style>
  <w:style w:type="character" w:customStyle="1" w:styleId="WW8Num3z3">
    <w:name w:val="WW8Num3z3"/>
    <w:rsid w:val="00C220C3"/>
  </w:style>
  <w:style w:type="character" w:customStyle="1" w:styleId="WW8Num3z4">
    <w:name w:val="WW8Num3z4"/>
    <w:rsid w:val="00C220C3"/>
  </w:style>
  <w:style w:type="character" w:customStyle="1" w:styleId="WW8Num3z5">
    <w:name w:val="WW8Num3z5"/>
    <w:rsid w:val="00C220C3"/>
  </w:style>
  <w:style w:type="character" w:customStyle="1" w:styleId="WW8Num3z6">
    <w:name w:val="WW8Num3z6"/>
    <w:rsid w:val="00C220C3"/>
  </w:style>
  <w:style w:type="character" w:customStyle="1" w:styleId="WW8Num3z7">
    <w:name w:val="WW8Num3z7"/>
    <w:rsid w:val="00C220C3"/>
  </w:style>
  <w:style w:type="character" w:customStyle="1" w:styleId="WW8Num3z8">
    <w:name w:val="WW8Num3z8"/>
    <w:rsid w:val="00C220C3"/>
  </w:style>
  <w:style w:type="character" w:customStyle="1" w:styleId="WW8Num11z0">
    <w:name w:val="WW8Num11z0"/>
    <w:rsid w:val="00C220C3"/>
  </w:style>
  <w:style w:type="character" w:customStyle="1" w:styleId="WW8Num11z1">
    <w:name w:val="WW8Num11z1"/>
    <w:rsid w:val="00C220C3"/>
  </w:style>
  <w:style w:type="character" w:customStyle="1" w:styleId="WW8Num11z2">
    <w:name w:val="WW8Num11z2"/>
    <w:rsid w:val="00C220C3"/>
  </w:style>
  <w:style w:type="character" w:customStyle="1" w:styleId="WW8Num11z3">
    <w:name w:val="WW8Num11z3"/>
    <w:rsid w:val="00C220C3"/>
  </w:style>
  <w:style w:type="character" w:customStyle="1" w:styleId="WW8Num11z4">
    <w:name w:val="WW8Num11z4"/>
    <w:rsid w:val="00C220C3"/>
  </w:style>
  <w:style w:type="character" w:customStyle="1" w:styleId="WW8Num11z5">
    <w:name w:val="WW8Num11z5"/>
    <w:rsid w:val="00C220C3"/>
  </w:style>
  <w:style w:type="character" w:customStyle="1" w:styleId="WW8Num11z6">
    <w:name w:val="WW8Num11z6"/>
    <w:rsid w:val="00C220C3"/>
  </w:style>
  <w:style w:type="character" w:customStyle="1" w:styleId="WW8Num11z7">
    <w:name w:val="WW8Num11z7"/>
    <w:rsid w:val="00C220C3"/>
  </w:style>
  <w:style w:type="character" w:customStyle="1" w:styleId="WW8Num11z8">
    <w:name w:val="WW8Num11z8"/>
    <w:rsid w:val="00C220C3"/>
  </w:style>
  <w:style w:type="character" w:customStyle="1" w:styleId="WW8Num12z0">
    <w:name w:val="WW8Num12z0"/>
    <w:rsid w:val="00C220C3"/>
  </w:style>
  <w:style w:type="character" w:customStyle="1" w:styleId="WW8Num12z1">
    <w:name w:val="WW8Num12z1"/>
    <w:rsid w:val="00C220C3"/>
  </w:style>
  <w:style w:type="character" w:customStyle="1" w:styleId="WW8Num12z2">
    <w:name w:val="WW8Num12z2"/>
    <w:rsid w:val="00C220C3"/>
  </w:style>
  <w:style w:type="character" w:customStyle="1" w:styleId="WW8Num12z3">
    <w:name w:val="WW8Num12z3"/>
    <w:rsid w:val="00C220C3"/>
  </w:style>
  <w:style w:type="character" w:customStyle="1" w:styleId="WW8Num12z4">
    <w:name w:val="WW8Num12z4"/>
    <w:rsid w:val="00C220C3"/>
  </w:style>
  <w:style w:type="character" w:customStyle="1" w:styleId="WW8Num12z5">
    <w:name w:val="WW8Num12z5"/>
    <w:rsid w:val="00C220C3"/>
  </w:style>
  <w:style w:type="character" w:customStyle="1" w:styleId="WW8Num12z6">
    <w:name w:val="WW8Num12z6"/>
    <w:rsid w:val="00C220C3"/>
  </w:style>
  <w:style w:type="character" w:customStyle="1" w:styleId="WW8Num12z7">
    <w:name w:val="WW8Num12z7"/>
    <w:rsid w:val="00C220C3"/>
  </w:style>
  <w:style w:type="character" w:customStyle="1" w:styleId="WW8Num12z8">
    <w:name w:val="WW8Num12z8"/>
    <w:rsid w:val="00C220C3"/>
  </w:style>
  <w:style w:type="character" w:customStyle="1" w:styleId="21">
    <w:name w:val="Προεπιλεγμένη γραμματοσειρά2"/>
    <w:rsid w:val="00C220C3"/>
  </w:style>
  <w:style w:type="character" w:customStyle="1" w:styleId="11">
    <w:name w:val="Προεπιλεγμένη γραμματοσειρά1"/>
    <w:rsid w:val="00C220C3"/>
  </w:style>
  <w:style w:type="character" w:customStyle="1" w:styleId="DefaultParagraphFont1">
    <w:name w:val="Default Paragraph Font1"/>
    <w:rsid w:val="00C220C3"/>
  </w:style>
  <w:style w:type="character" w:customStyle="1" w:styleId="Char10">
    <w:name w:val="Κεφαλίδα Char1"/>
    <w:rsid w:val="00C220C3"/>
    <w:rPr>
      <w:rFonts w:ascii="Calibri" w:eastAsia="Calibri" w:hAnsi="Calibri" w:cs="Times New Roman"/>
    </w:rPr>
  </w:style>
  <w:style w:type="character" w:customStyle="1" w:styleId="ListLabel1">
    <w:name w:val="ListLabel 1"/>
    <w:rsid w:val="00C220C3"/>
    <w:rPr>
      <w:rFonts w:cs="Courier New"/>
    </w:rPr>
  </w:style>
  <w:style w:type="character" w:customStyle="1" w:styleId="af2">
    <w:name w:val="Χαρακτήρες αρίθμησης"/>
    <w:rsid w:val="00C220C3"/>
  </w:style>
  <w:style w:type="character" w:styleId="af3">
    <w:name w:val="footnote reference"/>
    <w:rsid w:val="00C220C3"/>
    <w:rPr>
      <w:vertAlign w:val="superscript"/>
    </w:rPr>
  </w:style>
  <w:style w:type="character" w:customStyle="1" w:styleId="af4">
    <w:name w:val="Κουκκίδες"/>
    <w:rsid w:val="00C220C3"/>
    <w:rPr>
      <w:rFonts w:ascii="OpenSymbol" w:eastAsia="OpenSymbol" w:hAnsi="OpenSymbol" w:cs="OpenSymbol"/>
    </w:rPr>
  </w:style>
  <w:style w:type="character" w:customStyle="1" w:styleId="WW8Num20z0">
    <w:name w:val="WW8Num20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C220C3"/>
  </w:style>
  <w:style w:type="character" w:customStyle="1" w:styleId="WW8Num20z2">
    <w:name w:val="WW8Num20z2"/>
    <w:rsid w:val="00C220C3"/>
  </w:style>
  <w:style w:type="character" w:customStyle="1" w:styleId="WW8Num20z3">
    <w:name w:val="WW8Num20z3"/>
    <w:rsid w:val="00C220C3"/>
  </w:style>
  <w:style w:type="character" w:customStyle="1" w:styleId="WW8Num20z4">
    <w:name w:val="WW8Num20z4"/>
    <w:rsid w:val="00C220C3"/>
  </w:style>
  <w:style w:type="character" w:customStyle="1" w:styleId="WW8Num20z5">
    <w:name w:val="WW8Num20z5"/>
    <w:rsid w:val="00C220C3"/>
  </w:style>
  <w:style w:type="character" w:customStyle="1" w:styleId="WW8Num20z6">
    <w:name w:val="WW8Num20z6"/>
    <w:rsid w:val="00C220C3"/>
  </w:style>
  <w:style w:type="character" w:customStyle="1" w:styleId="WW8Num20z7">
    <w:name w:val="WW8Num20z7"/>
    <w:rsid w:val="00C220C3"/>
  </w:style>
  <w:style w:type="character" w:customStyle="1" w:styleId="WW8Num20z8">
    <w:name w:val="WW8Num20z8"/>
    <w:rsid w:val="00C220C3"/>
  </w:style>
  <w:style w:type="character" w:customStyle="1" w:styleId="WW8Num21z0">
    <w:name w:val="WW8Num21z0"/>
    <w:rsid w:val="00C220C3"/>
    <w:rPr>
      <w:rFonts w:ascii="Times New Roman" w:hAnsi="Times New Roman" w:cs="Times New Roman"/>
    </w:rPr>
  </w:style>
  <w:style w:type="character" w:customStyle="1" w:styleId="WW8Num21z1">
    <w:name w:val="WW8Num21z1"/>
    <w:rsid w:val="00C220C3"/>
  </w:style>
  <w:style w:type="character" w:customStyle="1" w:styleId="WW8Num21z2">
    <w:name w:val="WW8Num21z2"/>
    <w:rsid w:val="00C220C3"/>
  </w:style>
  <w:style w:type="character" w:customStyle="1" w:styleId="WW8Num21z3">
    <w:name w:val="WW8Num21z3"/>
    <w:rsid w:val="00C220C3"/>
  </w:style>
  <w:style w:type="character" w:customStyle="1" w:styleId="WW8Num21z4">
    <w:name w:val="WW8Num21z4"/>
    <w:rsid w:val="00C220C3"/>
  </w:style>
  <w:style w:type="character" w:customStyle="1" w:styleId="WW8Num21z5">
    <w:name w:val="WW8Num21z5"/>
    <w:rsid w:val="00C220C3"/>
  </w:style>
  <w:style w:type="character" w:customStyle="1" w:styleId="WW8Num21z6">
    <w:name w:val="WW8Num21z6"/>
    <w:rsid w:val="00C220C3"/>
  </w:style>
  <w:style w:type="character" w:customStyle="1" w:styleId="WW8Num21z7">
    <w:name w:val="WW8Num21z7"/>
    <w:rsid w:val="00C220C3"/>
  </w:style>
  <w:style w:type="character" w:customStyle="1" w:styleId="WW8Num21z8">
    <w:name w:val="WW8Num21z8"/>
    <w:rsid w:val="00C220C3"/>
  </w:style>
  <w:style w:type="character" w:customStyle="1" w:styleId="WW8Num23z0">
    <w:name w:val="WW8Num23z0"/>
    <w:rsid w:val="00C220C3"/>
  </w:style>
  <w:style w:type="character" w:customStyle="1" w:styleId="WW8Num23z1">
    <w:name w:val="WW8Num23z1"/>
    <w:rsid w:val="00C220C3"/>
  </w:style>
  <w:style w:type="character" w:customStyle="1" w:styleId="WW8Num23z2">
    <w:name w:val="WW8Num23z2"/>
    <w:rsid w:val="00C220C3"/>
  </w:style>
  <w:style w:type="character" w:customStyle="1" w:styleId="WW8Num23z3">
    <w:name w:val="WW8Num23z3"/>
    <w:rsid w:val="00C220C3"/>
  </w:style>
  <w:style w:type="character" w:customStyle="1" w:styleId="WW8Num23z4">
    <w:name w:val="WW8Num23z4"/>
    <w:rsid w:val="00C220C3"/>
  </w:style>
  <w:style w:type="character" w:customStyle="1" w:styleId="WW8Num23z5">
    <w:name w:val="WW8Num23z5"/>
    <w:rsid w:val="00C220C3"/>
  </w:style>
  <w:style w:type="character" w:customStyle="1" w:styleId="WW8Num23z6">
    <w:name w:val="WW8Num23z6"/>
    <w:rsid w:val="00C220C3"/>
  </w:style>
  <w:style w:type="character" w:customStyle="1" w:styleId="WW8Num23z7">
    <w:name w:val="WW8Num23z7"/>
    <w:rsid w:val="00C220C3"/>
  </w:style>
  <w:style w:type="character" w:customStyle="1" w:styleId="WW8Num23z8">
    <w:name w:val="WW8Num23z8"/>
    <w:rsid w:val="00C220C3"/>
  </w:style>
  <w:style w:type="character" w:customStyle="1" w:styleId="af5">
    <w:name w:val="Χαρακτήρες σημείωσης τέλους"/>
    <w:rsid w:val="00C220C3"/>
    <w:rPr>
      <w:vertAlign w:val="superscript"/>
    </w:rPr>
  </w:style>
  <w:style w:type="character" w:customStyle="1" w:styleId="WW-">
    <w:name w:val="WW-Χαρακτήρες σημείωσης τέλους"/>
    <w:rsid w:val="00C220C3"/>
  </w:style>
  <w:style w:type="paragraph" w:customStyle="1" w:styleId="af6">
    <w:name w:val="Επικεφαλίδα"/>
    <w:basedOn w:val="a"/>
    <w:next w:val="a0"/>
    <w:rsid w:val="00C220C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0"/>
    <w:rsid w:val="00C220C3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9">
    <w:name w:val="Ευρετήριο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2">
    <w:name w:val="Λεζάντα3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2">
    <w:name w:val="Λεζάντα2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Λεζάντα1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C220C3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NoSpacing1">
    <w:name w:val="No Spacing1"/>
    <w:rsid w:val="00C220C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C220C3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BalloonText1">
    <w:name w:val="Balloon Text1"/>
    <w:basedOn w:val="a"/>
    <w:rsid w:val="00C220C3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C220C3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NormalWeb1">
    <w:name w:val="Normal (Web)1"/>
    <w:basedOn w:val="a"/>
    <w:rsid w:val="00C220C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a">
    <w:name w:val="Περιεχόμενα πίνακα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b">
    <w:name w:val="Επικεφαλίδα πίνακα"/>
    <w:basedOn w:val="afa"/>
    <w:rsid w:val="00C220C3"/>
    <w:pPr>
      <w:jc w:val="center"/>
    </w:pPr>
    <w:rPr>
      <w:b/>
      <w:bCs/>
    </w:rPr>
  </w:style>
  <w:style w:type="paragraph" w:styleId="afc">
    <w:name w:val="footnote text"/>
    <w:basedOn w:val="a"/>
    <w:link w:val="Char6"/>
    <w:rsid w:val="00C220C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after="0" w:line="276" w:lineRule="auto"/>
      <w:ind w:left="339" w:hanging="339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6">
    <w:name w:val="Κείμενο υποσημείωσης Char"/>
    <w:basedOn w:val="a1"/>
    <w:link w:val="afc"/>
    <w:rsid w:val="00C220C3"/>
    <w:rPr>
      <w:rFonts w:ascii="Calibri" w:eastAsia="Times New Roman" w:hAnsi="Calibri" w:cs="Calibri"/>
      <w:kern w:val="1"/>
      <w:sz w:val="20"/>
      <w:szCs w:val="20"/>
      <w:shd w:val="clear" w:color="auto" w:fill="BFBFBF"/>
      <w:lang w:eastAsia="zh-CN"/>
    </w:rPr>
  </w:style>
  <w:style w:type="paragraph" w:customStyle="1" w:styleId="13">
    <w:name w:val="Βασικό1"/>
    <w:rsid w:val="00C22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Παραθέσεις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e">
    <w:name w:val="Title"/>
    <w:basedOn w:val="af6"/>
    <w:next w:val="a0"/>
    <w:link w:val="Char7"/>
    <w:qFormat/>
    <w:rsid w:val="00C220C3"/>
  </w:style>
  <w:style w:type="character" w:customStyle="1" w:styleId="Char7">
    <w:name w:val="Τίτλος Char"/>
    <w:basedOn w:val="a1"/>
    <w:link w:val="afe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">
    <w:name w:val="Subtitle"/>
    <w:basedOn w:val="af6"/>
    <w:next w:val="a0"/>
    <w:link w:val="Char8"/>
    <w:qFormat/>
    <w:rsid w:val="00C220C3"/>
  </w:style>
  <w:style w:type="character" w:customStyle="1" w:styleId="Char8">
    <w:name w:val="Υπότιτλος Char"/>
    <w:basedOn w:val="a1"/>
    <w:link w:val="aff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Προμορφοποιημένο κείμενο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1">
    <w:name w:val="Οριζόντια γραμμή"/>
    <w:basedOn w:val="a"/>
    <w:next w:val="a0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C220C3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C220C3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Titrearticle">
    <w:name w:val="Titre article"/>
    <w:basedOn w:val="a"/>
    <w:next w:val="a"/>
    <w:rsid w:val="00C220C3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C220C3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C220C3"/>
    <w:pPr>
      <w:numPr>
        <w:numId w:val="25"/>
      </w:numPr>
    </w:pPr>
  </w:style>
  <w:style w:type="paragraph" w:customStyle="1" w:styleId="Point1">
    <w:name w:val="Point 1"/>
    <w:basedOn w:val="a"/>
    <w:rsid w:val="00C220C3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C220C3"/>
    <w:pPr>
      <w:numPr>
        <w:numId w:val="26"/>
      </w:numPr>
    </w:pPr>
  </w:style>
  <w:style w:type="paragraph" w:customStyle="1" w:styleId="Text1">
    <w:name w:val="Text 1"/>
    <w:basedOn w:val="a"/>
    <w:rsid w:val="00C220C3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C220C3"/>
    <w:pPr>
      <w:numPr>
        <w:numId w:val="2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C220C3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numbering" w:customStyle="1" w:styleId="23">
    <w:name w:val="Χωρίς λίστα2"/>
    <w:next w:val="a3"/>
    <w:uiPriority w:val="99"/>
    <w:semiHidden/>
    <w:unhideWhenUsed/>
    <w:rsid w:val="00CC39A1"/>
  </w:style>
  <w:style w:type="table" w:customStyle="1" w:styleId="14">
    <w:name w:val="Πλέγμα πίνακα1"/>
    <w:basedOn w:val="a2"/>
    <w:next w:val="a5"/>
    <w:uiPriority w:val="59"/>
    <w:rsid w:val="00F5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2"/>
    <w:next w:val="a5"/>
    <w:uiPriority w:val="99"/>
    <w:rsid w:val="00CD2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1"/>
    <w:rsid w:val="008D73C0"/>
  </w:style>
  <w:style w:type="character" w:customStyle="1" w:styleId="characteristicvalue">
    <w:name w:val="characteristicvalue"/>
    <w:basedOn w:val="a1"/>
    <w:rsid w:val="008D73C0"/>
  </w:style>
  <w:style w:type="character" w:customStyle="1" w:styleId="value">
    <w:name w:val="value"/>
    <w:basedOn w:val="a1"/>
    <w:rsid w:val="008D73C0"/>
  </w:style>
  <w:style w:type="character" w:customStyle="1" w:styleId="label">
    <w:name w:val="label"/>
    <w:basedOn w:val="a1"/>
    <w:rsid w:val="008D73C0"/>
  </w:style>
  <w:style w:type="paragraph" w:customStyle="1" w:styleId="-11">
    <w:name w:val="Πολύχρωμη λίστα - ΄Εμφαση 11"/>
    <w:basedOn w:val="a"/>
    <w:qFormat/>
    <w:rsid w:val="00DF5D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D29B2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annotation reference"/>
    <w:basedOn w:val="a1"/>
    <w:uiPriority w:val="99"/>
    <w:semiHidden/>
    <w:unhideWhenUsed/>
    <w:rsid w:val="0099333C"/>
    <w:rPr>
      <w:sz w:val="16"/>
      <w:szCs w:val="16"/>
    </w:rPr>
  </w:style>
  <w:style w:type="paragraph" w:styleId="aff3">
    <w:name w:val="annotation text"/>
    <w:basedOn w:val="a"/>
    <w:link w:val="Char9"/>
    <w:uiPriority w:val="99"/>
    <w:semiHidden/>
    <w:unhideWhenUsed/>
    <w:rsid w:val="0099333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9">
    <w:name w:val="Κείμενο σχολίου Char"/>
    <w:basedOn w:val="a1"/>
    <w:link w:val="aff3"/>
    <w:uiPriority w:val="99"/>
    <w:semiHidden/>
    <w:rsid w:val="0099333C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3"/>
    <w:next w:val="aff3"/>
    <w:link w:val="Chara"/>
    <w:uiPriority w:val="99"/>
    <w:semiHidden/>
    <w:unhideWhenUsed/>
    <w:rsid w:val="0099333C"/>
    <w:rPr>
      <w:b/>
      <w:bCs/>
    </w:rPr>
  </w:style>
  <w:style w:type="character" w:customStyle="1" w:styleId="Chara">
    <w:name w:val="Θέμα σχολίου Char"/>
    <w:basedOn w:val="Char9"/>
    <w:link w:val="aff4"/>
    <w:uiPriority w:val="99"/>
    <w:semiHidden/>
    <w:rsid w:val="009933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bject">
    <w:name w:val="object"/>
    <w:basedOn w:val="a1"/>
    <w:rsid w:val="0099333C"/>
  </w:style>
  <w:style w:type="paragraph" w:styleId="Web">
    <w:name w:val="Normal (Web)"/>
    <w:basedOn w:val="a"/>
    <w:uiPriority w:val="99"/>
    <w:semiHidden/>
    <w:unhideWhenUsed/>
    <w:rsid w:val="0099333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Σώμα κείμενου με εσοχή 21"/>
    <w:basedOn w:val="a"/>
    <w:rsid w:val="009933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7C6673"/>
  </w:style>
  <w:style w:type="paragraph" w:styleId="aff5">
    <w:name w:val="TOC Heading"/>
    <w:basedOn w:val="1"/>
    <w:next w:val="a"/>
    <w:uiPriority w:val="39"/>
    <w:unhideWhenUsed/>
    <w:qFormat/>
    <w:rsid w:val="00986DB3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el-GR"/>
    </w:rPr>
  </w:style>
  <w:style w:type="paragraph" w:styleId="15">
    <w:name w:val="toc 1"/>
    <w:basedOn w:val="a"/>
    <w:next w:val="a"/>
    <w:autoRedefine/>
    <w:uiPriority w:val="39"/>
    <w:unhideWhenUsed/>
    <w:rsid w:val="00986DB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986DB3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1B6A-38F4-4D44-9A55-F8875AF8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Γερουκάλη Ελευθερία</dc:creator>
  <cp:lastModifiedBy>klivaditis</cp:lastModifiedBy>
  <cp:revision>2</cp:revision>
  <cp:lastPrinted>2018-02-15T07:37:00Z</cp:lastPrinted>
  <dcterms:created xsi:type="dcterms:W3CDTF">2018-03-22T13:34:00Z</dcterms:created>
  <dcterms:modified xsi:type="dcterms:W3CDTF">2018-03-22T13:34:00Z</dcterms:modified>
</cp:coreProperties>
</file>