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D284" w14:textId="77777777" w:rsidR="005109C1" w:rsidRPr="005109C1" w:rsidRDefault="005109C1" w:rsidP="005109C1">
      <w:pPr>
        <w:spacing w:line="276" w:lineRule="auto"/>
        <w:jc w:val="center"/>
        <w:rPr>
          <w:rFonts w:cs="Tahoma"/>
          <w:b/>
          <w:bCs w:val="0"/>
          <w:color w:val="000000"/>
          <w:lang w:eastAsia="el-GR"/>
        </w:rPr>
      </w:pPr>
      <w:r w:rsidRPr="005109C1">
        <w:rPr>
          <w:rFonts w:cs="Tahoma"/>
          <w:b/>
          <w:color w:val="000000"/>
          <w:lang w:eastAsia="el-GR"/>
        </w:rPr>
        <w:t xml:space="preserve">ΠΑΡΑΡΤΗΜΑ </w:t>
      </w:r>
      <w:r w:rsidRPr="005109C1">
        <w:rPr>
          <w:rFonts w:cs="Tahoma"/>
          <w:b/>
          <w:color w:val="000000"/>
          <w:lang w:val="en-US" w:eastAsia="el-GR"/>
        </w:rPr>
        <w:t>I</w:t>
      </w:r>
    </w:p>
    <w:p w14:paraId="61E26A87" w14:textId="77777777" w:rsidR="005109C1" w:rsidRPr="005109C1" w:rsidRDefault="005109C1" w:rsidP="005109C1">
      <w:pPr>
        <w:spacing w:line="276" w:lineRule="auto"/>
        <w:jc w:val="center"/>
        <w:rPr>
          <w:rFonts w:eastAsia="Calibri" w:cs="Calibri"/>
          <w:b/>
          <w:color w:val="000000"/>
        </w:rPr>
      </w:pPr>
      <w:r w:rsidRPr="005109C1">
        <w:rPr>
          <w:rFonts w:cs="Calibri"/>
          <w:b/>
          <w:bCs w:val="0"/>
          <w:lang w:eastAsia="el-GR"/>
        </w:rPr>
        <w:t>ΥΠΕΥΘΥΝΗ ΔΗΛΩΣΗ</w:t>
      </w:r>
    </w:p>
    <w:p w14:paraId="461DB84D" w14:textId="77777777" w:rsidR="005109C1" w:rsidRDefault="005109C1" w:rsidP="005109C1">
      <w:pPr>
        <w:keepNext/>
        <w:jc w:val="center"/>
        <w:outlineLvl w:val="2"/>
        <w:rPr>
          <w:rFonts w:cs="Calibri"/>
          <w:b/>
          <w:bCs w:val="0"/>
          <w:sz w:val="20"/>
          <w:szCs w:val="20"/>
          <w:vertAlign w:val="superscript"/>
          <w:lang w:eastAsia="el-GR"/>
        </w:rPr>
      </w:pPr>
      <w:r>
        <w:rPr>
          <w:rFonts w:cs="Calibri"/>
          <w:b/>
          <w:bCs w:val="0"/>
          <w:sz w:val="20"/>
          <w:szCs w:val="20"/>
          <w:vertAlign w:val="superscript"/>
          <w:lang w:eastAsia="el-GR"/>
        </w:rPr>
        <w:t>(άρθρο 8 Ν.1599/1986)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5109C1" w14:paraId="02E4E713" w14:textId="77777777" w:rsidTr="004A02C2">
        <w:trPr>
          <w:cantSplit/>
          <w:trHeight w:val="412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C2E" w14:textId="3407D097" w:rsidR="005109C1" w:rsidRDefault="005109C1" w:rsidP="000F203B">
            <w:pPr>
              <w:jc w:val="center"/>
              <w:rPr>
                <w:rFonts w:cs="Calibri"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</w:tbl>
    <w:p w14:paraId="3F8F6A03" w14:textId="7BE2D2D2" w:rsidR="000F203B" w:rsidRPr="000F203B" w:rsidRDefault="000F203B" w:rsidP="000F203B">
      <w:pPr>
        <w:spacing w:before="0" w:after="0" w:line="240" w:lineRule="auto"/>
        <w:rPr>
          <w:sz w:val="16"/>
          <w:szCs w:val="16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227"/>
        <w:gridCol w:w="2126"/>
        <w:gridCol w:w="235"/>
        <w:gridCol w:w="474"/>
        <w:gridCol w:w="425"/>
        <w:gridCol w:w="851"/>
        <w:gridCol w:w="708"/>
        <w:gridCol w:w="709"/>
        <w:gridCol w:w="567"/>
        <w:gridCol w:w="567"/>
        <w:gridCol w:w="571"/>
      </w:tblGrid>
      <w:tr w:rsidR="005109C1" w14:paraId="01999666" w14:textId="77777777" w:rsidTr="000F203B">
        <w:trPr>
          <w:cantSplit/>
          <w:trHeight w:val="8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7887" w14:textId="3F767C68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ΠΡΟΣ</w:t>
            </w:r>
            <w:r>
              <w:rPr>
                <w:rFonts w:cs="Calibri"/>
                <w:sz w:val="18"/>
                <w:szCs w:val="18"/>
                <w:vertAlign w:val="superscript"/>
                <w:lang w:eastAsia="el-GR"/>
              </w:rPr>
              <w:t>(1)</w:t>
            </w:r>
            <w:r>
              <w:rPr>
                <w:rFonts w:cs="Calibri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81A6" w14:textId="77777777" w:rsidR="005109C1" w:rsidRDefault="005109C1" w:rsidP="006F6ECE">
            <w:pPr>
              <w:ind w:right="-6878"/>
              <w:jc w:val="left"/>
              <w:rPr>
                <w:rFonts w:cs="Calibri"/>
                <w:b/>
                <w:sz w:val="18"/>
                <w:szCs w:val="18"/>
                <w:lang w:eastAsia="el-GR"/>
              </w:rPr>
            </w:pPr>
            <w:r>
              <w:rPr>
                <w:rFonts w:cs="Calibri"/>
                <w:b/>
                <w:sz w:val="18"/>
                <w:szCs w:val="18"/>
                <w:lang w:eastAsia="el-GR"/>
              </w:rPr>
              <w:t>Ινστιτούτο Εκπαιδευτικής Πολιτικής</w:t>
            </w:r>
          </w:p>
        </w:tc>
      </w:tr>
      <w:tr w:rsidR="005109C1" w14:paraId="34558E3F" w14:textId="77777777" w:rsidTr="006F6ECE">
        <w:trPr>
          <w:cantSplit/>
          <w:trHeight w:val="11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7967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6705" w14:textId="77777777" w:rsidR="005109C1" w:rsidRDefault="005109C1" w:rsidP="006F6ECE">
            <w:pPr>
              <w:ind w:right="-6878"/>
              <w:jc w:val="left"/>
              <w:rPr>
                <w:rFonts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00EA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92B" w14:textId="77777777" w:rsidR="005109C1" w:rsidRDefault="005109C1" w:rsidP="006F6ECE">
            <w:pPr>
              <w:ind w:right="-6878"/>
              <w:jc w:val="left"/>
              <w:rPr>
                <w:rFonts w:cs="Calibri"/>
                <w:b/>
                <w:sz w:val="18"/>
                <w:szCs w:val="18"/>
                <w:lang w:eastAsia="el-GR"/>
              </w:rPr>
            </w:pPr>
          </w:p>
        </w:tc>
      </w:tr>
      <w:tr w:rsidR="005109C1" w14:paraId="70509336" w14:textId="77777777" w:rsidTr="000F203B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E8BE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 xml:space="preserve">Όνομα και Επώνυμο Πατέρα: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367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5109C1" w14:paraId="7CC7700E" w14:textId="77777777" w:rsidTr="000F203B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74ED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11B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5109C1" w14:paraId="7054CD01" w14:textId="77777777" w:rsidTr="000F203B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D4D5" w14:textId="77777777" w:rsidR="005109C1" w:rsidRDefault="005109C1" w:rsidP="006F6ECE">
            <w:pPr>
              <w:ind w:right="-2332"/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Ημερομηνία γέννησης</w:t>
            </w:r>
            <w:r>
              <w:rPr>
                <w:rFonts w:cs="Calibri"/>
                <w:sz w:val="18"/>
                <w:szCs w:val="18"/>
                <w:vertAlign w:val="superscript"/>
                <w:lang w:eastAsia="el-GR"/>
              </w:rPr>
              <w:t>(2)</w:t>
            </w:r>
            <w:r>
              <w:rPr>
                <w:rFonts w:cs="Calibri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9B6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5109C1" w14:paraId="79D69D58" w14:textId="77777777" w:rsidTr="000F203B">
        <w:trPr>
          <w:cantSplit/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A32B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7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4938" w14:textId="77777777" w:rsidR="005109C1" w:rsidRPr="006F6ECE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5109C1" w14:paraId="23AB06D1" w14:textId="77777777" w:rsidTr="006F6ECE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371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43D" w14:textId="77777777" w:rsidR="005109C1" w:rsidRPr="006F6ECE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D800" w14:textId="5251BED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Τηλ</w:t>
            </w:r>
            <w:r w:rsidR="006F6ECE">
              <w:rPr>
                <w:rFonts w:cs="Calibri"/>
                <w:sz w:val="18"/>
                <w:szCs w:val="18"/>
                <w:lang w:eastAsia="el-GR"/>
              </w:rPr>
              <w:t>έφωνο: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88C" w14:textId="77777777" w:rsidR="005109C1" w:rsidRPr="006F6ECE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6F6ECE" w14:paraId="447FD442" w14:textId="77777777" w:rsidTr="0015625E">
        <w:trPr>
          <w:cantSplit/>
          <w:trHeight w:val="10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3F3D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3A8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4E79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4A6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A317" w14:textId="76FB9776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Αριθ</w:t>
            </w:r>
            <w:r w:rsidR="006F6ECE">
              <w:rPr>
                <w:rFonts w:cs="Calibri"/>
                <w:sz w:val="18"/>
                <w:szCs w:val="18"/>
                <w:lang w:eastAsia="el-GR"/>
              </w:rPr>
              <w:t>.</w:t>
            </w:r>
            <w:r>
              <w:rPr>
                <w:rFonts w:cs="Calibri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A93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55B6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ΤΚ: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7B6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</w:tr>
      <w:tr w:rsidR="005109C1" w14:paraId="54EE3E26" w14:textId="77777777" w:rsidTr="0015625E">
        <w:trPr>
          <w:cantSplit/>
          <w:trHeight w:val="3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EC915" w14:textId="77777777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 xml:space="preserve">Αρ. </w:t>
            </w:r>
            <w:proofErr w:type="spellStart"/>
            <w:r>
              <w:rPr>
                <w:rFonts w:cs="Calibri"/>
                <w:sz w:val="18"/>
                <w:szCs w:val="18"/>
                <w:lang w:eastAsia="el-GR"/>
              </w:rPr>
              <w:t>Τηλεομοιοτύπου</w:t>
            </w:r>
            <w:proofErr w:type="spellEnd"/>
            <w:r>
              <w:rPr>
                <w:rFonts w:cs="Calibri"/>
                <w:sz w:val="18"/>
                <w:szCs w:val="18"/>
                <w:lang w:eastAsia="el-GR"/>
              </w:rPr>
              <w:t xml:space="preserve"> (</w:t>
            </w:r>
            <w:r>
              <w:rPr>
                <w:rFonts w:cs="Calibri"/>
                <w:sz w:val="18"/>
                <w:szCs w:val="18"/>
                <w:lang w:val="en-US" w:eastAsia="el-GR"/>
              </w:rPr>
              <w:t>Fax</w:t>
            </w:r>
            <w:r>
              <w:rPr>
                <w:rFonts w:cs="Calibri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52B0F" w14:textId="77777777" w:rsidR="005109C1" w:rsidRDefault="005109C1" w:rsidP="006F6ECE">
            <w:pPr>
              <w:ind w:right="-6878"/>
              <w:jc w:val="left"/>
              <w:rPr>
                <w:rFonts w:cs="Calibri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19ED0" w14:textId="20B71628" w:rsidR="005109C1" w:rsidRDefault="005109C1" w:rsidP="006F6ECE">
            <w:pPr>
              <w:jc w:val="left"/>
              <w:rPr>
                <w:rFonts w:cs="Calibri"/>
                <w:sz w:val="18"/>
                <w:szCs w:val="18"/>
                <w:lang w:eastAsia="el-GR"/>
              </w:rPr>
            </w:pPr>
            <w:r>
              <w:rPr>
                <w:rFonts w:cs="Calibri"/>
                <w:sz w:val="18"/>
                <w:szCs w:val="18"/>
                <w:lang w:eastAsia="el-GR"/>
              </w:rPr>
              <w:t>Ηλεκτρ. Ταχυδρομείο: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66C87" w14:textId="77777777" w:rsidR="005109C1" w:rsidRDefault="005109C1" w:rsidP="006F6ECE">
            <w:pPr>
              <w:ind w:right="-6878"/>
              <w:jc w:val="left"/>
              <w:rPr>
                <w:rFonts w:cs="Calibri"/>
                <w:b/>
                <w:sz w:val="18"/>
                <w:szCs w:val="18"/>
                <w:lang w:eastAsia="el-GR"/>
              </w:rPr>
            </w:pPr>
          </w:p>
        </w:tc>
      </w:tr>
    </w:tbl>
    <w:p w14:paraId="08837FA8" w14:textId="3A02ABB5" w:rsidR="005109C1" w:rsidRDefault="005109C1" w:rsidP="0015625E">
      <w:pPr>
        <w:spacing w:before="60" w:after="60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Με ατομική μου ευθύνη και γνωρίζοντας τις κυρώσεις (3), που προβλέπονται από της διατάξεις της παρ. 6 του άρθρου 22 του Ν. 1599/1986, δηλώνω ότι (ως νόμιμος εκπρόσωπος της εταιρείας ………………………………………………….. εφόσον πρόκειται για εταιρεία):</w:t>
      </w:r>
    </w:p>
    <w:p w14:paraId="1B12FCC6" w14:textId="77777777" w:rsidR="00D21DEE" w:rsidRPr="0015625E" w:rsidRDefault="00D21DEE" w:rsidP="0015625E">
      <w:pPr>
        <w:spacing w:before="60" w:after="60"/>
        <w:rPr>
          <w:rFonts w:cs="Calibri"/>
          <w:sz w:val="18"/>
          <w:szCs w:val="18"/>
          <w:lang w:eastAsia="el-GR"/>
        </w:rPr>
      </w:pPr>
    </w:p>
    <w:p w14:paraId="1D9CF2F6" w14:textId="7C4FCECA" w:rsidR="005109C1" w:rsidRPr="00D303CF" w:rsidRDefault="005109C1" w:rsidP="00346DAC">
      <w:pPr>
        <w:pStyle w:val="ad"/>
        <w:numPr>
          <w:ilvl w:val="0"/>
          <w:numId w:val="22"/>
        </w:numPr>
        <w:spacing w:before="60" w:after="60"/>
        <w:rPr>
          <w:sz w:val="18"/>
          <w:szCs w:val="18"/>
          <w:lang w:val="el-GR" w:eastAsia="el-GR"/>
        </w:rPr>
      </w:pPr>
      <w:r w:rsidRPr="00D303CF">
        <w:rPr>
          <w:sz w:val="18"/>
          <w:szCs w:val="18"/>
          <w:lang w:val="el-GR" w:eastAsia="el-GR"/>
        </w:rPr>
        <w:t>Έλαβα γνώση και αποδέχομαι πλήρως και ανεπιφυλάκτως όλους τους όρους των τεχνικών προδιαγραφών όπως περιγράφονται στην υπ’ αρ. πρωτ.</w:t>
      </w:r>
      <w:r w:rsidR="00D303CF" w:rsidRPr="00D303CF">
        <w:rPr>
          <w:sz w:val="18"/>
          <w:szCs w:val="18"/>
          <w:lang w:val="el-GR" w:eastAsia="el-GR"/>
        </w:rPr>
        <w:t xml:space="preserve"> 869/26-01-2024 (ΑΔΑ: Ψ445ΟΞΛΔ-1ΛΠ, ΑΔΑΜ: 24REQ014179868) </w:t>
      </w:r>
      <w:r w:rsidRPr="00D303CF">
        <w:rPr>
          <w:sz w:val="18"/>
          <w:szCs w:val="18"/>
          <w:lang w:val="el-GR" w:eastAsia="el-GR"/>
        </w:rPr>
        <w:t>Απόφαση Δ.Σ. του Ι</w:t>
      </w:r>
      <w:r w:rsidR="00D303CF">
        <w:rPr>
          <w:sz w:val="18"/>
          <w:szCs w:val="18"/>
          <w:lang w:val="el-GR" w:eastAsia="el-GR"/>
        </w:rPr>
        <w:t>.</w:t>
      </w:r>
      <w:r w:rsidRPr="00D303CF">
        <w:rPr>
          <w:sz w:val="18"/>
          <w:szCs w:val="18"/>
          <w:lang w:val="el-GR" w:eastAsia="el-GR"/>
        </w:rPr>
        <w:t>Ε</w:t>
      </w:r>
      <w:r w:rsidR="00D303CF">
        <w:rPr>
          <w:sz w:val="18"/>
          <w:szCs w:val="18"/>
          <w:lang w:val="el-GR" w:eastAsia="el-GR"/>
        </w:rPr>
        <w:t>.</w:t>
      </w:r>
      <w:r w:rsidRPr="00D303CF">
        <w:rPr>
          <w:sz w:val="18"/>
          <w:szCs w:val="18"/>
          <w:lang w:val="el-GR" w:eastAsia="el-GR"/>
        </w:rPr>
        <w:t>Π.</w:t>
      </w:r>
    </w:p>
    <w:p w14:paraId="2921779F" w14:textId="777FAAD9" w:rsidR="005109C1" w:rsidRPr="0015625E" w:rsidRDefault="005109C1" w:rsidP="00D92E29">
      <w:pPr>
        <w:pStyle w:val="ad"/>
        <w:numPr>
          <w:ilvl w:val="0"/>
          <w:numId w:val="22"/>
        </w:numPr>
        <w:spacing w:before="60" w:after="60"/>
        <w:rPr>
          <w:sz w:val="18"/>
          <w:szCs w:val="18"/>
          <w:lang w:val="el-GR" w:eastAsia="el-GR"/>
        </w:rPr>
      </w:pPr>
      <w:r w:rsidRPr="0015625E">
        <w:rPr>
          <w:sz w:val="18"/>
          <w:szCs w:val="18"/>
          <w:lang w:val="el-GR" w:eastAsia="el-GR"/>
        </w:rPr>
        <w:t xml:space="preserve">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03F6E7B5" w14:textId="074AEB41" w:rsidR="005109C1" w:rsidRPr="0015625E" w:rsidRDefault="005109C1" w:rsidP="00D92E29">
      <w:pPr>
        <w:pStyle w:val="ad"/>
        <w:numPr>
          <w:ilvl w:val="0"/>
          <w:numId w:val="22"/>
        </w:numPr>
        <w:spacing w:before="60" w:after="60"/>
        <w:rPr>
          <w:sz w:val="18"/>
          <w:szCs w:val="18"/>
          <w:lang w:val="el-GR" w:eastAsia="el-GR"/>
        </w:rPr>
      </w:pPr>
      <w:r w:rsidRPr="0015625E">
        <w:rPr>
          <w:sz w:val="18"/>
          <w:szCs w:val="18"/>
          <w:lang w:val="el-GR" w:eastAsia="el-GR"/>
        </w:rPr>
        <w:t>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…………………………………………………………………………………………………………………………………………………………</w:t>
      </w:r>
      <w:r w:rsidR="0015625E">
        <w:rPr>
          <w:sz w:val="18"/>
          <w:szCs w:val="18"/>
          <w:lang w:val="el-GR" w:eastAsia="el-GR"/>
        </w:rPr>
        <w:t xml:space="preserve"> </w:t>
      </w:r>
      <w:r w:rsidRPr="0015625E">
        <w:rPr>
          <w:sz w:val="18"/>
          <w:szCs w:val="18"/>
          <w:lang w:val="el-GR" w:eastAsia="el-GR"/>
        </w:rPr>
        <w:t>(αναφορά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προσωπικό), μέχρι και την ημέρα υποβολής προσφοράς.</w:t>
      </w:r>
    </w:p>
    <w:p w14:paraId="3223AF2C" w14:textId="5D02232A" w:rsidR="005109C1" w:rsidRPr="0015625E" w:rsidRDefault="005109C1" w:rsidP="00D92E29">
      <w:pPr>
        <w:pStyle w:val="ad"/>
        <w:numPr>
          <w:ilvl w:val="0"/>
          <w:numId w:val="22"/>
        </w:numPr>
        <w:spacing w:before="60" w:after="60"/>
        <w:rPr>
          <w:sz w:val="18"/>
          <w:szCs w:val="18"/>
          <w:lang w:val="el-GR" w:eastAsia="el-GR"/>
        </w:rPr>
      </w:pPr>
      <w:r w:rsidRPr="0015625E">
        <w:rPr>
          <w:sz w:val="18"/>
          <w:szCs w:val="18"/>
          <w:lang w:val="el-GR" w:eastAsia="el-GR"/>
        </w:rPr>
        <w:t>Σε περίπτωση που μου ζητηθεί,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1E03E91A" w14:textId="69731235" w:rsidR="005109C1" w:rsidRPr="0015625E" w:rsidRDefault="005109C1" w:rsidP="00D92E29">
      <w:pPr>
        <w:pStyle w:val="ad"/>
        <w:numPr>
          <w:ilvl w:val="0"/>
          <w:numId w:val="22"/>
        </w:numPr>
        <w:spacing w:before="60" w:after="60"/>
        <w:rPr>
          <w:sz w:val="18"/>
          <w:szCs w:val="18"/>
          <w:lang w:val="el-GR" w:eastAsia="el-GR"/>
        </w:rPr>
      </w:pPr>
      <w:r w:rsidRPr="0015625E">
        <w:rPr>
          <w:sz w:val="18"/>
          <w:szCs w:val="18"/>
          <w:lang w:val="el-GR" w:eastAsia="el-GR"/>
        </w:rPr>
        <w:t>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</w:t>
      </w:r>
    </w:p>
    <w:p w14:paraId="1712542D" w14:textId="5EB893EB" w:rsidR="005109C1" w:rsidRPr="0015625E" w:rsidRDefault="005109C1" w:rsidP="00D92E29">
      <w:pPr>
        <w:pStyle w:val="ad"/>
        <w:numPr>
          <w:ilvl w:val="0"/>
          <w:numId w:val="22"/>
        </w:numPr>
        <w:spacing w:before="60" w:after="60"/>
        <w:rPr>
          <w:sz w:val="18"/>
          <w:szCs w:val="18"/>
          <w:lang w:val="el-GR" w:eastAsia="el-GR"/>
        </w:rPr>
      </w:pPr>
      <w:r w:rsidRPr="0015625E">
        <w:rPr>
          <w:sz w:val="18"/>
          <w:szCs w:val="18"/>
          <w:lang w:val="el-GR" w:eastAsia="el-GR"/>
        </w:rPr>
        <w:t>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353411FF" w14:textId="2E8404E0" w:rsidR="005109C1" w:rsidRPr="0015625E" w:rsidRDefault="005109C1" w:rsidP="00D92E29">
      <w:pPr>
        <w:pStyle w:val="ad"/>
        <w:numPr>
          <w:ilvl w:val="0"/>
          <w:numId w:val="22"/>
        </w:numPr>
        <w:spacing w:before="60" w:after="60"/>
        <w:rPr>
          <w:sz w:val="18"/>
          <w:szCs w:val="18"/>
          <w:lang w:val="el-GR" w:eastAsia="el-GR"/>
        </w:rPr>
      </w:pPr>
      <w:r w:rsidRPr="0015625E">
        <w:rPr>
          <w:sz w:val="18"/>
          <w:szCs w:val="18"/>
          <w:lang w:val="el-GR" w:eastAsia="el-GR"/>
        </w:rPr>
        <w:t>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11463BA6" w14:textId="77777777" w:rsidR="00D21DEE" w:rsidRDefault="00D21DEE" w:rsidP="0015625E">
      <w:pPr>
        <w:spacing w:before="60" w:after="60"/>
        <w:ind w:right="484"/>
        <w:jc w:val="right"/>
        <w:rPr>
          <w:rFonts w:cs="Calibri"/>
          <w:sz w:val="18"/>
          <w:szCs w:val="18"/>
          <w:lang w:eastAsia="el-GR"/>
        </w:rPr>
      </w:pPr>
    </w:p>
    <w:p w14:paraId="76F5DD6E" w14:textId="42780435" w:rsidR="005109C1" w:rsidRPr="0015625E" w:rsidRDefault="005109C1" w:rsidP="0015625E">
      <w:pPr>
        <w:spacing w:before="60" w:after="60"/>
        <w:ind w:right="484"/>
        <w:jc w:val="right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Ημερομηνία: ..../…./ 2024</w:t>
      </w:r>
    </w:p>
    <w:p w14:paraId="1FC437B4" w14:textId="77777777" w:rsidR="005109C1" w:rsidRPr="0015625E" w:rsidRDefault="005109C1" w:rsidP="0015625E">
      <w:pPr>
        <w:spacing w:before="60" w:after="60"/>
        <w:ind w:right="484"/>
        <w:jc w:val="right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Ο – Η Δηλών/ούσα</w:t>
      </w:r>
    </w:p>
    <w:p w14:paraId="4599C22B" w14:textId="77777777" w:rsidR="005109C1" w:rsidRPr="0015625E" w:rsidRDefault="005109C1" w:rsidP="0015625E">
      <w:pPr>
        <w:spacing w:before="60" w:after="60"/>
        <w:jc w:val="right"/>
        <w:rPr>
          <w:rFonts w:cs="Calibri"/>
          <w:sz w:val="18"/>
          <w:szCs w:val="18"/>
          <w:lang w:eastAsia="el-GR"/>
        </w:rPr>
      </w:pPr>
    </w:p>
    <w:p w14:paraId="36BAB3EE" w14:textId="4FFC24CF" w:rsidR="005109C1" w:rsidRPr="0015625E" w:rsidRDefault="005109C1" w:rsidP="00CA45C5">
      <w:pPr>
        <w:spacing w:before="60" w:after="60"/>
        <w:ind w:left="7088" w:right="709"/>
        <w:jc w:val="right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(Υπογραφή)</w:t>
      </w:r>
    </w:p>
    <w:p w14:paraId="06EEEA1C" w14:textId="77777777" w:rsidR="005109C1" w:rsidRPr="0015625E" w:rsidRDefault="005109C1" w:rsidP="0015625E">
      <w:pPr>
        <w:spacing w:before="60" w:after="60"/>
        <w:ind w:left="6480" w:right="484"/>
        <w:jc w:val="right"/>
        <w:rPr>
          <w:rFonts w:cs="Calibri"/>
          <w:sz w:val="18"/>
          <w:szCs w:val="18"/>
          <w:lang w:eastAsia="el-GR"/>
        </w:rPr>
      </w:pPr>
    </w:p>
    <w:p w14:paraId="1697F776" w14:textId="77777777" w:rsidR="005109C1" w:rsidRPr="0015625E" w:rsidRDefault="005109C1" w:rsidP="0015625E">
      <w:pPr>
        <w:spacing w:before="60" w:after="60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EFD21B0" w14:textId="77777777" w:rsidR="005109C1" w:rsidRPr="0015625E" w:rsidRDefault="005109C1" w:rsidP="0015625E">
      <w:pPr>
        <w:spacing w:before="60" w:after="60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 xml:space="preserve">(2) Αναγράφεται ολογράφως. </w:t>
      </w:r>
    </w:p>
    <w:p w14:paraId="30024324" w14:textId="77777777" w:rsidR="005109C1" w:rsidRPr="0015625E" w:rsidRDefault="005109C1" w:rsidP="0015625E">
      <w:pPr>
        <w:spacing w:before="60" w:after="60"/>
        <w:rPr>
          <w:rFonts w:cs="Calibri"/>
          <w:sz w:val="18"/>
          <w:szCs w:val="18"/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DAE417C" w14:textId="4E4A062A" w:rsidR="004E1DE2" w:rsidRDefault="005109C1" w:rsidP="0015625E">
      <w:pPr>
        <w:spacing w:before="60" w:after="60"/>
        <w:rPr>
          <w:lang w:eastAsia="el-GR"/>
        </w:rPr>
      </w:pPr>
      <w:r w:rsidRPr="0015625E">
        <w:rPr>
          <w:rFonts w:cs="Calibri"/>
          <w:sz w:val="18"/>
          <w:szCs w:val="18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4E1DE2" w:rsidSect="00A829FF">
      <w:headerReference w:type="even" r:id="rId11"/>
      <w:footerReference w:type="default" r:id="rId12"/>
      <w:headerReference w:type="first" r:id="rId13"/>
      <w:pgSz w:w="11906" w:h="16838"/>
      <w:pgMar w:top="567" w:right="849" w:bottom="851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2108" w14:textId="77777777" w:rsidR="00A829FF" w:rsidRDefault="00A829FF" w:rsidP="00A365D9">
      <w:r>
        <w:separator/>
      </w:r>
    </w:p>
    <w:p w14:paraId="43972FF5" w14:textId="77777777" w:rsidR="00A829FF" w:rsidRDefault="00A829FF" w:rsidP="00A365D9"/>
  </w:endnote>
  <w:endnote w:type="continuationSeparator" w:id="0">
    <w:p w14:paraId="1A652B14" w14:textId="77777777" w:rsidR="00A829FF" w:rsidRDefault="00A829FF" w:rsidP="00A365D9">
      <w:r>
        <w:continuationSeparator/>
      </w:r>
    </w:p>
    <w:p w14:paraId="36326BBE" w14:textId="77777777" w:rsidR="00A829FF" w:rsidRDefault="00A829FF" w:rsidP="00A365D9"/>
  </w:endnote>
  <w:endnote w:type="continuationNotice" w:id="1">
    <w:p w14:paraId="35E3891D" w14:textId="77777777" w:rsidR="00A829FF" w:rsidRDefault="00A829FF" w:rsidP="00A365D9"/>
    <w:p w14:paraId="750FFAAB" w14:textId="77777777" w:rsidR="00A829FF" w:rsidRDefault="00A829FF" w:rsidP="00A36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UB-Helvetica">
    <w:altName w:val="Times New Roman"/>
    <w:charset w:val="A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B2CE" w14:textId="61FEFBD5" w:rsidR="00262684" w:rsidRPr="006F6ECE" w:rsidRDefault="00FF1CC8" w:rsidP="00A365D9">
    <w:pPr>
      <w:pStyle w:val="afd"/>
      <w:rPr>
        <w:sz w:val="18"/>
        <w:szCs w:val="18"/>
      </w:rPr>
    </w:pPr>
    <w:r w:rsidRPr="006F6ECE">
      <w:rPr>
        <w:sz w:val="18"/>
        <w:szCs w:val="18"/>
      </w:rPr>
      <w:t xml:space="preserve">Σελίδα </w:t>
    </w:r>
    <w:r w:rsidRPr="006F6ECE">
      <w:rPr>
        <w:sz w:val="18"/>
        <w:szCs w:val="18"/>
      </w:rPr>
      <w:fldChar w:fldCharType="begin"/>
    </w:r>
    <w:r w:rsidRPr="006F6ECE">
      <w:rPr>
        <w:sz w:val="18"/>
        <w:szCs w:val="18"/>
      </w:rPr>
      <w:instrText>PAGE  \* Arabic  \* MERGEFORMAT</w:instrText>
    </w:r>
    <w:r w:rsidRPr="006F6ECE">
      <w:rPr>
        <w:sz w:val="18"/>
        <w:szCs w:val="18"/>
      </w:rPr>
      <w:fldChar w:fldCharType="separate"/>
    </w:r>
    <w:r w:rsidR="0097240F">
      <w:rPr>
        <w:noProof/>
        <w:sz w:val="18"/>
        <w:szCs w:val="18"/>
      </w:rPr>
      <w:t>4</w:t>
    </w:r>
    <w:r w:rsidRPr="006F6ECE">
      <w:rPr>
        <w:sz w:val="18"/>
        <w:szCs w:val="18"/>
      </w:rPr>
      <w:fldChar w:fldCharType="end"/>
    </w:r>
    <w:r w:rsidRPr="006F6ECE">
      <w:rPr>
        <w:sz w:val="18"/>
        <w:szCs w:val="18"/>
      </w:rPr>
      <w:t xml:space="preserve"> από </w:t>
    </w:r>
    <w:r w:rsidRPr="006F6ECE">
      <w:rPr>
        <w:sz w:val="18"/>
        <w:szCs w:val="18"/>
      </w:rPr>
      <w:fldChar w:fldCharType="begin"/>
    </w:r>
    <w:r w:rsidRPr="006F6ECE">
      <w:rPr>
        <w:sz w:val="18"/>
        <w:szCs w:val="18"/>
      </w:rPr>
      <w:instrText>NUMPAGES  \* Arabic  \* MERGEFORMAT</w:instrText>
    </w:r>
    <w:r w:rsidRPr="006F6ECE">
      <w:rPr>
        <w:sz w:val="18"/>
        <w:szCs w:val="18"/>
      </w:rPr>
      <w:fldChar w:fldCharType="separate"/>
    </w:r>
    <w:r w:rsidR="0097240F">
      <w:rPr>
        <w:noProof/>
        <w:sz w:val="18"/>
        <w:szCs w:val="18"/>
      </w:rPr>
      <w:t>7</w:t>
    </w:r>
    <w:r w:rsidRPr="006F6EC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70F9" w14:textId="77777777" w:rsidR="00A829FF" w:rsidRDefault="00A829FF" w:rsidP="00A365D9">
      <w:r>
        <w:separator/>
      </w:r>
    </w:p>
    <w:p w14:paraId="4636F56C" w14:textId="77777777" w:rsidR="00A829FF" w:rsidRDefault="00A829FF" w:rsidP="00A365D9"/>
  </w:footnote>
  <w:footnote w:type="continuationSeparator" w:id="0">
    <w:p w14:paraId="4055CAF7" w14:textId="77777777" w:rsidR="00A829FF" w:rsidRDefault="00A829FF" w:rsidP="00A365D9">
      <w:r>
        <w:continuationSeparator/>
      </w:r>
    </w:p>
    <w:p w14:paraId="3658487D" w14:textId="77777777" w:rsidR="00A829FF" w:rsidRDefault="00A829FF" w:rsidP="00A365D9"/>
  </w:footnote>
  <w:footnote w:type="continuationNotice" w:id="1">
    <w:p w14:paraId="32B6797F" w14:textId="77777777" w:rsidR="00A829FF" w:rsidRDefault="00A829FF" w:rsidP="00A365D9"/>
    <w:p w14:paraId="1D5FD195" w14:textId="77777777" w:rsidR="00A829FF" w:rsidRDefault="00A829FF" w:rsidP="00A365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22B2" w14:textId="0C822DCB" w:rsidR="00584FB6" w:rsidRDefault="00D21DEE" w:rsidP="00A365D9">
    <w:pPr>
      <w:pStyle w:val="a7"/>
    </w:pPr>
    <w:r>
      <w:rPr>
        <w:noProof/>
      </w:rPr>
      <w:pict w14:anchorId="25E65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5094" o:spid="_x0000_s1027" type="#_x0000_t136" style="position:absolute;left:0;text-align:left;margin-left:0;margin-top:0;width:455.7pt;height:130.2pt;rotation:315;z-index:-251654135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ΣΧΕΔΙΟ"/>
          <w10:wrap anchorx="margin" anchory="margin"/>
        </v:shape>
      </w:pict>
    </w:r>
  </w:p>
  <w:p w14:paraId="6712F840" w14:textId="77777777" w:rsidR="00262684" w:rsidRDefault="00262684" w:rsidP="00A365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4B56" w14:textId="0D0024F4" w:rsidR="00584FB6" w:rsidRDefault="00D21DEE" w:rsidP="00A365D9">
    <w:pPr>
      <w:pStyle w:val="a7"/>
    </w:pPr>
    <w:r>
      <w:rPr>
        <w:noProof/>
      </w:rPr>
      <w:pict w14:anchorId="0F4BC5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5093" o:spid="_x0000_s1026" type="#_x0000_t136" style="position:absolute;left:0;text-align:left;margin-left:0;margin-top:0;width:455.7pt;height:130.2pt;rotation:315;z-index:-25165618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ΣΧΕΔΙ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8626D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71A40E8A"/>
    <w:lvl w:ilvl="0">
      <w:numFmt w:val="decimal"/>
      <w:pStyle w:val="FootnotesymbolCharCharCharCharChar1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A41061B"/>
    <w:multiLevelType w:val="multilevel"/>
    <w:tmpl w:val="7E24A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A77783"/>
    <w:multiLevelType w:val="hybridMultilevel"/>
    <w:tmpl w:val="FFA4E2DC"/>
    <w:lvl w:ilvl="0" w:tplc="A224BE6A">
      <w:start w:val="1"/>
      <w:numFmt w:val="decimal"/>
      <w:pStyle w:val="2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BA285E"/>
    <w:multiLevelType w:val="hybridMultilevel"/>
    <w:tmpl w:val="C9DA4DB0"/>
    <w:styleLink w:val="List0243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98E0807"/>
    <w:multiLevelType w:val="hybridMultilevel"/>
    <w:tmpl w:val="97343EFA"/>
    <w:lvl w:ilvl="0" w:tplc="6BB8006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D06755"/>
    <w:multiLevelType w:val="hybridMultilevel"/>
    <w:tmpl w:val="1076CE24"/>
    <w:styleLink w:val="List0221311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94786"/>
    <w:multiLevelType w:val="hybridMultilevel"/>
    <w:tmpl w:val="39ECA490"/>
    <w:lvl w:ilvl="0" w:tplc="C1C646B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736FC4"/>
    <w:multiLevelType w:val="hybridMultilevel"/>
    <w:tmpl w:val="2286D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F247C"/>
    <w:multiLevelType w:val="hybridMultilevel"/>
    <w:tmpl w:val="AC14E646"/>
    <w:styleLink w:val="List0225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5F43B7"/>
    <w:multiLevelType w:val="hybridMultilevel"/>
    <w:tmpl w:val="238C1A1C"/>
    <w:lvl w:ilvl="0" w:tplc="2990F91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463FD"/>
    <w:multiLevelType w:val="hybridMultilevel"/>
    <w:tmpl w:val="5374F286"/>
    <w:lvl w:ilvl="0" w:tplc="C1C646B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07285"/>
    <w:multiLevelType w:val="hybridMultilevel"/>
    <w:tmpl w:val="A1D85B8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15884"/>
    <w:multiLevelType w:val="hybridMultilevel"/>
    <w:tmpl w:val="116A6064"/>
    <w:lvl w:ilvl="0" w:tplc="C1C646B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74AD7"/>
    <w:multiLevelType w:val="hybridMultilevel"/>
    <w:tmpl w:val="17AA36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8E0807"/>
    <w:multiLevelType w:val="multilevel"/>
    <w:tmpl w:val="621A0FB2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8C1EBA"/>
    <w:multiLevelType w:val="hybridMultilevel"/>
    <w:tmpl w:val="CAD8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365D3"/>
    <w:multiLevelType w:val="hybridMultilevel"/>
    <w:tmpl w:val="9738DAEA"/>
    <w:lvl w:ilvl="0" w:tplc="E9E81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D17A01"/>
    <w:multiLevelType w:val="hybridMultilevel"/>
    <w:tmpl w:val="74B6DB1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17AEF"/>
    <w:multiLevelType w:val="multilevel"/>
    <w:tmpl w:val="916A0DE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8A4BBC"/>
    <w:multiLevelType w:val="multilevel"/>
    <w:tmpl w:val="A13ABB4A"/>
    <w:lvl w:ilvl="0">
      <w:start w:val="1"/>
      <w:numFmt w:val="decimal"/>
      <w:pStyle w:val="A-Head1"/>
      <w:lvlText w:val="%1."/>
      <w:lvlJc w:val="left"/>
      <w:pPr>
        <w:tabs>
          <w:tab w:val="num" w:pos="624"/>
        </w:tabs>
        <w:ind w:left="624" w:hanging="567"/>
      </w:pPr>
      <w:rPr>
        <w:b w:val="0"/>
        <w:bCs w:val="0"/>
        <w:i w:val="0"/>
        <w:iCs w:val="0"/>
        <w:color w:val="1F285C"/>
        <w:w w:val="100"/>
        <w:sz w:val="22"/>
        <w:szCs w:val="22"/>
        <w:lang w:val="el-GR" w:eastAsia="en-US" w:bidi="ar-SA"/>
      </w:rPr>
    </w:lvl>
    <w:lvl w:ilvl="1">
      <w:start w:val="1"/>
      <w:numFmt w:val="decimal"/>
      <w:pStyle w:val="A-Head2"/>
      <w:lvlText w:val="%1.%2"/>
      <w:lvlJc w:val="left"/>
      <w:pPr>
        <w:tabs>
          <w:tab w:val="num" w:pos="624"/>
        </w:tabs>
        <w:ind w:left="624" w:hanging="511"/>
      </w:pPr>
      <w:rPr>
        <w:b/>
        <w:bCs w:val="0"/>
        <w:i w:val="0"/>
        <w:iCs w:val="0"/>
        <w:color w:val="231F20"/>
        <w:w w:val="100"/>
        <w:sz w:val="22"/>
        <w:szCs w:val="22"/>
        <w:lang w:val="el-GR" w:eastAsia="en-US" w:bidi="ar-SA"/>
      </w:rPr>
    </w:lvl>
    <w:lvl w:ilvl="2">
      <w:start w:val="1"/>
      <w:numFmt w:val="decimal"/>
      <w:pStyle w:val="A-Head3"/>
      <w:lvlText w:val="%1.%2.%3"/>
      <w:lvlJc w:val="left"/>
      <w:pPr>
        <w:tabs>
          <w:tab w:val="num" w:pos="407"/>
        </w:tabs>
        <w:ind w:left="407" w:hanging="227"/>
      </w:pPr>
      <w:rPr>
        <w:rFonts w:ascii="Tahoma" w:hAnsi="Tahoma" w:hint="default"/>
        <w:b/>
        <w:i w:val="0"/>
        <w:sz w:val="22"/>
        <w:szCs w:val="22"/>
        <w:lang w:val="el-GR" w:eastAsia="en-US" w:bidi="ar-SA"/>
      </w:rPr>
    </w:lvl>
    <w:lvl w:ilvl="3">
      <w:start w:val="1"/>
      <w:numFmt w:val="decimal"/>
      <w:pStyle w:val="A-Head4"/>
      <w:lvlText w:val="%1.%2.%3.%4"/>
      <w:lvlJc w:val="left"/>
      <w:pPr>
        <w:tabs>
          <w:tab w:val="num" w:pos="1078"/>
        </w:tabs>
        <w:ind w:left="1078" w:hanging="227"/>
      </w:pPr>
      <w:rPr>
        <w:rFonts w:ascii="Tahoma" w:hAnsi="Tahoma" w:hint="default"/>
        <w:b/>
        <w:i/>
        <w:color w:val="auto"/>
        <w:sz w:val="20"/>
        <w:szCs w:val="20"/>
        <w:u w:val="words" w:color="FFFFFF"/>
        <w:lang w:val="el-GR" w:eastAsia="en-US" w:bidi="ar-SA"/>
      </w:rPr>
    </w:lvl>
    <w:lvl w:ilvl="4">
      <w:start w:val="1"/>
      <w:numFmt w:val="decimal"/>
      <w:lvlText w:val="%1.%2.%3.%4.%5"/>
      <w:lvlJc w:val="left"/>
      <w:pPr>
        <w:tabs>
          <w:tab w:val="num" w:pos="2217"/>
        </w:tabs>
        <w:ind w:left="1785" w:hanging="1008"/>
      </w:pPr>
      <w:rPr>
        <w:lang w:val="el-GR" w:eastAsia="en-US" w:bidi="ar-SA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1209" w:hanging="1152"/>
      </w:pPr>
      <w:rPr>
        <w:lang w:val="el-GR" w:eastAsia="en-US" w:bidi="ar-SA"/>
      </w:rPr>
    </w:lvl>
    <w:lvl w:ilvl="6">
      <w:start w:val="1"/>
      <w:numFmt w:val="decimal"/>
      <w:lvlText w:val="%1.%2.%3.%4.%5.%6.%7)"/>
      <w:lvlJc w:val="left"/>
      <w:pPr>
        <w:tabs>
          <w:tab w:val="num" w:pos="2577"/>
        </w:tabs>
        <w:ind w:left="1353" w:hanging="1296"/>
      </w:pPr>
      <w:rPr>
        <w:lang w:val="el-GR" w:eastAsia="en-US" w:bidi="ar-SA"/>
      </w:rPr>
    </w:lvl>
    <w:lvl w:ilvl="7">
      <w:start w:val="1"/>
      <w:numFmt w:val="decimal"/>
      <w:lvlText w:val="%1.%2.%3.%4.%5.%6.%7.%8)"/>
      <w:lvlJc w:val="left"/>
      <w:pPr>
        <w:tabs>
          <w:tab w:val="num" w:pos="2937"/>
        </w:tabs>
        <w:ind w:left="1497" w:hanging="1440"/>
      </w:pPr>
      <w:rPr>
        <w:lang w:val="el-GR" w:eastAsia="en-US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2937"/>
        </w:tabs>
        <w:ind w:left="1641" w:hanging="1584"/>
      </w:pPr>
      <w:rPr>
        <w:lang w:val="el-GR" w:eastAsia="en-US" w:bidi="ar-SA"/>
      </w:rPr>
    </w:lvl>
  </w:abstractNum>
  <w:abstractNum w:abstractNumId="27" w15:restartNumberingAfterBreak="0">
    <w:nsid w:val="73E13CA9"/>
    <w:multiLevelType w:val="multilevel"/>
    <w:tmpl w:val="BD8C457E"/>
    <w:lvl w:ilvl="0">
      <w:start w:val="1"/>
      <w:numFmt w:val="decimal"/>
      <w:lvlText w:val="%1"/>
      <w:lvlJc w:val="left"/>
      <w:pPr>
        <w:ind w:left="1849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41354E4"/>
    <w:multiLevelType w:val="hybridMultilevel"/>
    <w:tmpl w:val="4440A95A"/>
    <w:styleLink w:val="List0253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F25A38"/>
    <w:multiLevelType w:val="hybridMultilevel"/>
    <w:tmpl w:val="0374ED62"/>
    <w:lvl w:ilvl="0" w:tplc="1CDEF934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84984A3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12EA5"/>
    <w:multiLevelType w:val="hybridMultilevel"/>
    <w:tmpl w:val="588C82BE"/>
    <w:styleLink w:val="List0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468A7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21ECD"/>
    <w:multiLevelType w:val="hybridMultilevel"/>
    <w:tmpl w:val="D1541CB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3154892">
    <w:abstractNumId w:val="21"/>
  </w:num>
  <w:num w:numId="2" w16cid:durableId="1021391437">
    <w:abstractNumId w:val="27"/>
  </w:num>
  <w:num w:numId="3" w16cid:durableId="1248005861">
    <w:abstractNumId w:val="29"/>
  </w:num>
  <w:num w:numId="4" w16cid:durableId="1935433801">
    <w:abstractNumId w:val="0"/>
  </w:num>
  <w:num w:numId="5" w16cid:durableId="38480240">
    <w:abstractNumId w:val="1"/>
    <w:lvlOverride w:ilvl="0">
      <w:lvl w:ilvl="0">
        <w:start w:val="1"/>
        <w:numFmt w:val="bullet"/>
        <w:pStyle w:val="FootnotesymbolCharCharCharCharChar1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6" w16cid:durableId="879131249">
    <w:abstractNumId w:val="3"/>
  </w:num>
  <w:num w:numId="7" w16cid:durableId="487287525">
    <w:abstractNumId w:val="15"/>
  </w:num>
  <w:num w:numId="8" w16cid:durableId="1478523663">
    <w:abstractNumId w:val="30"/>
  </w:num>
  <w:num w:numId="9" w16cid:durableId="1256524185">
    <w:abstractNumId w:val="12"/>
  </w:num>
  <w:num w:numId="10" w16cid:durableId="573469492">
    <w:abstractNumId w:val="28"/>
  </w:num>
  <w:num w:numId="11" w16cid:durableId="1325277258">
    <w:abstractNumId w:val="10"/>
  </w:num>
  <w:num w:numId="12" w16cid:durableId="447237748">
    <w:abstractNumId w:val="25"/>
  </w:num>
  <w:num w:numId="13" w16cid:durableId="697320873">
    <w:abstractNumId w:val="26"/>
  </w:num>
  <w:num w:numId="14" w16cid:durableId="1599949114">
    <w:abstractNumId w:val="16"/>
  </w:num>
  <w:num w:numId="15" w16cid:durableId="493617606">
    <w:abstractNumId w:val="8"/>
  </w:num>
  <w:num w:numId="16" w16cid:durableId="81032348">
    <w:abstractNumId w:val="9"/>
  </w:num>
  <w:num w:numId="17" w16cid:durableId="2048796316">
    <w:abstractNumId w:val="18"/>
  </w:num>
  <w:num w:numId="18" w16cid:durableId="2138522714">
    <w:abstractNumId w:val="11"/>
    <w:lvlOverride w:ilvl="0">
      <w:startOverride w:val="1"/>
    </w:lvlOverride>
  </w:num>
  <w:num w:numId="19" w16cid:durableId="78797452">
    <w:abstractNumId w:val="11"/>
    <w:lvlOverride w:ilvl="0">
      <w:startOverride w:val="1"/>
    </w:lvlOverride>
  </w:num>
  <w:num w:numId="20" w16cid:durableId="1439329318">
    <w:abstractNumId w:val="11"/>
    <w:lvlOverride w:ilvl="0">
      <w:startOverride w:val="1"/>
    </w:lvlOverride>
  </w:num>
  <w:num w:numId="21" w16cid:durableId="1143742080">
    <w:abstractNumId w:val="11"/>
  </w:num>
  <w:num w:numId="22" w16cid:durableId="563106421">
    <w:abstractNumId w:val="20"/>
  </w:num>
  <w:num w:numId="23" w16cid:durableId="1608153400">
    <w:abstractNumId w:val="11"/>
    <w:lvlOverride w:ilvl="0">
      <w:startOverride w:val="1"/>
    </w:lvlOverride>
  </w:num>
  <w:num w:numId="24" w16cid:durableId="4944608">
    <w:abstractNumId w:val="22"/>
  </w:num>
  <w:num w:numId="25" w16cid:durableId="889147801">
    <w:abstractNumId w:val="14"/>
  </w:num>
  <w:num w:numId="26" w16cid:durableId="5104875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804911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1124277">
    <w:abstractNumId w:val="24"/>
  </w:num>
  <w:num w:numId="29" w16cid:durableId="859509571">
    <w:abstractNumId w:val="19"/>
  </w:num>
  <w:num w:numId="30" w16cid:durableId="1477995638">
    <w:abstractNumId w:val="13"/>
  </w:num>
  <w:num w:numId="31" w16cid:durableId="140001228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IE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00"/>
    <w:rsid w:val="000008E9"/>
    <w:rsid w:val="00001DF7"/>
    <w:rsid w:val="00002DD7"/>
    <w:rsid w:val="00002DE9"/>
    <w:rsid w:val="000030BD"/>
    <w:rsid w:val="000032F5"/>
    <w:rsid w:val="00003D56"/>
    <w:rsid w:val="00004D3A"/>
    <w:rsid w:val="00004DC9"/>
    <w:rsid w:val="0000509E"/>
    <w:rsid w:val="00005ADF"/>
    <w:rsid w:val="00005EF9"/>
    <w:rsid w:val="000068FA"/>
    <w:rsid w:val="00006BB9"/>
    <w:rsid w:val="00006C3D"/>
    <w:rsid w:val="00007094"/>
    <w:rsid w:val="000073B1"/>
    <w:rsid w:val="000075CA"/>
    <w:rsid w:val="0000790B"/>
    <w:rsid w:val="00007AD6"/>
    <w:rsid w:val="000104D3"/>
    <w:rsid w:val="0001052B"/>
    <w:rsid w:val="0001054C"/>
    <w:rsid w:val="000106A0"/>
    <w:rsid w:val="00011E4E"/>
    <w:rsid w:val="0001248C"/>
    <w:rsid w:val="00012E8C"/>
    <w:rsid w:val="00013B96"/>
    <w:rsid w:val="00013FA9"/>
    <w:rsid w:val="000145B5"/>
    <w:rsid w:val="00014904"/>
    <w:rsid w:val="00014A3B"/>
    <w:rsid w:val="00014B1B"/>
    <w:rsid w:val="00015181"/>
    <w:rsid w:val="000154C2"/>
    <w:rsid w:val="00015BBB"/>
    <w:rsid w:val="00015EBD"/>
    <w:rsid w:val="00016830"/>
    <w:rsid w:val="00016866"/>
    <w:rsid w:val="00016B45"/>
    <w:rsid w:val="00016E2A"/>
    <w:rsid w:val="00017148"/>
    <w:rsid w:val="00017448"/>
    <w:rsid w:val="00017453"/>
    <w:rsid w:val="0001752E"/>
    <w:rsid w:val="00017578"/>
    <w:rsid w:val="000176CD"/>
    <w:rsid w:val="00017B56"/>
    <w:rsid w:val="00017EA6"/>
    <w:rsid w:val="000204C6"/>
    <w:rsid w:val="00020FF9"/>
    <w:rsid w:val="00021EE3"/>
    <w:rsid w:val="000222C4"/>
    <w:rsid w:val="000224AA"/>
    <w:rsid w:val="000228C0"/>
    <w:rsid w:val="0002292A"/>
    <w:rsid w:val="0002302B"/>
    <w:rsid w:val="00023713"/>
    <w:rsid w:val="00023F60"/>
    <w:rsid w:val="000240A6"/>
    <w:rsid w:val="000243D1"/>
    <w:rsid w:val="000249F9"/>
    <w:rsid w:val="00024B9E"/>
    <w:rsid w:val="00025034"/>
    <w:rsid w:val="00025606"/>
    <w:rsid w:val="00025BC1"/>
    <w:rsid w:val="00025C8C"/>
    <w:rsid w:val="000261C8"/>
    <w:rsid w:val="000268B9"/>
    <w:rsid w:val="00027621"/>
    <w:rsid w:val="00030082"/>
    <w:rsid w:val="00030805"/>
    <w:rsid w:val="00030CDA"/>
    <w:rsid w:val="000314CE"/>
    <w:rsid w:val="00031660"/>
    <w:rsid w:val="0003166A"/>
    <w:rsid w:val="00031837"/>
    <w:rsid w:val="000322D6"/>
    <w:rsid w:val="00032DE8"/>
    <w:rsid w:val="00032E3E"/>
    <w:rsid w:val="00033A1F"/>
    <w:rsid w:val="00033A22"/>
    <w:rsid w:val="00033B38"/>
    <w:rsid w:val="00034917"/>
    <w:rsid w:val="00034A29"/>
    <w:rsid w:val="00034AC7"/>
    <w:rsid w:val="00034B77"/>
    <w:rsid w:val="0003518F"/>
    <w:rsid w:val="000352BA"/>
    <w:rsid w:val="000355F1"/>
    <w:rsid w:val="00036049"/>
    <w:rsid w:val="00036629"/>
    <w:rsid w:val="000369AF"/>
    <w:rsid w:val="00036EAD"/>
    <w:rsid w:val="00036F21"/>
    <w:rsid w:val="00037614"/>
    <w:rsid w:val="00040335"/>
    <w:rsid w:val="000406C1"/>
    <w:rsid w:val="000418B2"/>
    <w:rsid w:val="00041BBE"/>
    <w:rsid w:val="00041F00"/>
    <w:rsid w:val="00042279"/>
    <w:rsid w:val="00042466"/>
    <w:rsid w:val="000425CB"/>
    <w:rsid w:val="000426D5"/>
    <w:rsid w:val="0004270C"/>
    <w:rsid w:val="00042E92"/>
    <w:rsid w:val="0004307C"/>
    <w:rsid w:val="000436E7"/>
    <w:rsid w:val="00043751"/>
    <w:rsid w:val="00043F1F"/>
    <w:rsid w:val="000446B5"/>
    <w:rsid w:val="00044EAF"/>
    <w:rsid w:val="00045013"/>
    <w:rsid w:val="00045271"/>
    <w:rsid w:val="00045734"/>
    <w:rsid w:val="00046127"/>
    <w:rsid w:val="000469C4"/>
    <w:rsid w:val="000473EB"/>
    <w:rsid w:val="0004786F"/>
    <w:rsid w:val="00047C2C"/>
    <w:rsid w:val="00050BE0"/>
    <w:rsid w:val="0005160E"/>
    <w:rsid w:val="000532C3"/>
    <w:rsid w:val="00053BE3"/>
    <w:rsid w:val="00054174"/>
    <w:rsid w:val="0005469F"/>
    <w:rsid w:val="000555EB"/>
    <w:rsid w:val="00055CC0"/>
    <w:rsid w:val="0005621A"/>
    <w:rsid w:val="0005649D"/>
    <w:rsid w:val="00056890"/>
    <w:rsid w:val="00056AAF"/>
    <w:rsid w:val="00057012"/>
    <w:rsid w:val="0005727D"/>
    <w:rsid w:val="00060280"/>
    <w:rsid w:val="0006031D"/>
    <w:rsid w:val="00060875"/>
    <w:rsid w:val="0006088D"/>
    <w:rsid w:val="00060B23"/>
    <w:rsid w:val="000615D2"/>
    <w:rsid w:val="00062047"/>
    <w:rsid w:val="00062685"/>
    <w:rsid w:val="00062AEC"/>
    <w:rsid w:val="00062B4C"/>
    <w:rsid w:val="000641D9"/>
    <w:rsid w:val="00064227"/>
    <w:rsid w:val="00064994"/>
    <w:rsid w:val="00064AA3"/>
    <w:rsid w:val="000655E2"/>
    <w:rsid w:val="00065617"/>
    <w:rsid w:val="000659B8"/>
    <w:rsid w:val="00065C3A"/>
    <w:rsid w:val="000660DB"/>
    <w:rsid w:val="000669E4"/>
    <w:rsid w:val="00066DA7"/>
    <w:rsid w:val="00067092"/>
    <w:rsid w:val="00067358"/>
    <w:rsid w:val="00067557"/>
    <w:rsid w:val="00067679"/>
    <w:rsid w:val="000701AF"/>
    <w:rsid w:val="0007071A"/>
    <w:rsid w:val="00070968"/>
    <w:rsid w:val="00070E34"/>
    <w:rsid w:val="00071876"/>
    <w:rsid w:val="00072EDC"/>
    <w:rsid w:val="0007412E"/>
    <w:rsid w:val="00074334"/>
    <w:rsid w:val="000744B1"/>
    <w:rsid w:val="00074CE4"/>
    <w:rsid w:val="00076D8B"/>
    <w:rsid w:val="00076E97"/>
    <w:rsid w:val="000770A2"/>
    <w:rsid w:val="000772BF"/>
    <w:rsid w:val="000774A6"/>
    <w:rsid w:val="00077656"/>
    <w:rsid w:val="00077764"/>
    <w:rsid w:val="000779CD"/>
    <w:rsid w:val="00077D50"/>
    <w:rsid w:val="00077E5E"/>
    <w:rsid w:val="000803A5"/>
    <w:rsid w:val="00080E0B"/>
    <w:rsid w:val="00080FB2"/>
    <w:rsid w:val="00081FF1"/>
    <w:rsid w:val="00082897"/>
    <w:rsid w:val="00082D6E"/>
    <w:rsid w:val="00083185"/>
    <w:rsid w:val="000836B7"/>
    <w:rsid w:val="0008390D"/>
    <w:rsid w:val="00083C4C"/>
    <w:rsid w:val="00083D4D"/>
    <w:rsid w:val="0008403F"/>
    <w:rsid w:val="00084311"/>
    <w:rsid w:val="000848D5"/>
    <w:rsid w:val="00085934"/>
    <w:rsid w:val="00085E7D"/>
    <w:rsid w:val="00085FB6"/>
    <w:rsid w:val="000870BB"/>
    <w:rsid w:val="000875FF"/>
    <w:rsid w:val="000878E8"/>
    <w:rsid w:val="00087AA1"/>
    <w:rsid w:val="00087B8E"/>
    <w:rsid w:val="00087D7B"/>
    <w:rsid w:val="00087E51"/>
    <w:rsid w:val="00090063"/>
    <w:rsid w:val="00090295"/>
    <w:rsid w:val="00090D96"/>
    <w:rsid w:val="00091123"/>
    <w:rsid w:val="00091287"/>
    <w:rsid w:val="00091654"/>
    <w:rsid w:val="0009175B"/>
    <w:rsid w:val="0009207B"/>
    <w:rsid w:val="000929E3"/>
    <w:rsid w:val="00093AE9"/>
    <w:rsid w:val="00095402"/>
    <w:rsid w:val="0009571C"/>
    <w:rsid w:val="00095828"/>
    <w:rsid w:val="00095A5C"/>
    <w:rsid w:val="000963A1"/>
    <w:rsid w:val="00096462"/>
    <w:rsid w:val="0009665B"/>
    <w:rsid w:val="00096C23"/>
    <w:rsid w:val="000972D2"/>
    <w:rsid w:val="000979BF"/>
    <w:rsid w:val="000A008A"/>
    <w:rsid w:val="000A0F97"/>
    <w:rsid w:val="000A1300"/>
    <w:rsid w:val="000A1374"/>
    <w:rsid w:val="000A17A8"/>
    <w:rsid w:val="000A1CB8"/>
    <w:rsid w:val="000A2157"/>
    <w:rsid w:val="000A21C6"/>
    <w:rsid w:val="000A21DD"/>
    <w:rsid w:val="000A2812"/>
    <w:rsid w:val="000A2B26"/>
    <w:rsid w:val="000A3237"/>
    <w:rsid w:val="000A32DC"/>
    <w:rsid w:val="000A4A00"/>
    <w:rsid w:val="000A4D9E"/>
    <w:rsid w:val="000A5229"/>
    <w:rsid w:val="000A55D5"/>
    <w:rsid w:val="000A624A"/>
    <w:rsid w:val="000A6CEC"/>
    <w:rsid w:val="000A72A7"/>
    <w:rsid w:val="000A784E"/>
    <w:rsid w:val="000A7947"/>
    <w:rsid w:val="000B054C"/>
    <w:rsid w:val="000B0601"/>
    <w:rsid w:val="000B0CE4"/>
    <w:rsid w:val="000B1206"/>
    <w:rsid w:val="000B130F"/>
    <w:rsid w:val="000B14CF"/>
    <w:rsid w:val="000B151B"/>
    <w:rsid w:val="000B2229"/>
    <w:rsid w:val="000B2845"/>
    <w:rsid w:val="000B2AE4"/>
    <w:rsid w:val="000B2BFA"/>
    <w:rsid w:val="000B3333"/>
    <w:rsid w:val="000B363C"/>
    <w:rsid w:val="000B36E0"/>
    <w:rsid w:val="000B3717"/>
    <w:rsid w:val="000B37F2"/>
    <w:rsid w:val="000B3895"/>
    <w:rsid w:val="000B3A1A"/>
    <w:rsid w:val="000B3F99"/>
    <w:rsid w:val="000B49AC"/>
    <w:rsid w:val="000B507B"/>
    <w:rsid w:val="000B51F4"/>
    <w:rsid w:val="000B5454"/>
    <w:rsid w:val="000B5874"/>
    <w:rsid w:val="000B58AD"/>
    <w:rsid w:val="000B5A32"/>
    <w:rsid w:val="000B5CAC"/>
    <w:rsid w:val="000B6BE7"/>
    <w:rsid w:val="000B6E20"/>
    <w:rsid w:val="000B7F42"/>
    <w:rsid w:val="000C025D"/>
    <w:rsid w:val="000C0298"/>
    <w:rsid w:val="000C058A"/>
    <w:rsid w:val="000C0675"/>
    <w:rsid w:val="000C08C7"/>
    <w:rsid w:val="000C12E7"/>
    <w:rsid w:val="000C1B52"/>
    <w:rsid w:val="000C213E"/>
    <w:rsid w:val="000C2221"/>
    <w:rsid w:val="000C268B"/>
    <w:rsid w:val="000C2699"/>
    <w:rsid w:val="000C2F56"/>
    <w:rsid w:val="000C3FC4"/>
    <w:rsid w:val="000C462F"/>
    <w:rsid w:val="000C4C08"/>
    <w:rsid w:val="000C51DD"/>
    <w:rsid w:val="000C5443"/>
    <w:rsid w:val="000C54F5"/>
    <w:rsid w:val="000C5763"/>
    <w:rsid w:val="000C638F"/>
    <w:rsid w:val="000C6419"/>
    <w:rsid w:val="000C6ABC"/>
    <w:rsid w:val="000C6D0C"/>
    <w:rsid w:val="000C6E4A"/>
    <w:rsid w:val="000C70F5"/>
    <w:rsid w:val="000C7AA4"/>
    <w:rsid w:val="000C7FBB"/>
    <w:rsid w:val="000D0B3C"/>
    <w:rsid w:val="000D0E5A"/>
    <w:rsid w:val="000D1108"/>
    <w:rsid w:val="000D1D5F"/>
    <w:rsid w:val="000D23EE"/>
    <w:rsid w:val="000D24E1"/>
    <w:rsid w:val="000D2CDF"/>
    <w:rsid w:val="000D408D"/>
    <w:rsid w:val="000D41B8"/>
    <w:rsid w:val="000D46AE"/>
    <w:rsid w:val="000D47B3"/>
    <w:rsid w:val="000D5249"/>
    <w:rsid w:val="000D5AEB"/>
    <w:rsid w:val="000D5D84"/>
    <w:rsid w:val="000D5E5C"/>
    <w:rsid w:val="000D5F27"/>
    <w:rsid w:val="000D646B"/>
    <w:rsid w:val="000D64B5"/>
    <w:rsid w:val="000D6A2D"/>
    <w:rsid w:val="000D6C17"/>
    <w:rsid w:val="000D74BF"/>
    <w:rsid w:val="000D7542"/>
    <w:rsid w:val="000D754F"/>
    <w:rsid w:val="000D77A1"/>
    <w:rsid w:val="000D7BAC"/>
    <w:rsid w:val="000E0A04"/>
    <w:rsid w:val="000E0A8E"/>
    <w:rsid w:val="000E0CFB"/>
    <w:rsid w:val="000E0E7A"/>
    <w:rsid w:val="000E0EC2"/>
    <w:rsid w:val="000E185C"/>
    <w:rsid w:val="000E1C8C"/>
    <w:rsid w:val="000E242B"/>
    <w:rsid w:val="000E3C53"/>
    <w:rsid w:val="000E3F92"/>
    <w:rsid w:val="000E4DEA"/>
    <w:rsid w:val="000E51CA"/>
    <w:rsid w:val="000E5422"/>
    <w:rsid w:val="000E67F4"/>
    <w:rsid w:val="000E695A"/>
    <w:rsid w:val="000E7126"/>
    <w:rsid w:val="000F01FB"/>
    <w:rsid w:val="000F04BA"/>
    <w:rsid w:val="000F14B7"/>
    <w:rsid w:val="000F1C83"/>
    <w:rsid w:val="000F1CA2"/>
    <w:rsid w:val="000F1FE6"/>
    <w:rsid w:val="000F203B"/>
    <w:rsid w:val="000F262D"/>
    <w:rsid w:val="000F270B"/>
    <w:rsid w:val="000F2E9C"/>
    <w:rsid w:val="000F3304"/>
    <w:rsid w:val="000F34B7"/>
    <w:rsid w:val="000F3504"/>
    <w:rsid w:val="000F3B8D"/>
    <w:rsid w:val="000F64D8"/>
    <w:rsid w:val="000F7351"/>
    <w:rsid w:val="000F7719"/>
    <w:rsid w:val="000F7C03"/>
    <w:rsid w:val="000F7C37"/>
    <w:rsid w:val="001002FC"/>
    <w:rsid w:val="00101383"/>
    <w:rsid w:val="001013E1"/>
    <w:rsid w:val="001016BA"/>
    <w:rsid w:val="0010180F"/>
    <w:rsid w:val="00101E4C"/>
    <w:rsid w:val="00102130"/>
    <w:rsid w:val="0010334D"/>
    <w:rsid w:val="00103A95"/>
    <w:rsid w:val="00103C90"/>
    <w:rsid w:val="00103F66"/>
    <w:rsid w:val="001040C8"/>
    <w:rsid w:val="00104AFC"/>
    <w:rsid w:val="00104EF5"/>
    <w:rsid w:val="0010570C"/>
    <w:rsid w:val="00105754"/>
    <w:rsid w:val="00105D24"/>
    <w:rsid w:val="001066C7"/>
    <w:rsid w:val="00106A67"/>
    <w:rsid w:val="00106C79"/>
    <w:rsid w:val="0010726E"/>
    <w:rsid w:val="00107A9C"/>
    <w:rsid w:val="00107D48"/>
    <w:rsid w:val="00107EAB"/>
    <w:rsid w:val="0011076B"/>
    <w:rsid w:val="001107D9"/>
    <w:rsid w:val="001112F8"/>
    <w:rsid w:val="00111346"/>
    <w:rsid w:val="00111986"/>
    <w:rsid w:val="001119A3"/>
    <w:rsid w:val="00111CDA"/>
    <w:rsid w:val="00111F72"/>
    <w:rsid w:val="00112C5A"/>
    <w:rsid w:val="00112D8C"/>
    <w:rsid w:val="00112F59"/>
    <w:rsid w:val="0011331B"/>
    <w:rsid w:val="00113B18"/>
    <w:rsid w:val="0011499F"/>
    <w:rsid w:val="001151B8"/>
    <w:rsid w:val="00115696"/>
    <w:rsid w:val="00115D65"/>
    <w:rsid w:val="00116387"/>
    <w:rsid w:val="00116691"/>
    <w:rsid w:val="00116FBC"/>
    <w:rsid w:val="001179E7"/>
    <w:rsid w:val="00117AE4"/>
    <w:rsid w:val="00117FFC"/>
    <w:rsid w:val="00120492"/>
    <w:rsid w:val="00122147"/>
    <w:rsid w:val="0012228C"/>
    <w:rsid w:val="001222EA"/>
    <w:rsid w:val="001227E0"/>
    <w:rsid w:val="00122A4C"/>
    <w:rsid w:val="00122BBB"/>
    <w:rsid w:val="0012352D"/>
    <w:rsid w:val="00123BF1"/>
    <w:rsid w:val="00124079"/>
    <w:rsid w:val="001241DB"/>
    <w:rsid w:val="001242B9"/>
    <w:rsid w:val="0012454A"/>
    <w:rsid w:val="001246AC"/>
    <w:rsid w:val="00124E6D"/>
    <w:rsid w:val="00124EC2"/>
    <w:rsid w:val="001252B9"/>
    <w:rsid w:val="00125582"/>
    <w:rsid w:val="00125947"/>
    <w:rsid w:val="00125A29"/>
    <w:rsid w:val="00125B50"/>
    <w:rsid w:val="00125D03"/>
    <w:rsid w:val="0012614B"/>
    <w:rsid w:val="00126325"/>
    <w:rsid w:val="00126366"/>
    <w:rsid w:val="00130459"/>
    <w:rsid w:val="00130615"/>
    <w:rsid w:val="00130A4A"/>
    <w:rsid w:val="00130DB9"/>
    <w:rsid w:val="00130F55"/>
    <w:rsid w:val="00130FB6"/>
    <w:rsid w:val="00132005"/>
    <w:rsid w:val="0013282D"/>
    <w:rsid w:val="0013285D"/>
    <w:rsid w:val="001328F4"/>
    <w:rsid w:val="00133480"/>
    <w:rsid w:val="00133668"/>
    <w:rsid w:val="001336F1"/>
    <w:rsid w:val="00134252"/>
    <w:rsid w:val="0013446C"/>
    <w:rsid w:val="00134797"/>
    <w:rsid w:val="00135173"/>
    <w:rsid w:val="00135C0F"/>
    <w:rsid w:val="00136485"/>
    <w:rsid w:val="001366EB"/>
    <w:rsid w:val="001366F4"/>
    <w:rsid w:val="00137106"/>
    <w:rsid w:val="001371F6"/>
    <w:rsid w:val="0013727D"/>
    <w:rsid w:val="001402F7"/>
    <w:rsid w:val="00140783"/>
    <w:rsid w:val="0014081B"/>
    <w:rsid w:val="001409FC"/>
    <w:rsid w:val="001416BC"/>
    <w:rsid w:val="0014175C"/>
    <w:rsid w:val="00141C2E"/>
    <w:rsid w:val="00144D32"/>
    <w:rsid w:val="00144E60"/>
    <w:rsid w:val="00144FFD"/>
    <w:rsid w:val="0014563F"/>
    <w:rsid w:val="00145E95"/>
    <w:rsid w:val="00146133"/>
    <w:rsid w:val="00146823"/>
    <w:rsid w:val="00146B84"/>
    <w:rsid w:val="00146C5D"/>
    <w:rsid w:val="00147141"/>
    <w:rsid w:val="0014717E"/>
    <w:rsid w:val="00147362"/>
    <w:rsid w:val="001473F9"/>
    <w:rsid w:val="001476F9"/>
    <w:rsid w:val="00150441"/>
    <w:rsid w:val="00150821"/>
    <w:rsid w:val="001509EF"/>
    <w:rsid w:val="00150B8E"/>
    <w:rsid w:val="00151238"/>
    <w:rsid w:val="001512AE"/>
    <w:rsid w:val="00151626"/>
    <w:rsid w:val="00151AFF"/>
    <w:rsid w:val="00151F67"/>
    <w:rsid w:val="0015210E"/>
    <w:rsid w:val="0015350E"/>
    <w:rsid w:val="00154DA7"/>
    <w:rsid w:val="00154EC3"/>
    <w:rsid w:val="00155183"/>
    <w:rsid w:val="00155206"/>
    <w:rsid w:val="00156203"/>
    <w:rsid w:val="0015625E"/>
    <w:rsid w:val="0015662D"/>
    <w:rsid w:val="0015664A"/>
    <w:rsid w:val="00156884"/>
    <w:rsid w:val="001571FE"/>
    <w:rsid w:val="00160F2B"/>
    <w:rsid w:val="001611A8"/>
    <w:rsid w:val="0016192A"/>
    <w:rsid w:val="00161BB4"/>
    <w:rsid w:val="00162854"/>
    <w:rsid w:val="001641CB"/>
    <w:rsid w:val="00164267"/>
    <w:rsid w:val="0016440C"/>
    <w:rsid w:val="0016453C"/>
    <w:rsid w:val="0016490C"/>
    <w:rsid w:val="00164BD4"/>
    <w:rsid w:val="00164D4C"/>
    <w:rsid w:val="00164EF7"/>
    <w:rsid w:val="00165AD0"/>
    <w:rsid w:val="00165DF1"/>
    <w:rsid w:val="00165FE7"/>
    <w:rsid w:val="00166E41"/>
    <w:rsid w:val="00166ECC"/>
    <w:rsid w:val="00167162"/>
    <w:rsid w:val="001671A0"/>
    <w:rsid w:val="0016732E"/>
    <w:rsid w:val="0016767F"/>
    <w:rsid w:val="00167FC7"/>
    <w:rsid w:val="00170258"/>
    <w:rsid w:val="0017052A"/>
    <w:rsid w:val="00170775"/>
    <w:rsid w:val="00170BF5"/>
    <w:rsid w:val="0017207C"/>
    <w:rsid w:val="0017218C"/>
    <w:rsid w:val="00172BFF"/>
    <w:rsid w:val="00173031"/>
    <w:rsid w:val="0017318C"/>
    <w:rsid w:val="001731C1"/>
    <w:rsid w:val="001734EB"/>
    <w:rsid w:val="00173C1C"/>
    <w:rsid w:val="00173DE1"/>
    <w:rsid w:val="001748EB"/>
    <w:rsid w:val="00174B63"/>
    <w:rsid w:val="00174C33"/>
    <w:rsid w:val="00174D56"/>
    <w:rsid w:val="0017549A"/>
    <w:rsid w:val="00175A27"/>
    <w:rsid w:val="00175AC7"/>
    <w:rsid w:val="0017609A"/>
    <w:rsid w:val="00176525"/>
    <w:rsid w:val="00176559"/>
    <w:rsid w:val="00176FD9"/>
    <w:rsid w:val="0017763C"/>
    <w:rsid w:val="0017764E"/>
    <w:rsid w:val="0017792B"/>
    <w:rsid w:val="00177AB6"/>
    <w:rsid w:val="001811E8"/>
    <w:rsid w:val="001812B6"/>
    <w:rsid w:val="00181A19"/>
    <w:rsid w:val="00181E1B"/>
    <w:rsid w:val="0018202E"/>
    <w:rsid w:val="001822C7"/>
    <w:rsid w:val="00182359"/>
    <w:rsid w:val="00182365"/>
    <w:rsid w:val="001824AA"/>
    <w:rsid w:val="00182505"/>
    <w:rsid w:val="00182E9E"/>
    <w:rsid w:val="00183536"/>
    <w:rsid w:val="0018465E"/>
    <w:rsid w:val="00184700"/>
    <w:rsid w:val="00184A55"/>
    <w:rsid w:val="001850BA"/>
    <w:rsid w:val="00185F27"/>
    <w:rsid w:val="001869B3"/>
    <w:rsid w:val="00186C9D"/>
    <w:rsid w:val="00186EA4"/>
    <w:rsid w:val="00190503"/>
    <w:rsid w:val="001919BD"/>
    <w:rsid w:val="00191C5E"/>
    <w:rsid w:val="0019222E"/>
    <w:rsid w:val="00192490"/>
    <w:rsid w:val="00192FD9"/>
    <w:rsid w:val="00193C7D"/>
    <w:rsid w:val="00193D4F"/>
    <w:rsid w:val="001944A3"/>
    <w:rsid w:val="001948C6"/>
    <w:rsid w:val="00194B3A"/>
    <w:rsid w:val="00194BBB"/>
    <w:rsid w:val="00194F5D"/>
    <w:rsid w:val="001953DB"/>
    <w:rsid w:val="00196D09"/>
    <w:rsid w:val="001972AC"/>
    <w:rsid w:val="0019748F"/>
    <w:rsid w:val="00197491"/>
    <w:rsid w:val="00197742"/>
    <w:rsid w:val="001A024B"/>
    <w:rsid w:val="001A081C"/>
    <w:rsid w:val="001A0898"/>
    <w:rsid w:val="001A1383"/>
    <w:rsid w:val="001A1B37"/>
    <w:rsid w:val="001A1DC5"/>
    <w:rsid w:val="001A21C1"/>
    <w:rsid w:val="001A21CD"/>
    <w:rsid w:val="001A2452"/>
    <w:rsid w:val="001A2BE0"/>
    <w:rsid w:val="001A38B4"/>
    <w:rsid w:val="001A3A2F"/>
    <w:rsid w:val="001A4712"/>
    <w:rsid w:val="001A4AC3"/>
    <w:rsid w:val="001A55BD"/>
    <w:rsid w:val="001A5F48"/>
    <w:rsid w:val="001A6492"/>
    <w:rsid w:val="001A6D76"/>
    <w:rsid w:val="001A7174"/>
    <w:rsid w:val="001A7614"/>
    <w:rsid w:val="001A7722"/>
    <w:rsid w:val="001A77EC"/>
    <w:rsid w:val="001A78F3"/>
    <w:rsid w:val="001B0D25"/>
    <w:rsid w:val="001B110A"/>
    <w:rsid w:val="001B1171"/>
    <w:rsid w:val="001B12B8"/>
    <w:rsid w:val="001B1B4A"/>
    <w:rsid w:val="001B1C6F"/>
    <w:rsid w:val="001B242D"/>
    <w:rsid w:val="001B300E"/>
    <w:rsid w:val="001B310A"/>
    <w:rsid w:val="001B313F"/>
    <w:rsid w:val="001B33CE"/>
    <w:rsid w:val="001B3653"/>
    <w:rsid w:val="001B3F3D"/>
    <w:rsid w:val="001B4C78"/>
    <w:rsid w:val="001B4EC0"/>
    <w:rsid w:val="001B514C"/>
    <w:rsid w:val="001B6293"/>
    <w:rsid w:val="001B6EC5"/>
    <w:rsid w:val="001B6F05"/>
    <w:rsid w:val="001B6F07"/>
    <w:rsid w:val="001B7B62"/>
    <w:rsid w:val="001C016F"/>
    <w:rsid w:val="001C023E"/>
    <w:rsid w:val="001C0943"/>
    <w:rsid w:val="001C0C4B"/>
    <w:rsid w:val="001C0E9A"/>
    <w:rsid w:val="001C0F86"/>
    <w:rsid w:val="001C2361"/>
    <w:rsid w:val="001C2DFA"/>
    <w:rsid w:val="001C3B08"/>
    <w:rsid w:val="001C3FB5"/>
    <w:rsid w:val="001C4858"/>
    <w:rsid w:val="001C4B60"/>
    <w:rsid w:val="001C5188"/>
    <w:rsid w:val="001C549E"/>
    <w:rsid w:val="001C55EC"/>
    <w:rsid w:val="001C5F54"/>
    <w:rsid w:val="001C60BB"/>
    <w:rsid w:val="001C67DF"/>
    <w:rsid w:val="001C6B2F"/>
    <w:rsid w:val="001C6CC4"/>
    <w:rsid w:val="001C6E22"/>
    <w:rsid w:val="001C6E91"/>
    <w:rsid w:val="001C7111"/>
    <w:rsid w:val="001C789E"/>
    <w:rsid w:val="001C794E"/>
    <w:rsid w:val="001D0473"/>
    <w:rsid w:val="001D0C06"/>
    <w:rsid w:val="001D12A5"/>
    <w:rsid w:val="001D130E"/>
    <w:rsid w:val="001D1655"/>
    <w:rsid w:val="001D17C4"/>
    <w:rsid w:val="001D18C0"/>
    <w:rsid w:val="001D19D2"/>
    <w:rsid w:val="001D1C37"/>
    <w:rsid w:val="001D1DFF"/>
    <w:rsid w:val="001D226B"/>
    <w:rsid w:val="001D29EA"/>
    <w:rsid w:val="001D369C"/>
    <w:rsid w:val="001D384D"/>
    <w:rsid w:val="001D3989"/>
    <w:rsid w:val="001D3A11"/>
    <w:rsid w:val="001D3ADD"/>
    <w:rsid w:val="001D421C"/>
    <w:rsid w:val="001D474C"/>
    <w:rsid w:val="001D4805"/>
    <w:rsid w:val="001D4AFE"/>
    <w:rsid w:val="001D4E06"/>
    <w:rsid w:val="001D6891"/>
    <w:rsid w:val="001D6E4C"/>
    <w:rsid w:val="001D7768"/>
    <w:rsid w:val="001D7B4A"/>
    <w:rsid w:val="001E0085"/>
    <w:rsid w:val="001E01A4"/>
    <w:rsid w:val="001E01AE"/>
    <w:rsid w:val="001E02B2"/>
    <w:rsid w:val="001E08F2"/>
    <w:rsid w:val="001E091F"/>
    <w:rsid w:val="001E1E56"/>
    <w:rsid w:val="001E271B"/>
    <w:rsid w:val="001E2EA4"/>
    <w:rsid w:val="001E325C"/>
    <w:rsid w:val="001E35FB"/>
    <w:rsid w:val="001E4045"/>
    <w:rsid w:val="001E44B1"/>
    <w:rsid w:val="001E4606"/>
    <w:rsid w:val="001E55D2"/>
    <w:rsid w:val="001E5EC3"/>
    <w:rsid w:val="001E607E"/>
    <w:rsid w:val="001E63AF"/>
    <w:rsid w:val="001E6620"/>
    <w:rsid w:val="001E677B"/>
    <w:rsid w:val="001E6783"/>
    <w:rsid w:val="001E6B21"/>
    <w:rsid w:val="001E7096"/>
    <w:rsid w:val="001E74E6"/>
    <w:rsid w:val="001E76F5"/>
    <w:rsid w:val="001E7802"/>
    <w:rsid w:val="001E7E79"/>
    <w:rsid w:val="001E7FD4"/>
    <w:rsid w:val="001F02A5"/>
    <w:rsid w:val="001F03A7"/>
    <w:rsid w:val="001F0E5C"/>
    <w:rsid w:val="001F0EC2"/>
    <w:rsid w:val="001F0F21"/>
    <w:rsid w:val="001F1162"/>
    <w:rsid w:val="001F13C9"/>
    <w:rsid w:val="001F160A"/>
    <w:rsid w:val="001F18EF"/>
    <w:rsid w:val="001F1B43"/>
    <w:rsid w:val="001F249E"/>
    <w:rsid w:val="001F2943"/>
    <w:rsid w:val="001F2B7B"/>
    <w:rsid w:val="001F2CE4"/>
    <w:rsid w:val="001F3DD2"/>
    <w:rsid w:val="001F4903"/>
    <w:rsid w:val="001F4BF0"/>
    <w:rsid w:val="001F52C1"/>
    <w:rsid w:val="001F5703"/>
    <w:rsid w:val="001F5F6E"/>
    <w:rsid w:val="001F61AE"/>
    <w:rsid w:val="001F61EF"/>
    <w:rsid w:val="001F653C"/>
    <w:rsid w:val="001F6C34"/>
    <w:rsid w:val="001F7B61"/>
    <w:rsid w:val="001F7BBD"/>
    <w:rsid w:val="00200A27"/>
    <w:rsid w:val="00200AFA"/>
    <w:rsid w:val="00200BD8"/>
    <w:rsid w:val="00201AF4"/>
    <w:rsid w:val="002024BC"/>
    <w:rsid w:val="00203F19"/>
    <w:rsid w:val="00203FA0"/>
    <w:rsid w:val="00204352"/>
    <w:rsid w:val="00205A4F"/>
    <w:rsid w:val="00205A8B"/>
    <w:rsid w:val="00206EAD"/>
    <w:rsid w:val="00206F16"/>
    <w:rsid w:val="00206F71"/>
    <w:rsid w:val="0020707E"/>
    <w:rsid w:val="002071FA"/>
    <w:rsid w:val="00210513"/>
    <w:rsid w:val="00210DED"/>
    <w:rsid w:val="00210E17"/>
    <w:rsid w:val="00210E54"/>
    <w:rsid w:val="00211890"/>
    <w:rsid w:val="00211C08"/>
    <w:rsid w:val="0021255A"/>
    <w:rsid w:val="002125E5"/>
    <w:rsid w:val="00212733"/>
    <w:rsid w:val="00212AAA"/>
    <w:rsid w:val="00212E01"/>
    <w:rsid w:val="00212E9A"/>
    <w:rsid w:val="00212F6F"/>
    <w:rsid w:val="002138C5"/>
    <w:rsid w:val="00213F18"/>
    <w:rsid w:val="00214C0B"/>
    <w:rsid w:val="00215011"/>
    <w:rsid w:val="002152E3"/>
    <w:rsid w:val="00215489"/>
    <w:rsid w:val="00215681"/>
    <w:rsid w:val="00215B42"/>
    <w:rsid w:val="00216AA7"/>
    <w:rsid w:val="00216AF1"/>
    <w:rsid w:val="00216DFE"/>
    <w:rsid w:val="00216FD5"/>
    <w:rsid w:val="0021753F"/>
    <w:rsid w:val="00217F1E"/>
    <w:rsid w:val="00221ADE"/>
    <w:rsid w:val="00221E71"/>
    <w:rsid w:val="00222054"/>
    <w:rsid w:val="00222B30"/>
    <w:rsid w:val="00222C15"/>
    <w:rsid w:val="00223761"/>
    <w:rsid w:val="00223B5F"/>
    <w:rsid w:val="00223C60"/>
    <w:rsid w:val="002245E5"/>
    <w:rsid w:val="00224843"/>
    <w:rsid w:val="002249B4"/>
    <w:rsid w:val="00224B53"/>
    <w:rsid w:val="00224C16"/>
    <w:rsid w:val="00224C2A"/>
    <w:rsid w:val="00225317"/>
    <w:rsid w:val="0022547F"/>
    <w:rsid w:val="00225BBC"/>
    <w:rsid w:val="00225E76"/>
    <w:rsid w:val="002262DF"/>
    <w:rsid w:val="0022658B"/>
    <w:rsid w:val="00226796"/>
    <w:rsid w:val="002269A1"/>
    <w:rsid w:val="0022707C"/>
    <w:rsid w:val="00227451"/>
    <w:rsid w:val="002279A0"/>
    <w:rsid w:val="00230001"/>
    <w:rsid w:val="002301BD"/>
    <w:rsid w:val="002305F5"/>
    <w:rsid w:val="00230927"/>
    <w:rsid w:val="0023177D"/>
    <w:rsid w:val="00232996"/>
    <w:rsid w:val="00232E1F"/>
    <w:rsid w:val="00232F19"/>
    <w:rsid w:val="0023382F"/>
    <w:rsid w:val="002343E9"/>
    <w:rsid w:val="00234F40"/>
    <w:rsid w:val="00235630"/>
    <w:rsid w:val="0023578A"/>
    <w:rsid w:val="0023608E"/>
    <w:rsid w:val="00236270"/>
    <w:rsid w:val="002362A5"/>
    <w:rsid w:val="002373E3"/>
    <w:rsid w:val="00237652"/>
    <w:rsid w:val="00237938"/>
    <w:rsid w:val="00237AAD"/>
    <w:rsid w:val="00237CEF"/>
    <w:rsid w:val="00237D06"/>
    <w:rsid w:val="00237E06"/>
    <w:rsid w:val="00240B3B"/>
    <w:rsid w:val="00240DA6"/>
    <w:rsid w:val="0024155B"/>
    <w:rsid w:val="00241D02"/>
    <w:rsid w:val="002422F4"/>
    <w:rsid w:val="00242BA6"/>
    <w:rsid w:val="0024324D"/>
    <w:rsid w:val="0024393C"/>
    <w:rsid w:val="00244039"/>
    <w:rsid w:val="00244258"/>
    <w:rsid w:val="0024460A"/>
    <w:rsid w:val="00244C3C"/>
    <w:rsid w:val="00244CDF"/>
    <w:rsid w:val="00244F1B"/>
    <w:rsid w:val="00245533"/>
    <w:rsid w:val="0024571B"/>
    <w:rsid w:val="00246147"/>
    <w:rsid w:val="00246EFC"/>
    <w:rsid w:val="002479A6"/>
    <w:rsid w:val="00247CC7"/>
    <w:rsid w:val="00247CEB"/>
    <w:rsid w:val="00247E6B"/>
    <w:rsid w:val="00251134"/>
    <w:rsid w:val="00251479"/>
    <w:rsid w:val="002516AD"/>
    <w:rsid w:val="002517CA"/>
    <w:rsid w:val="0025184C"/>
    <w:rsid w:val="0025189B"/>
    <w:rsid w:val="00251990"/>
    <w:rsid w:val="00251B0B"/>
    <w:rsid w:val="00252072"/>
    <w:rsid w:val="002521DC"/>
    <w:rsid w:val="00252DAD"/>
    <w:rsid w:val="00252E05"/>
    <w:rsid w:val="002532F5"/>
    <w:rsid w:val="00253722"/>
    <w:rsid w:val="00253E64"/>
    <w:rsid w:val="00253EB3"/>
    <w:rsid w:val="00255028"/>
    <w:rsid w:val="002555E2"/>
    <w:rsid w:val="0025565E"/>
    <w:rsid w:val="00256243"/>
    <w:rsid w:val="0025656B"/>
    <w:rsid w:val="002568AB"/>
    <w:rsid w:val="00256C17"/>
    <w:rsid w:val="00256EA8"/>
    <w:rsid w:val="0025772F"/>
    <w:rsid w:val="00257A28"/>
    <w:rsid w:val="00257AAC"/>
    <w:rsid w:val="00260D5E"/>
    <w:rsid w:val="00260FBB"/>
    <w:rsid w:val="00261515"/>
    <w:rsid w:val="00261CB4"/>
    <w:rsid w:val="00261CDE"/>
    <w:rsid w:val="002625D0"/>
    <w:rsid w:val="00262638"/>
    <w:rsid w:val="00262684"/>
    <w:rsid w:val="00262A01"/>
    <w:rsid w:val="00262D67"/>
    <w:rsid w:val="00263243"/>
    <w:rsid w:val="002643FA"/>
    <w:rsid w:val="00264605"/>
    <w:rsid w:val="00264780"/>
    <w:rsid w:val="00264A56"/>
    <w:rsid w:val="00264B02"/>
    <w:rsid w:val="002650CB"/>
    <w:rsid w:val="00265AF5"/>
    <w:rsid w:val="00265CDF"/>
    <w:rsid w:val="002669D3"/>
    <w:rsid w:val="00266A10"/>
    <w:rsid w:val="00267A0A"/>
    <w:rsid w:val="00267D1C"/>
    <w:rsid w:val="00267D21"/>
    <w:rsid w:val="00267EDC"/>
    <w:rsid w:val="00270170"/>
    <w:rsid w:val="00271192"/>
    <w:rsid w:val="002711AD"/>
    <w:rsid w:val="00271467"/>
    <w:rsid w:val="0027219D"/>
    <w:rsid w:val="002728F2"/>
    <w:rsid w:val="00273C82"/>
    <w:rsid w:val="00273E6A"/>
    <w:rsid w:val="0027422E"/>
    <w:rsid w:val="00274569"/>
    <w:rsid w:val="00274C86"/>
    <w:rsid w:val="00274D06"/>
    <w:rsid w:val="002755F1"/>
    <w:rsid w:val="002755FD"/>
    <w:rsid w:val="00275965"/>
    <w:rsid w:val="00275A30"/>
    <w:rsid w:val="00275FA5"/>
    <w:rsid w:val="00275FF4"/>
    <w:rsid w:val="00276A16"/>
    <w:rsid w:val="00277006"/>
    <w:rsid w:val="00277033"/>
    <w:rsid w:val="00277224"/>
    <w:rsid w:val="0027728B"/>
    <w:rsid w:val="00280167"/>
    <w:rsid w:val="00280378"/>
    <w:rsid w:val="00281216"/>
    <w:rsid w:val="00281344"/>
    <w:rsid w:val="00281606"/>
    <w:rsid w:val="00281898"/>
    <w:rsid w:val="00281923"/>
    <w:rsid w:val="00281C6A"/>
    <w:rsid w:val="002825A4"/>
    <w:rsid w:val="00282BB3"/>
    <w:rsid w:val="002836C9"/>
    <w:rsid w:val="00284059"/>
    <w:rsid w:val="00284D9D"/>
    <w:rsid w:val="00285126"/>
    <w:rsid w:val="002851A1"/>
    <w:rsid w:val="00285AA5"/>
    <w:rsid w:val="00285D0F"/>
    <w:rsid w:val="0028660E"/>
    <w:rsid w:val="002869B1"/>
    <w:rsid w:val="00286CA0"/>
    <w:rsid w:val="00287552"/>
    <w:rsid w:val="00287596"/>
    <w:rsid w:val="00287B88"/>
    <w:rsid w:val="00287D01"/>
    <w:rsid w:val="00290CF8"/>
    <w:rsid w:val="00291802"/>
    <w:rsid w:val="002922B0"/>
    <w:rsid w:val="00292667"/>
    <w:rsid w:val="002929D8"/>
    <w:rsid w:val="00292F81"/>
    <w:rsid w:val="00293FE9"/>
    <w:rsid w:val="00294397"/>
    <w:rsid w:val="0029458F"/>
    <w:rsid w:val="00294C83"/>
    <w:rsid w:val="00295240"/>
    <w:rsid w:val="00296423"/>
    <w:rsid w:val="002967C7"/>
    <w:rsid w:val="00296CF5"/>
    <w:rsid w:val="00297E2C"/>
    <w:rsid w:val="002A031A"/>
    <w:rsid w:val="002A03DA"/>
    <w:rsid w:val="002A0647"/>
    <w:rsid w:val="002A116C"/>
    <w:rsid w:val="002A1416"/>
    <w:rsid w:val="002A14B2"/>
    <w:rsid w:val="002A1994"/>
    <w:rsid w:val="002A212E"/>
    <w:rsid w:val="002A215B"/>
    <w:rsid w:val="002A21CB"/>
    <w:rsid w:val="002A2753"/>
    <w:rsid w:val="002A313C"/>
    <w:rsid w:val="002A3852"/>
    <w:rsid w:val="002A3902"/>
    <w:rsid w:val="002A390C"/>
    <w:rsid w:val="002A3961"/>
    <w:rsid w:val="002A3A39"/>
    <w:rsid w:val="002A3BA5"/>
    <w:rsid w:val="002A4173"/>
    <w:rsid w:val="002A420C"/>
    <w:rsid w:val="002A5DAA"/>
    <w:rsid w:val="002A5DD1"/>
    <w:rsid w:val="002A642E"/>
    <w:rsid w:val="002A652C"/>
    <w:rsid w:val="002A6640"/>
    <w:rsid w:val="002A6A05"/>
    <w:rsid w:val="002A6F71"/>
    <w:rsid w:val="002A74B0"/>
    <w:rsid w:val="002A7537"/>
    <w:rsid w:val="002A77F8"/>
    <w:rsid w:val="002A7D4C"/>
    <w:rsid w:val="002A7D61"/>
    <w:rsid w:val="002B02B5"/>
    <w:rsid w:val="002B0303"/>
    <w:rsid w:val="002B067F"/>
    <w:rsid w:val="002B153A"/>
    <w:rsid w:val="002B1589"/>
    <w:rsid w:val="002B1A8C"/>
    <w:rsid w:val="002B1E5F"/>
    <w:rsid w:val="002B23C1"/>
    <w:rsid w:val="002B2DAC"/>
    <w:rsid w:val="002B2E7D"/>
    <w:rsid w:val="002B30CD"/>
    <w:rsid w:val="002B3FDB"/>
    <w:rsid w:val="002B441A"/>
    <w:rsid w:val="002B4BB8"/>
    <w:rsid w:val="002B6041"/>
    <w:rsid w:val="002B66F8"/>
    <w:rsid w:val="002B6849"/>
    <w:rsid w:val="002B6AF4"/>
    <w:rsid w:val="002B6B44"/>
    <w:rsid w:val="002B716D"/>
    <w:rsid w:val="002B733E"/>
    <w:rsid w:val="002B75A5"/>
    <w:rsid w:val="002B75E1"/>
    <w:rsid w:val="002B7978"/>
    <w:rsid w:val="002B7B47"/>
    <w:rsid w:val="002B7C71"/>
    <w:rsid w:val="002B7D8B"/>
    <w:rsid w:val="002B7F9A"/>
    <w:rsid w:val="002C0090"/>
    <w:rsid w:val="002C0753"/>
    <w:rsid w:val="002C1190"/>
    <w:rsid w:val="002C141E"/>
    <w:rsid w:val="002C22F2"/>
    <w:rsid w:val="002C28CF"/>
    <w:rsid w:val="002C2EE7"/>
    <w:rsid w:val="002C38DB"/>
    <w:rsid w:val="002C3EA6"/>
    <w:rsid w:val="002C4070"/>
    <w:rsid w:val="002C459B"/>
    <w:rsid w:val="002C4662"/>
    <w:rsid w:val="002C46AB"/>
    <w:rsid w:val="002C59AB"/>
    <w:rsid w:val="002C5B91"/>
    <w:rsid w:val="002C6404"/>
    <w:rsid w:val="002C70D3"/>
    <w:rsid w:val="002C72A2"/>
    <w:rsid w:val="002C7878"/>
    <w:rsid w:val="002C7D92"/>
    <w:rsid w:val="002C7DAF"/>
    <w:rsid w:val="002C7DDC"/>
    <w:rsid w:val="002C7E02"/>
    <w:rsid w:val="002D0A6D"/>
    <w:rsid w:val="002D0D5C"/>
    <w:rsid w:val="002D2005"/>
    <w:rsid w:val="002D21B9"/>
    <w:rsid w:val="002D2BAF"/>
    <w:rsid w:val="002D2C82"/>
    <w:rsid w:val="002D3070"/>
    <w:rsid w:val="002D3087"/>
    <w:rsid w:val="002D32A2"/>
    <w:rsid w:val="002D32B9"/>
    <w:rsid w:val="002D3558"/>
    <w:rsid w:val="002D3865"/>
    <w:rsid w:val="002D3D4F"/>
    <w:rsid w:val="002D3FFD"/>
    <w:rsid w:val="002D430B"/>
    <w:rsid w:val="002D4E55"/>
    <w:rsid w:val="002D5030"/>
    <w:rsid w:val="002D52E2"/>
    <w:rsid w:val="002D5CD2"/>
    <w:rsid w:val="002D6997"/>
    <w:rsid w:val="002D7052"/>
    <w:rsid w:val="002D76C2"/>
    <w:rsid w:val="002E0078"/>
    <w:rsid w:val="002E00F6"/>
    <w:rsid w:val="002E0DC6"/>
    <w:rsid w:val="002E0F56"/>
    <w:rsid w:val="002E1274"/>
    <w:rsid w:val="002E18ED"/>
    <w:rsid w:val="002E2345"/>
    <w:rsid w:val="002E2402"/>
    <w:rsid w:val="002E2F21"/>
    <w:rsid w:val="002E38B3"/>
    <w:rsid w:val="002E3BCB"/>
    <w:rsid w:val="002E3F30"/>
    <w:rsid w:val="002E40B3"/>
    <w:rsid w:val="002E425C"/>
    <w:rsid w:val="002E44E8"/>
    <w:rsid w:val="002E46C5"/>
    <w:rsid w:val="002E4898"/>
    <w:rsid w:val="002E51EF"/>
    <w:rsid w:val="002E53D7"/>
    <w:rsid w:val="002E53DD"/>
    <w:rsid w:val="002E59C1"/>
    <w:rsid w:val="002E6349"/>
    <w:rsid w:val="002E6669"/>
    <w:rsid w:val="002E66D7"/>
    <w:rsid w:val="002E68D0"/>
    <w:rsid w:val="002E7377"/>
    <w:rsid w:val="002E7436"/>
    <w:rsid w:val="002E752A"/>
    <w:rsid w:val="002E7845"/>
    <w:rsid w:val="002E786F"/>
    <w:rsid w:val="002E7C05"/>
    <w:rsid w:val="002E7DD0"/>
    <w:rsid w:val="002F07BB"/>
    <w:rsid w:val="002F118C"/>
    <w:rsid w:val="002F1BB2"/>
    <w:rsid w:val="002F21FA"/>
    <w:rsid w:val="002F26A1"/>
    <w:rsid w:val="002F2756"/>
    <w:rsid w:val="002F27C2"/>
    <w:rsid w:val="002F353B"/>
    <w:rsid w:val="002F3D0F"/>
    <w:rsid w:val="002F42B6"/>
    <w:rsid w:val="002F4B7F"/>
    <w:rsid w:val="002F55E6"/>
    <w:rsid w:val="002F5D97"/>
    <w:rsid w:val="002F67B6"/>
    <w:rsid w:val="002F739D"/>
    <w:rsid w:val="002F74CC"/>
    <w:rsid w:val="002F7F9F"/>
    <w:rsid w:val="00300943"/>
    <w:rsid w:val="00300988"/>
    <w:rsid w:val="00300B9E"/>
    <w:rsid w:val="00300C95"/>
    <w:rsid w:val="003016A4"/>
    <w:rsid w:val="00301D3A"/>
    <w:rsid w:val="00301F61"/>
    <w:rsid w:val="00302128"/>
    <w:rsid w:val="0030342E"/>
    <w:rsid w:val="003036A1"/>
    <w:rsid w:val="00304847"/>
    <w:rsid w:val="00304BF7"/>
    <w:rsid w:val="00304CF0"/>
    <w:rsid w:val="003051C2"/>
    <w:rsid w:val="00305268"/>
    <w:rsid w:val="00305654"/>
    <w:rsid w:val="003060A5"/>
    <w:rsid w:val="00306196"/>
    <w:rsid w:val="00306D7C"/>
    <w:rsid w:val="00306DA9"/>
    <w:rsid w:val="00306F43"/>
    <w:rsid w:val="00307150"/>
    <w:rsid w:val="0030733D"/>
    <w:rsid w:val="0030734F"/>
    <w:rsid w:val="003076D0"/>
    <w:rsid w:val="0030787D"/>
    <w:rsid w:val="00310448"/>
    <w:rsid w:val="00310B6E"/>
    <w:rsid w:val="00310DB3"/>
    <w:rsid w:val="00310E55"/>
    <w:rsid w:val="0031196C"/>
    <w:rsid w:val="003119DE"/>
    <w:rsid w:val="00311B84"/>
    <w:rsid w:val="00312049"/>
    <w:rsid w:val="00312155"/>
    <w:rsid w:val="00312265"/>
    <w:rsid w:val="00312335"/>
    <w:rsid w:val="0031266F"/>
    <w:rsid w:val="00312869"/>
    <w:rsid w:val="00313AED"/>
    <w:rsid w:val="00313C8D"/>
    <w:rsid w:val="00313D31"/>
    <w:rsid w:val="0031413C"/>
    <w:rsid w:val="003143E1"/>
    <w:rsid w:val="00314F41"/>
    <w:rsid w:val="0031600E"/>
    <w:rsid w:val="003163D6"/>
    <w:rsid w:val="00316562"/>
    <w:rsid w:val="003166D6"/>
    <w:rsid w:val="003168C8"/>
    <w:rsid w:val="00317896"/>
    <w:rsid w:val="00317A7A"/>
    <w:rsid w:val="00320102"/>
    <w:rsid w:val="003201FA"/>
    <w:rsid w:val="003212A5"/>
    <w:rsid w:val="0032191F"/>
    <w:rsid w:val="00321AFD"/>
    <w:rsid w:val="003223E7"/>
    <w:rsid w:val="00322932"/>
    <w:rsid w:val="00322BEC"/>
    <w:rsid w:val="003233F5"/>
    <w:rsid w:val="003235D4"/>
    <w:rsid w:val="00324685"/>
    <w:rsid w:val="003248FE"/>
    <w:rsid w:val="00324E2E"/>
    <w:rsid w:val="00324E3A"/>
    <w:rsid w:val="00324F36"/>
    <w:rsid w:val="003256EE"/>
    <w:rsid w:val="00325E99"/>
    <w:rsid w:val="00325F51"/>
    <w:rsid w:val="00326C9C"/>
    <w:rsid w:val="00326CFE"/>
    <w:rsid w:val="003278B1"/>
    <w:rsid w:val="003304BE"/>
    <w:rsid w:val="00330639"/>
    <w:rsid w:val="00331549"/>
    <w:rsid w:val="003319A8"/>
    <w:rsid w:val="003328C6"/>
    <w:rsid w:val="00332DDC"/>
    <w:rsid w:val="003333FB"/>
    <w:rsid w:val="0033353B"/>
    <w:rsid w:val="00333544"/>
    <w:rsid w:val="00333EEA"/>
    <w:rsid w:val="003343FA"/>
    <w:rsid w:val="0033467D"/>
    <w:rsid w:val="00334731"/>
    <w:rsid w:val="00335490"/>
    <w:rsid w:val="003357B2"/>
    <w:rsid w:val="00335807"/>
    <w:rsid w:val="003358C5"/>
    <w:rsid w:val="00335CEB"/>
    <w:rsid w:val="00335F99"/>
    <w:rsid w:val="003364ED"/>
    <w:rsid w:val="00336821"/>
    <w:rsid w:val="00337203"/>
    <w:rsid w:val="00337506"/>
    <w:rsid w:val="00340152"/>
    <w:rsid w:val="00340A33"/>
    <w:rsid w:val="00341085"/>
    <w:rsid w:val="003417CC"/>
    <w:rsid w:val="003420BE"/>
    <w:rsid w:val="0034219A"/>
    <w:rsid w:val="00342296"/>
    <w:rsid w:val="0034258E"/>
    <w:rsid w:val="00343064"/>
    <w:rsid w:val="00343550"/>
    <w:rsid w:val="00343748"/>
    <w:rsid w:val="00343BF4"/>
    <w:rsid w:val="00344CA4"/>
    <w:rsid w:val="0034506E"/>
    <w:rsid w:val="0034540E"/>
    <w:rsid w:val="003458A2"/>
    <w:rsid w:val="00346EE1"/>
    <w:rsid w:val="00346F30"/>
    <w:rsid w:val="0035066D"/>
    <w:rsid w:val="00350680"/>
    <w:rsid w:val="003513C9"/>
    <w:rsid w:val="003516B0"/>
    <w:rsid w:val="00351721"/>
    <w:rsid w:val="00352109"/>
    <w:rsid w:val="00352573"/>
    <w:rsid w:val="00352C71"/>
    <w:rsid w:val="00352DDC"/>
    <w:rsid w:val="00352E51"/>
    <w:rsid w:val="00353E78"/>
    <w:rsid w:val="0035437F"/>
    <w:rsid w:val="00354F03"/>
    <w:rsid w:val="0035516C"/>
    <w:rsid w:val="00355C4A"/>
    <w:rsid w:val="00356A73"/>
    <w:rsid w:val="0035726D"/>
    <w:rsid w:val="00357402"/>
    <w:rsid w:val="003575A8"/>
    <w:rsid w:val="00360A84"/>
    <w:rsid w:val="00360E37"/>
    <w:rsid w:val="003613A0"/>
    <w:rsid w:val="003613AB"/>
    <w:rsid w:val="00361FB4"/>
    <w:rsid w:val="00361FBA"/>
    <w:rsid w:val="003621AE"/>
    <w:rsid w:val="0036241B"/>
    <w:rsid w:val="00362717"/>
    <w:rsid w:val="00363154"/>
    <w:rsid w:val="003633ED"/>
    <w:rsid w:val="00363E1A"/>
    <w:rsid w:val="00363E66"/>
    <w:rsid w:val="0036472B"/>
    <w:rsid w:val="00364EA1"/>
    <w:rsid w:val="00365329"/>
    <w:rsid w:val="003653D8"/>
    <w:rsid w:val="00365513"/>
    <w:rsid w:val="00366905"/>
    <w:rsid w:val="00367C6F"/>
    <w:rsid w:val="00370538"/>
    <w:rsid w:val="003705C4"/>
    <w:rsid w:val="00370C8E"/>
    <w:rsid w:val="003711E6"/>
    <w:rsid w:val="00371A16"/>
    <w:rsid w:val="00371BA3"/>
    <w:rsid w:val="00371D11"/>
    <w:rsid w:val="0037255E"/>
    <w:rsid w:val="0037267C"/>
    <w:rsid w:val="003730F8"/>
    <w:rsid w:val="0037339A"/>
    <w:rsid w:val="003733E0"/>
    <w:rsid w:val="003738B3"/>
    <w:rsid w:val="0037451D"/>
    <w:rsid w:val="00374A8A"/>
    <w:rsid w:val="00375462"/>
    <w:rsid w:val="003757C0"/>
    <w:rsid w:val="00376A3B"/>
    <w:rsid w:val="00376E0D"/>
    <w:rsid w:val="003773F3"/>
    <w:rsid w:val="0037741A"/>
    <w:rsid w:val="0037777A"/>
    <w:rsid w:val="00377796"/>
    <w:rsid w:val="00377D0C"/>
    <w:rsid w:val="00377F4C"/>
    <w:rsid w:val="003800F9"/>
    <w:rsid w:val="003801B4"/>
    <w:rsid w:val="00380CB1"/>
    <w:rsid w:val="00381862"/>
    <w:rsid w:val="0038252A"/>
    <w:rsid w:val="00382A4C"/>
    <w:rsid w:val="003832A1"/>
    <w:rsid w:val="0038368C"/>
    <w:rsid w:val="00383784"/>
    <w:rsid w:val="00383DD0"/>
    <w:rsid w:val="00384011"/>
    <w:rsid w:val="00384584"/>
    <w:rsid w:val="00385274"/>
    <w:rsid w:val="0038550C"/>
    <w:rsid w:val="00385F11"/>
    <w:rsid w:val="003863A7"/>
    <w:rsid w:val="00386AB5"/>
    <w:rsid w:val="0038780C"/>
    <w:rsid w:val="00387BED"/>
    <w:rsid w:val="003905D5"/>
    <w:rsid w:val="003910F6"/>
    <w:rsid w:val="00391501"/>
    <w:rsid w:val="0039150A"/>
    <w:rsid w:val="00391583"/>
    <w:rsid w:val="00392634"/>
    <w:rsid w:val="003935C9"/>
    <w:rsid w:val="003938A6"/>
    <w:rsid w:val="00393F07"/>
    <w:rsid w:val="003940ED"/>
    <w:rsid w:val="003944B7"/>
    <w:rsid w:val="0039469C"/>
    <w:rsid w:val="00394905"/>
    <w:rsid w:val="003949DF"/>
    <w:rsid w:val="00395268"/>
    <w:rsid w:val="003955A1"/>
    <w:rsid w:val="00395946"/>
    <w:rsid w:val="00396622"/>
    <w:rsid w:val="00396DF5"/>
    <w:rsid w:val="003975CA"/>
    <w:rsid w:val="00397802"/>
    <w:rsid w:val="00397954"/>
    <w:rsid w:val="00397DD6"/>
    <w:rsid w:val="00397DED"/>
    <w:rsid w:val="003A0313"/>
    <w:rsid w:val="003A05DF"/>
    <w:rsid w:val="003A09EE"/>
    <w:rsid w:val="003A0B77"/>
    <w:rsid w:val="003A1CFC"/>
    <w:rsid w:val="003A28A8"/>
    <w:rsid w:val="003A28FB"/>
    <w:rsid w:val="003A2DF0"/>
    <w:rsid w:val="003A322B"/>
    <w:rsid w:val="003A335E"/>
    <w:rsid w:val="003A375F"/>
    <w:rsid w:val="003A3786"/>
    <w:rsid w:val="003A37FB"/>
    <w:rsid w:val="003A38DB"/>
    <w:rsid w:val="003A3B84"/>
    <w:rsid w:val="003A3F33"/>
    <w:rsid w:val="003A42EF"/>
    <w:rsid w:val="003A47CB"/>
    <w:rsid w:val="003A4B21"/>
    <w:rsid w:val="003A5092"/>
    <w:rsid w:val="003A5BE0"/>
    <w:rsid w:val="003A63AB"/>
    <w:rsid w:val="003A6705"/>
    <w:rsid w:val="003A6B73"/>
    <w:rsid w:val="003A756D"/>
    <w:rsid w:val="003A777B"/>
    <w:rsid w:val="003A7C02"/>
    <w:rsid w:val="003A7D6C"/>
    <w:rsid w:val="003B0621"/>
    <w:rsid w:val="003B0728"/>
    <w:rsid w:val="003B0F4D"/>
    <w:rsid w:val="003B1013"/>
    <w:rsid w:val="003B10EC"/>
    <w:rsid w:val="003B157F"/>
    <w:rsid w:val="003B1FDC"/>
    <w:rsid w:val="003B267B"/>
    <w:rsid w:val="003B344D"/>
    <w:rsid w:val="003B3BF2"/>
    <w:rsid w:val="003B3FFF"/>
    <w:rsid w:val="003B42BB"/>
    <w:rsid w:val="003B4F3E"/>
    <w:rsid w:val="003B6065"/>
    <w:rsid w:val="003B62C2"/>
    <w:rsid w:val="003B7870"/>
    <w:rsid w:val="003B7CAB"/>
    <w:rsid w:val="003C0295"/>
    <w:rsid w:val="003C0296"/>
    <w:rsid w:val="003C0934"/>
    <w:rsid w:val="003C0CE0"/>
    <w:rsid w:val="003C0D9D"/>
    <w:rsid w:val="003C0F9E"/>
    <w:rsid w:val="003C1202"/>
    <w:rsid w:val="003C157F"/>
    <w:rsid w:val="003C1732"/>
    <w:rsid w:val="003C1B24"/>
    <w:rsid w:val="003C1C53"/>
    <w:rsid w:val="003C1D11"/>
    <w:rsid w:val="003C21AB"/>
    <w:rsid w:val="003C22E7"/>
    <w:rsid w:val="003C25D4"/>
    <w:rsid w:val="003C2BAF"/>
    <w:rsid w:val="003C37B2"/>
    <w:rsid w:val="003C394F"/>
    <w:rsid w:val="003C4385"/>
    <w:rsid w:val="003C45F6"/>
    <w:rsid w:val="003C4C60"/>
    <w:rsid w:val="003C58B6"/>
    <w:rsid w:val="003C5A8B"/>
    <w:rsid w:val="003C6251"/>
    <w:rsid w:val="003C64C8"/>
    <w:rsid w:val="003C7679"/>
    <w:rsid w:val="003C7BAF"/>
    <w:rsid w:val="003C7EBA"/>
    <w:rsid w:val="003D01FE"/>
    <w:rsid w:val="003D110A"/>
    <w:rsid w:val="003D1D6F"/>
    <w:rsid w:val="003D2256"/>
    <w:rsid w:val="003D2374"/>
    <w:rsid w:val="003D28D1"/>
    <w:rsid w:val="003D344F"/>
    <w:rsid w:val="003D356C"/>
    <w:rsid w:val="003D3A74"/>
    <w:rsid w:val="003D3C43"/>
    <w:rsid w:val="003D4174"/>
    <w:rsid w:val="003D473B"/>
    <w:rsid w:val="003D49FA"/>
    <w:rsid w:val="003D4BA7"/>
    <w:rsid w:val="003D4C99"/>
    <w:rsid w:val="003D53C1"/>
    <w:rsid w:val="003D540A"/>
    <w:rsid w:val="003D5506"/>
    <w:rsid w:val="003D6217"/>
    <w:rsid w:val="003D62E4"/>
    <w:rsid w:val="003D66D8"/>
    <w:rsid w:val="003D6880"/>
    <w:rsid w:val="003D767C"/>
    <w:rsid w:val="003E0057"/>
    <w:rsid w:val="003E0064"/>
    <w:rsid w:val="003E059E"/>
    <w:rsid w:val="003E191D"/>
    <w:rsid w:val="003E1A12"/>
    <w:rsid w:val="003E1A35"/>
    <w:rsid w:val="003E27B8"/>
    <w:rsid w:val="003E28FB"/>
    <w:rsid w:val="003E2920"/>
    <w:rsid w:val="003E338F"/>
    <w:rsid w:val="003E371D"/>
    <w:rsid w:val="003E3824"/>
    <w:rsid w:val="003E4521"/>
    <w:rsid w:val="003E4DD6"/>
    <w:rsid w:val="003E5435"/>
    <w:rsid w:val="003E5A4D"/>
    <w:rsid w:val="003E6EA7"/>
    <w:rsid w:val="003E71BA"/>
    <w:rsid w:val="003E76CC"/>
    <w:rsid w:val="003E7CA9"/>
    <w:rsid w:val="003F0A08"/>
    <w:rsid w:val="003F0AA1"/>
    <w:rsid w:val="003F0D6B"/>
    <w:rsid w:val="003F0EBA"/>
    <w:rsid w:val="003F12FB"/>
    <w:rsid w:val="003F15D1"/>
    <w:rsid w:val="003F19DB"/>
    <w:rsid w:val="003F1F30"/>
    <w:rsid w:val="003F2224"/>
    <w:rsid w:val="003F2238"/>
    <w:rsid w:val="003F24C3"/>
    <w:rsid w:val="003F32C7"/>
    <w:rsid w:val="003F344D"/>
    <w:rsid w:val="003F34A0"/>
    <w:rsid w:val="003F4266"/>
    <w:rsid w:val="003F43EA"/>
    <w:rsid w:val="003F4D80"/>
    <w:rsid w:val="003F4EB3"/>
    <w:rsid w:val="003F5F25"/>
    <w:rsid w:val="003F6103"/>
    <w:rsid w:val="003F6768"/>
    <w:rsid w:val="003F6940"/>
    <w:rsid w:val="003F6B37"/>
    <w:rsid w:val="003F6E2D"/>
    <w:rsid w:val="003F6F56"/>
    <w:rsid w:val="003F72B7"/>
    <w:rsid w:val="003F7F49"/>
    <w:rsid w:val="004001FF"/>
    <w:rsid w:val="00400296"/>
    <w:rsid w:val="0040072E"/>
    <w:rsid w:val="004011D2"/>
    <w:rsid w:val="004013DB"/>
    <w:rsid w:val="00401412"/>
    <w:rsid w:val="004016D4"/>
    <w:rsid w:val="00401834"/>
    <w:rsid w:val="00401AC7"/>
    <w:rsid w:val="0040211F"/>
    <w:rsid w:val="00402C47"/>
    <w:rsid w:val="00402EBD"/>
    <w:rsid w:val="00403598"/>
    <w:rsid w:val="00404387"/>
    <w:rsid w:val="004057ED"/>
    <w:rsid w:val="00405AC8"/>
    <w:rsid w:val="00405F47"/>
    <w:rsid w:val="00405FDB"/>
    <w:rsid w:val="00406875"/>
    <w:rsid w:val="0040748C"/>
    <w:rsid w:val="00407B3D"/>
    <w:rsid w:val="004103D2"/>
    <w:rsid w:val="00410733"/>
    <w:rsid w:val="004109E9"/>
    <w:rsid w:val="0041122B"/>
    <w:rsid w:val="00411617"/>
    <w:rsid w:val="004119D5"/>
    <w:rsid w:val="00411B1B"/>
    <w:rsid w:val="00411BFB"/>
    <w:rsid w:val="00411D81"/>
    <w:rsid w:val="004125F7"/>
    <w:rsid w:val="00412DA7"/>
    <w:rsid w:val="00412F60"/>
    <w:rsid w:val="00413070"/>
    <w:rsid w:val="0041342F"/>
    <w:rsid w:val="00413BC8"/>
    <w:rsid w:val="00413C8B"/>
    <w:rsid w:val="00413F7E"/>
    <w:rsid w:val="00414868"/>
    <w:rsid w:val="00414D33"/>
    <w:rsid w:val="0041502F"/>
    <w:rsid w:val="00415239"/>
    <w:rsid w:val="004153D0"/>
    <w:rsid w:val="004159C8"/>
    <w:rsid w:val="00415DE8"/>
    <w:rsid w:val="00416DD5"/>
    <w:rsid w:val="00416F62"/>
    <w:rsid w:val="0041744B"/>
    <w:rsid w:val="004179CA"/>
    <w:rsid w:val="00417D90"/>
    <w:rsid w:val="00417EAB"/>
    <w:rsid w:val="00420291"/>
    <w:rsid w:val="004204AB"/>
    <w:rsid w:val="00420642"/>
    <w:rsid w:val="00420E09"/>
    <w:rsid w:val="00420FE6"/>
    <w:rsid w:val="00420FEF"/>
    <w:rsid w:val="004215A5"/>
    <w:rsid w:val="00421A5C"/>
    <w:rsid w:val="004229DE"/>
    <w:rsid w:val="00422DAE"/>
    <w:rsid w:val="004231A4"/>
    <w:rsid w:val="004241CC"/>
    <w:rsid w:val="00424395"/>
    <w:rsid w:val="00424DC6"/>
    <w:rsid w:val="004253AA"/>
    <w:rsid w:val="00425600"/>
    <w:rsid w:val="0042575D"/>
    <w:rsid w:val="00425951"/>
    <w:rsid w:val="00426183"/>
    <w:rsid w:val="00426657"/>
    <w:rsid w:val="00426CA0"/>
    <w:rsid w:val="00430CA8"/>
    <w:rsid w:val="00431022"/>
    <w:rsid w:val="00431125"/>
    <w:rsid w:val="004312B6"/>
    <w:rsid w:val="0043165A"/>
    <w:rsid w:val="00431D5B"/>
    <w:rsid w:val="00431E02"/>
    <w:rsid w:val="00432596"/>
    <w:rsid w:val="00432723"/>
    <w:rsid w:val="00432D74"/>
    <w:rsid w:val="00433336"/>
    <w:rsid w:val="00433F27"/>
    <w:rsid w:val="00434913"/>
    <w:rsid w:val="00434C4B"/>
    <w:rsid w:val="00434E99"/>
    <w:rsid w:val="00434EE8"/>
    <w:rsid w:val="004354E0"/>
    <w:rsid w:val="004355B1"/>
    <w:rsid w:val="00436A0A"/>
    <w:rsid w:val="00436E28"/>
    <w:rsid w:val="00436F4D"/>
    <w:rsid w:val="004373A5"/>
    <w:rsid w:val="00437A26"/>
    <w:rsid w:val="00437D4A"/>
    <w:rsid w:val="00437DD7"/>
    <w:rsid w:val="00437FF5"/>
    <w:rsid w:val="0044106B"/>
    <w:rsid w:val="00441AF1"/>
    <w:rsid w:val="00441EAA"/>
    <w:rsid w:val="004425F5"/>
    <w:rsid w:val="00442773"/>
    <w:rsid w:val="00442E7E"/>
    <w:rsid w:val="004430F4"/>
    <w:rsid w:val="004431CD"/>
    <w:rsid w:val="004435D7"/>
    <w:rsid w:val="00443A4D"/>
    <w:rsid w:val="00443B70"/>
    <w:rsid w:val="00443EAE"/>
    <w:rsid w:val="004444A3"/>
    <w:rsid w:val="00444527"/>
    <w:rsid w:val="00444A96"/>
    <w:rsid w:val="00444ADE"/>
    <w:rsid w:val="004451CB"/>
    <w:rsid w:val="00445764"/>
    <w:rsid w:val="00445C7A"/>
    <w:rsid w:val="00445F20"/>
    <w:rsid w:val="004465BF"/>
    <w:rsid w:val="00446D98"/>
    <w:rsid w:val="00447281"/>
    <w:rsid w:val="00447769"/>
    <w:rsid w:val="00447EA5"/>
    <w:rsid w:val="00450AFB"/>
    <w:rsid w:val="00450ECB"/>
    <w:rsid w:val="0045118C"/>
    <w:rsid w:val="00451627"/>
    <w:rsid w:val="00451771"/>
    <w:rsid w:val="004517C8"/>
    <w:rsid w:val="00452812"/>
    <w:rsid w:val="004531AE"/>
    <w:rsid w:val="00453A4D"/>
    <w:rsid w:val="00453B14"/>
    <w:rsid w:val="00454EAD"/>
    <w:rsid w:val="004551FE"/>
    <w:rsid w:val="004553FF"/>
    <w:rsid w:val="00455A8C"/>
    <w:rsid w:val="00455BD9"/>
    <w:rsid w:val="00455EE5"/>
    <w:rsid w:val="004560B5"/>
    <w:rsid w:val="00456400"/>
    <w:rsid w:val="00456E19"/>
    <w:rsid w:val="00457503"/>
    <w:rsid w:val="00457720"/>
    <w:rsid w:val="004579EE"/>
    <w:rsid w:val="004600F9"/>
    <w:rsid w:val="00460132"/>
    <w:rsid w:val="0046052D"/>
    <w:rsid w:val="00460701"/>
    <w:rsid w:val="0046149C"/>
    <w:rsid w:val="004617B7"/>
    <w:rsid w:val="004618D6"/>
    <w:rsid w:val="00461A4E"/>
    <w:rsid w:val="00461B2F"/>
    <w:rsid w:val="00461BA1"/>
    <w:rsid w:val="0046300A"/>
    <w:rsid w:val="004639FB"/>
    <w:rsid w:val="00463EB0"/>
    <w:rsid w:val="0046428C"/>
    <w:rsid w:val="00464369"/>
    <w:rsid w:val="004650B6"/>
    <w:rsid w:val="004655EE"/>
    <w:rsid w:val="004656F4"/>
    <w:rsid w:val="00465BF6"/>
    <w:rsid w:val="00465E0B"/>
    <w:rsid w:val="00466579"/>
    <w:rsid w:val="004665FE"/>
    <w:rsid w:val="004669CE"/>
    <w:rsid w:val="00466D5F"/>
    <w:rsid w:val="004673CF"/>
    <w:rsid w:val="004701A8"/>
    <w:rsid w:val="00470770"/>
    <w:rsid w:val="0047097B"/>
    <w:rsid w:val="00471CCC"/>
    <w:rsid w:val="004724F6"/>
    <w:rsid w:val="0047257C"/>
    <w:rsid w:val="0047261F"/>
    <w:rsid w:val="00472C3B"/>
    <w:rsid w:val="00472CDC"/>
    <w:rsid w:val="00473885"/>
    <w:rsid w:val="00473E4A"/>
    <w:rsid w:val="00474D3B"/>
    <w:rsid w:val="00474EE8"/>
    <w:rsid w:val="00475584"/>
    <w:rsid w:val="004756AF"/>
    <w:rsid w:val="00475C67"/>
    <w:rsid w:val="004764CB"/>
    <w:rsid w:val="00477583"/>
    <w:rsid w:val="004803DF"/>
    <w:rsid w:val="00480AB3"/>
    <w:rsid w:val="00480DC5"/>
    <w:rsid w:val="00481001"/>
    <w:rsid w:val="0048102E"/>
    <w:rsid w:val="00481C0D"/>
    <w:rsid w:val="00481C5A"/>
    <w:rsid w:val="00481EC6"/>
    <w:rsid w:val="0048201A"/>
    <w:rsid w:val="00482709"/>
    <w:rsid w:val="00482A70"/>
    <w:rsid w:val="00482B96"/>
    <w:rsid w:val="00483111"/>
    <w:rsid w:val="00483365"/>
    <w:rsid w:val="0048395C"/>
    <w:rsid w:val="00483D76"/>
    <w:rsid w:val="00484058"/>
    <w:rsid w:val="00484071"/>
    <w:rsid w:val="004844F7"/>
    <w:rsid w:val="0048479E"/>
    <w:rsid w:val="00484E14"/>
    <w:rsid w:val="004851F7"/>
    <w:rsid w:val="004853BF"/>
    <w:rsid w:val="004858DD"/>
    <w:rsid w:val="00486BA7"/>
    <w:rsid w:val="00487312"/>
    <w:rsid w:val="004877D6"/>
    <w:rsid w:val="004907C7"/>
    <w:rsid w:val="004907DE"/>
    <w:rsid w:val="00490AAF"/>
    <w:rsid w:val="00490ECE"/>
    <w:rsid w:val="00491C1F"/>
    <w:rsid w:val="0049269B"/>
    <w:rsid w:val="00492874"/>
    <w:rsid w:val="00492A37"/>
    <w:rsid w:val="0049352F"/>
    <w:rsid w:val="0049391C"/>
    <w:rsid w:val="00494BDE"/>
    <w:rsid w:val="00494C21"/>
    <w:rsid w:val="0049550B"/>
    <w:rsid w:val="00495583"/>
    <w:rsid w:val="0049689C"/>
    <w:rsid w:val="004970A2"/>
    <w:rsid w:val="0049764A"/>
    <w:rsid w:val="00497E9B"/>
    <w:rsid w:val="004A0931"/>
    <w:rsid w:val="004A1613"/>
    <w:rsid w:val="004A1A73"/>
    <w:rsid w:val="004A1C49"/>
    <w:rsid w:val="004A1DB8"/>
    <w:rsid w:val="004A1DCE"/>
    <w:rsid w:val="004A2AAA"/>
    <w:rsid w:val="004A2E9F"/>
    <w:rsid w:val="004A381D"/>
    <w:rsid w:val="004A4053"/>
    <w:rsid w:val="004A422E"/>
    <w:rsid w:val="004A4648"/>
    <w:rsid w:val="004A471D"/>
    <w:rsid w:val="004A4962"/>
    <w:rsid w:val="004A4F3E"/>
    <w:rsid w:val="004A571D"/>
    <w:rsid w:val="004A58B2"/>
    <w:rsid w:val="004A616A"/>
    <w:rsid w:val="004A6C3D"/>
    <w:rsid w:val="004A6CAE"/>
    <w:rsid w:val="004A7A10"/>
    <w:rsid w:val="004A7C7D"/>
    <w:rsid w:val="004B1FE4"/>
    <w:rsid w:val="004B2008"/>
    <w:rsid w:val="004B2E36"/>
    <w:rsid w:val="004B389E"/>
    <w:rsid w:val="004B3989"/>
    <w:rsid w:val="004B3CE9"/>
    <w:rsid w:val="004B464E"/>
    <w:rsid w:val="004B4783"/>
    <w:rsid w:val="004B490D"/>
    <w:rsid w:val="004B49C1"/>
    <w:rsid w:val="004B4E49"/>
    <w:rsid w:val="004B4EAF"/>
    <w:rsid w:val="004B5196"/>
    <w:rsid w:val="004B533B"/>
    <w:rsid w:val="004B5437"/>
    <w:rsid w:val="004B588A"/>
    <w:rsid w:val="004B5AA9"/>
    <w:rsid w:val="004B5B07"/>
    <w:rsid w:val="004B5E99"/>
    <w:rsid w:val="004B61A3"/>
    <w:rsid w:val="004B6D42"/>
    <w:rsid w:val="004B702F"/>
    <w:rsid w:val="004B714B"/>
    <w:rsid w:val="004B71A9"/>
    <w:rsid w:val="004B7311"/>
    <w:rsid w:val="004B7772"/>
    <w:rsid w:val="004B7A99"/>
    <w:rsid w:val="004C00A9"/>
    <w:rsid w:val="004C0284"/>
    <w:rsid w:val="004C02EC"/>
    <w:rsid w:val="004C040E"/>
    <w:rsid w:val="004C0696"/>
    <w:rsid w:val="004C1DB2"/>
    <w:rsid w:val="004C1EFB"/>
    <w:rsid w:val="004C2197"/>
    <w:rsid w:val="004C2987"/>
    <w:rsid w:val="004C2AE3"/>
    <w:rsid w:val="004C2D07"/>
    <w:rsid w:val="004C4D93"/>
    <w:rsid w:val="004C573C"/>
    <w:rsid w:val="004C593F"/>
    <w:rsid w:val="004C5B38"/>
    <w:rsid w:val="004C5DEE"/>
    <w:rsid w:val="004C6388"/>
    <w:rsid w:val="004C6939"/>
    <w:rsid w:val="004C69DD"/>
    <w:rsid w:val="004C6F2B"/>
    <w:rsid w:val="004C732B"/>
    <w:rsid w:val="004C74AC"/>
    <w:rsid w:val="004D0400"/>
    <w:rsid w:val="004D048A"/>
    <w:rsid w:val="004D0683"/>
    <w:rsid w:val="004D0E3D"/>
    <w:rsid w:val="004D141D"/>
    <w:rsid w:val="004D1559"/>
    <w:rsid w:val="004D1A34"/>
    <w:rsid w:val="004D28E3"/>
    <w:rsid w:val="004D32FF"/>
    <w:rsid w:val="004D3A32"/>
    <w:rsid w:val="004D402C"/>
    <w:rsid w:val="004D47A0"/>
    <w:rsid w:val="004D4A94"/>
    <w:rsid w:val="004D4D0E"/>
    <w:rsid w:val="004D540B"/>
    <w:rsid w:val="004D5F11"/>
    <w:rsid w:val="004D632C"/>
    <w:rsid w:val="004D67A8"/>
    <w:rsid w:val="004D6A9D"/>
    <w:rsid w:val="004D6F2D"/>
    <w:rsid w:val="004D72B0"/>
    <w:rsid w:val="004D740C"/>
    <w:rsid w:val="004E0125"/>
    <w:rsid w:val="004E0677"/>
    <w:rsid w:val="004E08C5"/>
    <w:rsid w:val="004E0AB3"/>
    <w:rsid w:val="004E0FC4"/>
    <w:rsid w:val="004E135E"/>
    <w:rsid w:val="004E1DE2"/>
    <w:rsid w:val="004E210D"/>
    <w:rsid w:val="004E2505"/>
    <w:rsid w:val="004E280C"/>
    <w:rsid w:val="004E2F2A"/>
    <w:rsid w:val="004E30F7"/>
    <w:rsid w:val="004E3195"/>
    <w:rsid w:val="004E31BC"/>
    <w:rsid w:val="004E31CC"/>
    <w:rsid w:val="004E33E3"/>
    <w:rsid w:val="004E34CF"/>
    <w:rsid w:val="004E3826"/>
    <w:rsid w:val="004E3944"/>
    <w:rsid w:val="004E46B2"/>
    <w:rsid w:val="004E4779"/>
    <w:rsid w:val="004E4EC7"/>
    <w:rsid w:val="004E50D3"/>
    <w:rsid w:val="004E5DE6"/>
    <w:rsid w:val="004E6829"/>
    <w:rsid w:val="004E6B51"/>
    <w:rsid w:val="004E707A"/>
    <w:rsid w:val="004E7610"/>
    <w:rsid w:val="004E77E2"/>
    <w:rsid w:val="004E7B04"/>
    <w:rsid w:val="004E7E0E"/>
    <w:rsid w:val="004E7EE9"/>
    <w:rsid w:val="004F023D"/>
    <w:rsid w:val="004F1F8F"/>
    <w:rsid w:val="004F24D7"/>
    <w:rsid w:val="004F2674"/>
    <w:rsid w:val="004F2854"/>
    <w:rsid w:val="004F2AB7"/>
    <w:rsid w:val="004F2ADA"/>
    <w:rsid w:val="004F35C1"/>
    <w:rsid w:val="004F368B"/>
    <w:rsid w:val="004F3B98"/>
    <w:rsid w:val="004F3CBD"/>
    <w:rsid w:val="004F427E"/>
    <w:rsid w:val="004F44FA"/>
    <w:rsid w:val="004F5475"/>
    <w:rsid w:val="004F54E4"/>
    <w:rsid w:val="004F5D16"/>
    <w:rsid w:val="004F5DEE"/>
    <w:rsid w:val="004F6928"/>
    <w:rsid w:val="004F6E7C"/>
    <w:rsid w:val="004F735E"/>
    <w:rsid w:val="004F7567"/>
    <w:rsid w:val="00500EC9"/>
    <w:rsid w:val="00500F4D"/>
    <w:rsid w:val="005010E0"/>
    <w:rsid w:val="00501608"/>
    <w:rsid w:val="00501BA7"/>
    <w:rsid w:val="00501C68"/>
    <w:rsid w:val="00502335"/>
    <w:rsid w:val="00502391"/>
    <w:rsid w:val="00502E2F"/>
    <w:rsid w:val="00502F89"/>
    <w:rsid w:val="00503285"/>
    <w:rsid w:val="005034AE"/>
    <w:rsid w:val="00503F02"/>
    <w:rsid w:val="00504F58"/>
    <w:rsid w:val="00505F67"/>
    <w:rsid w:val="00506562"/>
    <w:rsid w:val="0050664A"/>
    <w:rsid w:val="00506BCC"/>
    <w:rsid w:val="00510276"/>
    <w:rsid w:val="005102AB"/>
    <w:rsid w:val="0051057B"/>
    <w:rsid w:val="005109B5"/>
    <w:rsid w:val="005109C1"/>
    <w:rsid w:val="00510DD4"/>
    <w:rsid w:val="005112F9"/>
    <w:rsid w:val="0051163F"/>
    <w:rsid w:val="005118F2"/>
    <w:rsid w:val="00511ACE"/>
    <w:rsid w:val="0051270C"/>
    <w:rsid w:val="00512988"/>
    <w:rsid w:val="00512C44"/>
    <w:rsid w:val="00512CD0"/>
    <w:rsid w:val="005130A3"/>
    <w:rsid w:val="0051384E"/>
    <w:rsid w:val="00513AC4"/>
    <w:rsid w:val="00513D5E"/>
    <w:rsid w:val="00513EDE"/>
    <w:rsid w:val="005141D7"/>
    <w:rsid w:val="00514BE4"/>
    <w:rsid w:val="00515632"/>
    <w:rsid w:val="00515755"/>
    <w:rsid w:val="00515883"/>
    <w:rsid w:val="0051621D"/>
    <w:rsid w:val="005163A4"/>
    <w:rsid w:val="00516CA3"/>
    <w:rsid w:val="005177A1"/>
    <w:rsid w:val="00520273"/>
    <w:rsid w:val="0052032F"/>
    <w:rsid w:val="005203F9"/>
    <w:rsid w:val="005207AD"/>
    <w:rsid w:val="00521E82"/>
    <w:rsid w:val="0052225F"/>
    <w:rsid w:val="005224FD"/>
    <w:rsid w:val="0052264C"/>
    <w:rsid w:val="00522CC8"/>
    <w:rsid w:val="00523306"/>
    <w:rsid w:val="00523739"/>
    <w:rsid w:val="00523EEB"/>
    <w:rsid w:val="00524983"/>
    <w:rsid w:val="00524D12"/>
    <w:rsid w:val="00525106"/>
    <w:rsid w:val="00525429"/>
    <w:rsid w:val="00525E3C"/>
    <w:rsid w:val="00526125"/>
    <w:rsid w:val="0052636C"/>
    <w:rsid w:val="00526D00"/>
    <w:rsid w:val="00527030"/>
    <w:rsid w:val="005270F8"/>
    <w:rsid w:val="00527C28"/>
    <w:rsid w:val="00531186"/>
    <w:rsid w:val="00531E24"/>
    <w:rsid w:val="0053222F"/>
    <w:rsid w:val="0053332C"/>
    <w:rsid w:val="00533942"/>
    <w:rsid w:val="00533D26"/>
    <w:rsid w:val="00533F09"/>
    <w:rsid w:val="005340C5"/>
    <w:rsid w:val="005341EB"/>
    <w:rsid w:val="0053453F"/>
    <w:rsid w:val="00534C2D"/>
    <w:rsid w:val="0053526B"/>
    <w:rsid w:val="00535362"/>
    <w:rsid w:val="005355D1"/>
    <w:rsid w:val="00536165"/>
    <w:rsid w:val="00536B46"/>
    <w:rsid w:val="0053781A"/>
    <w:rsid w:val="00537F08"/>
    <w:rsid w:val="0054021B"/>
    <w:rsid w:val="00540887"/>
    <w:rsid w:val="00540CD4"/>
    <w:rsid w:val="005414FD"/>
    <w:rsid w:val="00541730"/>
    <w:rsid w:val="00541C1F"/>
    <w:rsid w:val="005420EF"/>
    <w:rsid w:val="00543054"/>
    <w:rsid w:val="00543208"/>
    <w:rsid w:val="00543A09"/>
    <w:rsid w:val="00543A92"/>
    <w:rsid w:val="00543B0A"/>
    <w:rsid w:val="00543D3D"/>
    <w:rsid w:val="00544446"/>
    <w:rsid w:val="00544F23"/>
    <w:rsid w:val="00545048"/>
    <w:rsid w:val="0054504F"/>
    <w:rsid w:val="00546850"/>
    <w:rsid w:val="005476AB"/>
    <w:rsid w:val="00547B89"/>
    <w:rsid w:val="00550019"/>
    <w:rsid w:val="005505CE"/>
    <w:rsid w:val="005507C1"/>
    <w:rsid w:val="00550828"/>
    <w:rsid w:val="00551193"/>
    <w:rsid w:val="00552657"/>
    <w:rsid w:val="00552D50"/>
    <w:rsid w:val="00552E1E"/>
    <w:rsid w:val="00552E2F"/>
    <w:rsid w:val="00552FA0"/>
    <w:rsid w:val="005534F5"/>
    <w:rsid w:val="005537DA"/>
    <w:rsid w:val="00553941"/>
    <w:rsid w:val="00553D56"/>
    <w:rsid w:val="005543DF"/>
    <w:rsid w:val="005544DC"/>
    <w:rsid w:val="0055483D"/>
    <w:rsid w:val="00554BF4"/>
    <w:rsid w:val="005557B8"/>
    <w:rsid w:val="00555820"/>
    <w:rsid w:val="00555E67"/>
    <w:rsid w:val="0055643E"/>
    <w:rsid w:val="005568E0"/>
    <w:rsid w:val="0055741B"/>
    <w:rsid w:val="00557ABE"/>
    <w:rsid w:val="00557B1D"/>
    <w:rsid w:val="00560522"/>
    <w:rsid w:val="0056060C"/>
    <w:rsid w:val="00560661"/>
    <w:rsid w:val="00560871"/>
    <w:rsid w:val="00561648"/>
    <w:rsid w:val="0056178C"/>
    <w:rsid w:val="0056197A"/>
    <w:rsid w:val="00561989"/>
    <w:rsid w:val="00561EBB"/>
    <w:rsid w:val="00562033"/>
    <w:rsid w:val="00562809"/>
    <w:rsid w:val="0056299D"/>
    <w:rsid w:val="005629D2"/>
    <w:rsid w:val="0056356A"/>
    <w:rsid w:val="005648C2"/>
    <w:rsid w:val="00564AD1"/>
    <w:rsid w:val="00564F41"/>
    <w:rsid w:val="005671EA"/>
    <w:rsid w:val="00567AC9"/>
    <w:rsid w:val="00570069"/>
    <w:rsid w:val="00570105"/>
    <w:rsid w:val="0057024E"/>
    <w:rsid w:val="005703F0"/>
    <w:rsid w:val="005707ED"/>
    <w:rsid w:val="005709B5"/>
    <w:rsid w:val="00571406"/>
    <w:rsid w:val="005714B7"/>
    <w:rsid w:val="005719F4"/>
    <w:rsid w:val="00571CEC"/>
    <w:rsid w:val="00571D4C"/>
    <w:rsid w:val="0057230D"/>
    <w:rsid w:val="00572341"/>
    <w:rsid w:val="00572E26"/>
    <w:rsid w:val="005734FB"/>
    <w:rsid w:val="005736DB"/>
    <w:rsid w:val="005742AC"/>
    <w:rsid w:val="00574EFF"/>
    <w:rsid w:val="005754DB"/>
    <w:rsid w:val="00575B7F"/>
    <w:rsid w:val="00575DD1"/>
    <w:rsid w:val="00576007"/>
    <w:rsid w:val="005760B2"/>
    <w:rsid w:val="00576152"/>
    <w:rsid w:val="005761BC"/>
    <w:rsid w:val="005763AC"/>
    <w:rsid w:val="005771D0"/>
    <w:rsid w:val="005774A5"/>
    <w:rsid w:val="005774E3"/>
    <w:rsid w:val="00577DBA"/>
    <w:rsid w:val="00577E26"/>
    <w:rsid w:val="00577EC1"/>
    <w:rsid w:val="00580B2A"/>
    <w:rsid w:val="0058122C"/>
    <w:rsid w:val="0058139D"/>
    <w:rsid w:val="00581EDE"/>
    <w:rsid w:val="00582051"/>
    <w:rsid w:val="0058210D"/>
    <w:rsid w:val="00582456"/>
    <w:rsid w:val="00582684"/>
    <w:rsid w:val="005833CF"/>
    <w:rsid w:val="00583708"/>
    <w:rsid w:val="00584029"/>
    <w:rsid w:val="0058497B"/>
    <w:rsid w:val="00584FB6"/>
    <w:rsid w:val="00586713"/>
    <w:rsid w:val="00586BCD"/>
    <w:rsid w:val="00586BE5"/>
    <w:rsid w:val="005874FA"/>
    <w:rsid w:val="00587D58"/>
    <w:rsid w:val="00590A64"/>
    <w:rsid w:val="00590DFB"/>
    <w:rsid w:val="00590FAE"/>
    <w:rsid w:val="0059193A"/>
    <w:rsid w:val="00592F81"/>
    <w:rsid w:val="00593CF2"/>
    <w:rsid w:val="00593D10"/>
    <w:rsid w:val="00593E47"/>
    <w:rsid w:val="005943AA"/>
    <w:rsid w:val="0059491A"/>
    <w:rsid w:val="00595158"/>
    <w:rsid w:val="00595715"/>
    <w:rsid w:val="005957EA"/>
    <w:rsid w:val="00595945"/>
    <w:rsid w:val="00595C11"/>
    <w:rsid w:val="00595DA2"/>
    <w:rsid w:val="00595FF4"/>
    <w:rsid w:val="00596115"/>
    <w:rsid w:val="00596388"/>
    <w:rsid w:val="00596702"/>
    <w:rsid w:val="00596C83"/>
    <w:rsid w:val="00597A23"/>
    <w:rsid w:val="00597F20"/>
    <w:rsid w:val="005A01DD"/>
    <w:rsid w:val="005A0CAC"/>
    <w:rsid w:val="005A1385"/>
    <w:rsid w:val="005A1494"/>
    <w:rsid w:val="005A1B95"/>
    <w:rsid w:val="005A1BA2"/>
    <w:rsid w:val="005A2892"/>
    <w:rsid w:val="005A2CBE"/>
    <w:rsid w:val="005A2EEB"/>
    <w:rsid w:val="005A3086"/>
    <w:rsid w:val="005A3AAF"/>
    <w:rsid w:val="005A45A8"/>
    <w:rsid w:val="005A4886"/>
    <w:rsid w:val="005A49EF"/>
    <w:rsid w:val="005A5C02"/>
    <w:rsid w:val="005A5E70"/>
    <w:rsid w:val="005A62A1"/>
    <w:rsid w:val="005A69D6"/>
    <w:rsid w:val="005A6E6C"/>
    <w:rsid w:val="005A78BF"/>
    <w:rsid w:val="005B01BA"/>
    <w:rsid w:val="005B05AB"/>
    <w:rsid w:val="005B0972"/>
    <w:rsid w:val="005B0BC4"/>
    <w:rsid w:val="005B1477"/>
    <w:rsid w:val="005B1AA7"/>
    <w:rsid w:val="005B2CD9"/>
    <w:rsid w:val="005B2EF2"/>
    <w:rsid w:val="005B2F66"/>
    <w:rsid w:val="005B373E"/>
    <w:rsid w:val="005B37ED"/>
    <w:rsid w:val="005B3992"/>
    <w:rsid w:val="005B417B"/>
    <w:rsid w:val="005B4888"/>
    <w:rsid w:val="005B4AE5"/>
    <w:rsid w:val="005B55BF"/>
    <w:rsid w:val="005B61BF"/>
    <w:rsid w:val="005B6A76"/>
    <w:rsid w:val="005B6B47"/>
    <w:rsid w:val="005B6BCB"/>
    <w:rsid w:val="005B6CF9"/>
    <w:rsid w:val="005B71C9"/>
    <w:rsid w:val="005B75BC"/>
    <w:rsid w:val="005B7A7B"/>
    <w:rsid w:val="005C0CBE"/>
    <w:rsid w:val="005C1930"/>
    <w:rsid w:val="005C1F54"/>
    <w:rsid w:val="005C1FCF"/>
    <w:rsid w:val="005C2521"/>
    <w:rsid w:val="005C2AD9"/>
    <w:rsid w:val="005C2D67"/>
    <w:rsid w:val="005C2D98"/>
    <w:rsid w:val="005C30B1"/>
    <w:rsid w:val="005C3657"/>
    <w:rsid w:val="005C42E1"/>
    <w:rsid w:val="005C4E96"/>
    <w:rsid w:val="005C57EF"/>
    <w:rsid w:val="005C6338"/>
    <w:rsid w:val="005C6459"/>
    <w:rsid w:val="005C6C49"/>
    <w:rsid w:val="005C6D17"/>
    <w:rsid w:val="005C72FA"/>
    <w:rsid w:val="005C7678"/>
    <w:rsid w:val="005C7765"/>
    <w:rsid w:val="005C7837"/>
    <w:rsid w:val="005C7939"/>
    <w:rsid w:val="005C7FAB"/>
    <w:rsid w:val="005D0165"/>
    <w:rsid w:val="005D0294"/>
    <w:rsid w:val="005D05AE"/>
    <w:rsid w:val="005D09D9"/>
    <w:rsid w:val="005D0B7C"/>
    <w:rsid w:val="005D0ED1"/>
    <w:rsid w:val="005D1714"/>
    <w:rsid w:val="005D17B9"/>
    <w:rsid w:val="005D1E58"/>
    <w:rsid w:val="005D1FBC"/>
    <w:rsid w:val="005D2043"/>
    <w:rsid w:val="005D20EF"/>
    <w:rsid w:val="005D2C02"/>
    <w:rsid w:val="005D2F6E"/>
    <w:rsid w:val="005D3247"/>
    <w:rsid w:val="005D3425"/>
    <w:rsid w:val="005D3767"/>
    <w:rsid w:val="005D3772"/>
    <w:rsid w:val="005D37D2"/>
    <w:rsid w:val="005D3FB5"/>
    <w:rsid w:val="005D4FA9"/>
    <w:rsid w:val="005D5BDA"/>
    <w:rsid w:val="005D667F"/>
    <w:rsid w:val="005D66D2"/>
    <w:rsid w:val="005D7167"/>
    <w:rsid w:val="005D729B"/>
    <w:rsid w:val="005D7397"/>
    <w:rsid w:val="005D7B19"/>
    <w:rsid w:val="005D7CFB"/>
    <w:rsid w:val="005DFED0"/>
    <w:rsid w:val="005E06B8"/>
    <w:rsid w:val="005E0D92"/>
    <w:rsid w:val="005E0DED"/>
    <w:rsid w:val="005E1151"/>
    <w:rsid w:val="005E16BA"/>
    <w:rsid w:val="005E1804"/>
    <w:rsid w:val="005E1922"/>
    <w:rsid w:val="005E1A36"/>
    <w:rsid w:val="005E1B04"/>
    <w:rsid w:val="005E1E82"/>
    <w:rsid w:val="005E1EC2"/>
    <w:rsid w:val="005E2412"/>
    <w:rsid w:val="005E2618"/>
    <w:rsid w:val="005E2B8F"/>
    <w:rsid w:val="005E2E5F"/>
    <w:rsid w:val="005E33A2"/>
    <w:rsid w:val="005E3EFB"/>
    <w:rsid w:val="005E4038"/>
    <w:rsid w:val="005E47D7"/>
    <w:rsid w:val="005E4C35"/>
    <w:rsid w:val="005E4EE0"/>
    <w:rsid w:val="005E528D"/>
    <w:rsid w:val="005E5476"/>
    <w:rsid w:val="005E57CA"/>
    <w:rsid w:val="005E6276"/>
    <w:rsid w:val="005E6AEA"/>
    <w:rsid w:val="005E6D9A"/>
    <w:rsid w:val="005E6F39"/>
    <w:rsid w:val="005E7025"/>
    <w:rsid w:val="005E7215"/>
    <w:rsid w:val="005E7888"/>
    <w:rsid w:val="005F017A"/>
    <w:rsid w:val="005F0833"/>
    <w:rsid w:val="005F0953"/>
    <w:rsid w:val="005F0AB4"/>
    <w:rsid w:val="005F289C"/>
    <w:rsid w:val="005F3B04"/>
    <w:rsid w:val="005F3CBE"/>
    <w:rsid w:val="005F40B5"/>
    <w:rsid w:val="005F4497"/>
    <w:rsid w:val="005F5170"/>
    <w:rsid w:val="005F6D11"/>
    <w:rsid w:val="005F732B"/>
    <w:rsid w:val="00600106"/>
    <w:rsid w:val="0060010B"/>
    <w:rsid w:val="00600888"/>
    <w:rsid w:val="00600DCF"/>
    <w:rsid w:val="006010F4"/>
    <w:rsid w:val="00601213"/>
    <w:rsid w:val="00601472"/>
    <w:rsid w:val="00601AC4"/>
    <w:rsid w:val="00602848"/>
    <w:rsid w:val="00602B5C"/>
    <w:rsid w:val="006031CD"/>
    <w:rsid w:val="00603A99"/>
    <w:rsid w:val="00604337"/>
    <w:rsid w:val="0060442C"/>
    <w:rsid w:val="00605214"/>
    <w:rsid w:val="0060535F"/>
    <w:rsid w:val="006053E0"/>
    <w:rsid w:val="0060654F"/>
    <w:rsid w:val="00607221"/>
    <w:rsid w:val="00607A13"/>
    <w:rsid w:val="00610317"/>
    <w:rsid w:val="006105F5"/>
    <w:rsid w:val="00610FA9"/>
    <w:rsid w:val="006116D8"/>
    <w:rsid w:val="006119B5"/>
    <w:rsid w:val="006127A8"/>
    <w:rsid w:val="00612833"/>
    <w:rsid w:val="00613003"/>
    <w:rsid w:val="00613043"/>
    <w:rsid w:val="006132E3"/>
    <w:rsid w:val="006133DC"/>
    <w:rsid w:val="00613759"/>
    <w:rsid w:val="00613873"/>
    <w:rsid w:val="00613C12"/>
    <w:rsid w:val="0061413A"/>
    <w:rsid w:val="00614549"/>
    <w:rsid w:val="00614D16"/>
    <w:rsid w:val="00616B8E"/>
    <w:rsid w:val="00616C25"/>
    <w:rsid w:val="00616E31"/>
    <w:rsid w:val="00616ECE"/>
    <w:rsid w:val="00616F89"/>
    <w:rsid w:val="00616FBD"/>
    <w:rsid w:val="006172BA"/>
    <w:rsid w:val="0061739D"/>
    <w:rsid w:val="006200A7"/>
    <w:rsid w:val="0062122F"/>
    <w:rsid w:val="00621340"/>
    <w:rsid w:val="006215C8"/>
    <w:rsid w:val="006216FA"/>
    <w:rsid w:val="00621B8D"/>
    <w:rsid w:val="00621C4B"/>
    <w:rsid w:val="00621EAC"/>
    <w:rsid w:val="00622117"/>
    <w:rsid w:val="006225FA"/>
    <w:rsid w:val="00622A05"/>
    <w:rsid w:val="00622DAD"/>
    <w:rsid w:val="006231B8"/>
    <w:rsid w:val="0062377C"/>
    <w:rsid w:val="00623D7F"/>
    <w:rsid w:val="00624287"/>
    <w:rsid w:val="006245A9"/>
    <w:rsid w:val="0062478A"/>
    <w:rsid w:val="006247D0"/>
    <w:rsid w:val="006247DA"/>
    <w:rsid w:val="00624A67"/>
    <w:rsid w:val="006252C8"/>
    <w:rsid w:val="00625EBB"/>
    <w:rsid w:val="00626C8B"/>
    <w:rsid w:val="00627369"/>
    <w:rsid w:val="00627C3B"/>
    <w:rsid w:val="006303DD"/>
    <w:rsid w:val="00630673"/>
    <w:rsid w:val="0063112A"/>
    <w:rsid w:val="00631311"/>
    <w:rsid w:val="0063187F"/>
    <w:rsid w:val="0063188A"/>
    <w:rsid w:val="00631F64"/>
    <w:rsid w:val="0063213D"/>
    <w:rsid w:val="0063232D"/>
    <w:rsid w:val="006323EF"/>
    <w:rsid w:val="00633B39"/>
    <w:rsid w:val="00634EAB"/>
    <w:rsid w:val="006352C9"/>
    <w:rsid w:val="00635723"/>
    <w:rsid w:val="006357CE"/>
    <w:rsid w:val="00635DC8"/>
    <w:rsid w:val="00636098"/>
    <w:rsid w:val="00636135"/>
    <w:rsid w:val="00636251"/>
    <w:rsid w:val="006367B3"/>
    <w:rsid w:val="00636FE6"/>
    <w:rsid w:val="0063763D"/>
    <w:rsid w:val="006401DF"/>
    <w:rsid w:val="00640E4E"/>
    <w:rsid w:val="00640EB3"/>
    <w:rsid w:val="0064152F"/>
    <w:rsid w:val="00641999"/>
    <w:rsid w:val="00641AEB"/>
    <w:rsid w:val="00641BF7"/>
    <w:rsid w:val="00641DFB"/>
    <w:rsid w:val="0064279D"/>
    <w:rsid w:val="006427D0"/>
    <w:rsid w:val="006432C9"/>
    <w:rsid w:val="0064395E"/>
    <w:rsid w:val="00643A5E"/>
    <w:rsid w:val="00643B51"/>
    <w:rsid w:val="00643CFD"/>
    <w:rsid w:val="00643F7B"/>
    <w:rsid w:val="00644005"/>
    <w:rsid w:val="006442F4"/>
    <w:rsid w:val="00644459"/>
    <w:rsid w:val="006444D0"/>
    <w:rsid w:val="0064488F"/>
    <w:rsid w:val="006452C0"/>
    <w:rsid w:val="006453F7"/>
    <w:rsid w:val="00645D72"/>
    <w:rsid w:val="006460C5"/>
    <w:rsid w:val="00646F6B"/>
    <w:rsid w:val="00647159"/>
    <w:rsid w:val="006473EF"/>
    <w:rsid w:val="0064740C"/>
    <w:rsid w:val="00647D24"/>
    <w:rsid w:val="00647D50"/>
    <w:rsid w:val="00650958"/>
    <w:rsid w:val="00650AEB"/>
    <w:rsid w:val="00650CF9"/>
    <w:rsid w:val="00651248"/>
    <w:rsid w:val="0065153E"/>
    <w:rsid w:val="00652638"/>
    <w:rsid w:val="006527E5"/>
    <w:rsid w:val="00652B82"/>
    <w:rsid w:val="00653811"/>
    <w:rsid w:val="00653AD3"/>
    <w:rsid w:val="00653BC1"/>
    <w:rsid w:val="00654301"/>
    <w:rsid w:val="00654785"/>
    <w:rsid w:val="00655486"/>
    <w:rsid w:val="006556F6"/>
    <w:rsid w:val="00655D7E"/>
    <w:rsid w:val="006562DF"/>
    <w:rsid w:val="0065657E"/>
    <w:rsid w:val="00656CFF"/>
    <w:rsid w:val="00656E8E"/>
    <w:rsid w:val="00657DB0"/>
    <w:rsid w:val="00660153"/>
    <w:rsid w:val="006604CE"/>
    <w:rsid w:val="00660BAF"/>
    <w:rsid w:val="00660CCE"/>
    <w:rsid w:val="00661A29"/>
    <w:rsid w:val="00662953"/>
    <w:rsid w:val="006632E8"/>
    <w:rsid w:val="00663B88"/>
    <w:rsid w:val="00663DDF"/>
    <w:rsid w:val="00664114"/>
    <w:rsid w:val="006646E7"/>
    <w:rsid w:val="00664F12"/>
    <w:rsid w:val="006652F0"/>
    <w:rsid w:val="006657C8"/>
    <w:rsid w:val="00665859"/>
    <w:rsid w:val="00665F57"/>
    <w:rsid w:val="00665FB0"/>
    <w:rsid w:val="00666088"/>
    <w:rsid w:val="00666298"/>
    <w:rsid w:val="00666B55"/>
    <w:rsid w:val="00666D79"/>
    <w:rsid w:val="006671E0"/>
    <w:rsid w:val="00670160"/>
    <w:rsid w:val="0067035B"/>
    <w:rsid w:val="0067087C"/>
    <w:rsid w:val="0067090B"/>
    <w:rsid w:val="00670E6E"/>
    <w:rsid w:val="006716A3"/>
    <w:rsid w:val="00671D23"/>
    <w:rsid w:val="00672760"/>
    <w:rsid w:val="00672AD2"/>
    <w:rsid w:val="00672DCA"/>
    <w:rsid w:val="0067347E"/>
    <w:rsid w:val="006739E1"/>
    <w:rsid w:val="00673A77"/>
    <w:rsid w:val="00673ADB"/>
    <w:rsid w:val="00673C96"/>
    <w:rsid w:val="00673E9A"/>
    <w:rsid w:val="0067496A"/>
    <w:rsid w:val="00675016"/>
    <w:rsid w:val="006754EB"/>
    <w:rsid w:val="006757E8"/>
    <w:rsid w:val="0067613E"/>
    <w:rsid w:val="0067637F"/>
    <w:rsid w:val="00680162"/>
    <w:rsid w:val="00680501"/>
    <w:rsid w:val="006805F0"/>
    <w:rsid w:val="0068062E"/>
    <w:rsid w:val="0068064A"/>
    <w:rsid w:val="00681789"/>
    <w:rsid w:val="00681B32"/>
    <w:rsid w:val="00681D2F"/>
    <w:rsid w:val="00681E45"/>
    <w:rsid w:val="00682328"/>
    <w:rsid w:val="006823D5"/>
    <w:rsid w:val="00682534"/>
    <w:rsid w:val="00682D8D"/>
    <w:rsid w:val="00682F69"/>
    <w:rsid w:val="0068428E"/>
    <w:rsid w:val="00684584"/>
    <w:rsid w:val="00684B9B"/>
    <w:rsid w:val="00684E7C"/>
    <w:rsid w:val="00685009"/>
    <w:rsid w:val="00686168"/>
    <w:rsid w:val="006863EB"/>
    <w:rsid w:val="00686CBC"/>
    <w:rsid w:val="00686D95"/>
    <w:rsid w:val="00686FCB"/>
    <w:rsid w:val="0068719C"/>
    <w:rsid w:val="00687546"/>
    <w:rsid w:val="006877D0"/>
    <w:rsid w:val="00687B02"/>
    <w:rsid w:val="00690AA8"/>
    <w:rsid w:val="00690B55"/>
    <w:rsid w:val="00690DF5"/>
    <w:rsid w:val="00690F95"/>
    <w:rsid w:val="00691122"/>
    <w:rsid w:val="0069214C"/>
    <w:rsid w:val="00692595"/>
    <w:rsid w:val="00693B39"/>
    <w:rsid w:val="00693F12"/>
    <w:rsid w:val="00694112"/>
    <w:rsid w:val="0069589A"/>
    <w:rsid w:val="006958A3"/>
    <w:rsid w:val="00696270"/>
    <w:rsid w:val="006975A4"/>
    <w:rsid w:val="006A0227"/>
    <w:rsid w:val="006A08BA"/>
    <w:rsid w:val="006A0A9C"/>
    <w:rsid w:val="006A113C"/>
    <w:rsid w:val="006A11EB"/>
    <w:rsid w:val="006A145D"/>
    <w:rsid w:val="006A2478"/>
    <w:rsid w:val="006A262A"/>
    <w:rsid w:val="006A2DAD"/>
    <w:rsid w:val="006A2E41"/>
    <w:rsid w:val="006A2EA8"/>
    <w:rsid w:val="006A34A5"/>
    <w:rsid w:val="006A3B89"/>
    <w:rsid w:val="006A3DEF"/>
    <w:rsid w:val="006A5508"/>
    <w:rsid w:val="006A5DB6"/>
    <w:rsid w:val="006A64D2"/>
    <w:rsid w:val="006A6507"/>
    <w:rsid w:val="006A71FE"/>
    <w:rsid w:val="006A76A4"/>
    <w:rsid w:val="006A76F1"/>
    <w:rsid w:val="006A7C72"/>
    <w:rsid w:val="006A7DC3"/>
    <w:rsid w:val="006A7E1C"/>
    <w:rsid w:val="006B14AB"/>
    <w:rsid w:val="006B1632"/>
    <w:rsid w:val="006B1665"/>
    <w:rsid w:val="006B1899"/>
    <w:rsid w:val="006B1A7D"/>
    <w:rsid w:val="006B2472"/>
    <w:rsid w:val="006B2998"/>
    <w:rsid w:val="006B2B4E"/>
    <w:rsid w:val="006B36F8"/>
    <w:rsid w:val="006B3BE6"/>
    <w:rsid w:val="006B3ECD"/>
    <w:rsid w:val="006B4653"/>
    <w:rsid w:val="006B4F9B"/>
    <w:rsid w:val="006B560F"/>
    <w:rsid w:val="006B585D"/>
    <w:rsid w:val="006B5CB1"/>
    <w:rsid w:val="006B7CE9"/>
    <w:rsid w:val="006C048F"/>
    <w:rsid w:val="006C0BD2"/>
    <w:rsid w:val="006C1793"/>
    <w:rsid w:val="006C17C8"/>
    <w:rsid w:val="006C1EBD"/>
    <w:rsid w:val="006C21DA"/>
    <w:rsid w:val="006C30A8"/>
    <w:rsid w:val="006C31BE"/>
    <w:rsid w:val="006C441A"/>
    <w:rsid w:val="006C4B4B"/>
    <w:rsid w:val="006C4C11"/>
    <w:rsid w:val="006C5B29"/>
    <w:rsid w:val="006C5F48"/>
    <w:rsid w:val="006C70ED"/>
    <w:rsid w:val="006C7205"/>
    <w:rsid w:val="006C7337"/>
    <w:rsid w:val="006D1A40"/>
    <w:rsid w:val="006D1D37"/>
    <w:rsid w:val="006D2738"/>
    <w:rsid w:val="006D3154"/>
    <w:rsid w:val="006D32C7"/>
    <w:rsid w:val="006D39E5"/>
    <w:rsid w:val="006D4102"/>
    <w:rsid w:val="006D46C6"/>
    <w:rsid w:val="006D49DF"/>
    <w:rsid w:val="006D50FF"/>
    <w:rsid w:val="006D56FD"/>
    <w:rsid w:val="006D65E8"/>
    <w:rsid w:val="006D6A23"/>
    <w:rsid w:val="006E05D7"/>
    <w:rsid w:val="006E0BB4"/>
    <w:rsid w:val="006E0D76"/>
    <w:rsid w:val="006E141D"/>
    <w:rsid w:val="006E1B49"/>
    <w:rsid w:val="006E20F1"/>
    <w:rsid w:val="006E2346"/>
    <w:rsid w:val="006E23A8"/>
    <w:rsid w:val="006E24C3"/>
    <w:rsid w:val="006E26A1"/>
    <w:rsid w:val="006E29C4"/>
    <w:rsid w:val="006E2B8A"/>
    <w:rsid w:val="006E2F09"/>
    <w:rsid w:val="006E32B2"/>
    <w:rsid w:val="006E33BB"/>
    <w:rsid w:val="006E3D99"/>
    <w:rsid w:val="006E4A5F"/>
    <w:rsid w:val="006E57B4"/>
    <w:rsid w:val="006E58E6"/>
    <w:rsid w:val="006E5BAB"/>
    <w:rsid w:val="006E61D7"/>
    <w:rsid w:val="006E62F3"/>
    <w:rsid w:val="006E6E7B"/>
    <w:rsid w:val="006E7057"/>
    <w:rsid w:val="006F0262"/>
    <w:rsid w:val="006F051C"/>
    <w:rsid w:val="006F0E39"/>
    <w:rsid w:val="006F0F51"/>
    <w:rsid w:val="006F12D0"/>
    <w:rsid w:val="006F1363"/>
    <w:rsid w:val="006F13B1"/>
    <w:rsid w:val="006F1C79"/>
    <w:rsid w:val="006F1CB2"/>
    <w:rsid w:val="006F1FDE"/>
    <w:rsid w:val="006F2FCB"/>
    <w:rsid w:val="006F3028"/>
    <w:rsid w:val="006F343B"/>
    <w:rsid w:val="006F34AE"/>
    <w:rsid w:val="006F35D4"/>
    <w:rsid w:val="006F3890"/>
    <w:rsid w:val="006F3E5E"/>
    <w:rsid w:val="006F40D6"/>
    <w:rsid w:val="006F40F0"/>
    <w:rsid w:val="006F461E"/>
    <w:rsid w:val="006F48AC"/>
    <w:rsid w:val="006F4DF0"/>
    <w:rsid w:val="006F5346"/>
    <w:rsid w:val="006F5386"/>
    <w:rsid w:val="006F55DA"/>
    <w:rsid w:val="006F57A5"/>
    <w:rsid w:val="006F6A48"/>
    <w:rsid w:val="006F6D47"/>
    <w:rsid w:val="006F6ECE"/>
    <w:rsid w:val="006F7820"/>
    <w:rsid w:val="006F7FD8"/>
    <w:rsid w:val="007003DE"/>
    <w:rsid w:val="0070065D"/>
    <w:rsid w:val="00701001"/>
    <w:rsid w:val="0070110D"/>
    <w:rsid w:val="00701A4C"/>
    <w:rsid w:val="00701E7F"/>
    <w:rsid w:val="00702255"/>
    <w:rsid w:val="00702EA4"/>
    <w:rsid w:val="007034F0"/>
    <w:rsid w:val="00703A5E"/>
    <w:rsid w:val="0070424C"/>
    <w:rsid w:val="00704352"/>
    <w:rsid w:val="007046C4"/>
    <w:rsid w:val="00705248"/>
    <w:rsid w:val="00706520"/>
    <w:rsid w:val="00706894"/>
    <w:rsid w:val="0070790E"/>
    <w:rsid w:val="00707FAC"/>
    <w:rsid w:val="007101FE"/>
    <w:rsid w:val="007108C6"/>
    <w:rsid w:val="0071094F"/>
    <w:rsid w:val="007109C6"/>
    <w:rsid w:val="00710ED9"/>
    <w:rsid w:val="007111DB"/>
    <w:rsid w:val="00711E8E"/>
    <w:rsid w:val="007123DC"/>
    <w:rsid w:val="0071292E"/>
    <w:rsid w:val="00712FF2"/>
    <w:rsid w:val="007130ED"/>
    <w:rsid w:val="007133B5"/>
    <w:rsid w:val="00713A49"/>
    <w:rsid w:val="00714AA4"/>
    <w:rsid w:val="0071512E"/>
    <w:rsid w:val="007154C1"/>
    <w:rsid w:val="00716DB3"/>
    <w:rsid w:val="00716DC0"/>
    <w:rsid w:val="0071743F"/>
    <w:rsid w:val="00717519"/>
    <w:rsid w:val="00717642"/>
    <w:rsid w:val="00720549"/>
    <w:rsid w:val="00720C6F"/>
    <w:rsid w:val="00720D42"/>
    <w:rsid w:val="00721238"/>
    <w:rsid w:val="007213AC"/>
    <w:rsid w:val="00721C30"/>
    <w:rsid w:val="00721D0D"/>
    <w:rsid w:val="00721F05"/>
    <w:rsid w:val="00722C60"/>
    <w:rsid w:val="00722E43"/>
    <w:rsid w:val="0072334B"/>
    <w:rsid w:val="0072367D"/>
    <w:rsid w:val="007251DE"/>
    <w:rsid w:val="00725850"/>
    <w:rsid w:val="007263AE"/>
    <w:rsid w:val="007265FE"/>
    <w:rsid w:val="0072681D"/>
    <w:rsid w:val="00726C23"/>
    <w:rsid w:val="00726FFC"/>
    <w:rsid w:val="00727DCF"/>
    <w:rsid w:val="0073061B"/>
    <w:rsid w:val="00730790"/>
    <w:rsid w:val="007307B0"/>
    <w:rsid w:val="00730B06"/>
    <w:rsid w:val="007314CA"/>
    <w:rsid w:val="0073179F"/>
    <w:rsid w:val="00731AC7"/>
    <w:rsid w:val="00731C77"/>
    <w:rsid w:val="007321A7"/>
    <w:rsid w:val="007326E6"/>
    <w:rsid w:val="00732BF7"/>
    <w:rsid w:val="007336BC"/>
    <w:rsid w:val="00734FD9"/>
    <w:rsid w:val="007357C5"/>
    <w:rsid w:val="00736727"/>
    <w:rsid w:val="0073690A"/>
    <w:rsid w:val="00736FAB"/>
    <w:rsid w:val="0073742D"/>
    <w:rsid w:val="00737586"/>
    <w:rsid w:val="00737C1C"/>
    <w:rsid w:val="007406E6"/>
    <w:rsid w:val="007409E1"/>
    <w:rsid w:val="00741466"/>
    <w:rsid w:val="0074171A"/>
    <w:rsid w:val="007419F8"/>
    <w:rsid w:val="00741A0E"/>
    <w:rsid w:val="0074230B"/>
    <w:rsid w:val="00742832"/>
    <w:rsid w:val="00743454"/>
    <w:rsid w:val="007435DD"/>
    <w:rsid w:val="007440B6"/>
    <w:rsid w:val="00744ABC"/>
    <w:rsid w:val="007453E5"/>
    <w:rsid w:val="007454CC"/>
    <w:rsid w:val="007458C7"/>
    <w:rsid w:val="007459CF"/>
    <w:rsid w:val="00746029"/>
    <w:rsid w:val="00746821"/>
    <w:rsid w:val="0074695B"/>
    <w:rsid w:val="0074735C"/>
    <w:rsid w:val="007475F6"/>
    <w:rsid w:val="00747A50"/>
    <w:rsid w:val="00750E00"/>
    <w:rsid w:val="0075162B"/>
    <w:rsid w:val="007520B9"/>
    <w:rsid w:val="0075257B"/>
    <w:rsid w:val="00752DB9"/>
    <w:rsid w:val="0075329A"/>
    <w:rsid w:val="007533DE"/>
    <w:rsid w:val="0075363D"/>
    <w:rsid w:val="00753767"/>
    <w:rsid w:val="0075398B"/>
    <w:rsid w:val="00753A37"/>
    <w:rsid w:val="00753C27"/>
    <w:rsid w:val="00753C46"/>
    <w:rsid w:val="00753E00"/>
    <w:rsid w:val="00754977"/>
    <w:rsid w:val="00754B29"/>
    <w:rsid w:val="00754F65"/>
    <w:rsid w:val="00754FB8"/>
    <w:rsid w:val="007561A2"/>
    <w:rsid w:val="007562FB"/>
    <w:rsid w:val="007565F3"/>
    <w:rsid w:val="00756CAB"/>
    <w:rsid w:val="00756EFE"/>
    <w:rsid w:val="00757613"/>
    <w:rsid w:val="00757808"/>
    <w:rsid w:val="00757BE1"/>
    <w:rsid w:val="0076067E"/>
    <w:rsid w:val="00761775"/>
    <w:rsid w:val="0076340B"/>
    <w:rsid w:val="00763418"/>
    <w:rsid w:val="00763F3C"/>
    <w:rsid w:val="007640B7"/>
    <w:rsid w:val="007647A7"/>
    <w:rsid w:val="00764D0D"/>
    <w:rsid w:val="00765E3C"/>
    <w:rsid w:val="0076604B"/>
    <w:rsid w:val="00766123"/>
    <w:rsid w:val="00766A15"/>
    <w:rsid w:val="00766B7A"/>
    <w:rsid w:val="00767348"/>
    <w:rsid w:val="007674C7"/>
    <w:rsid w:val="0076767E"/>
    <w:rsid w:val="00767703"/>
    <w:rsid w:val="007713B2"/>
    <w:rsid w:val="00772509"/>
    <w:rsid w:val="007729D6"/>
    <w:rsid w:val="00772C07"/>
    <w:rsid w:val="00773807"/>
    <w:rsid w:val="0077489D"/>
    <w:rsid w:val="0077549B"/>
    <w:rsid w:val="0077583B"/>
    <w:rsid w:val="00775A09"/>
    <w:rsid w:val="00775CCC"/>
    <w:rsid w:val="00776FEA"/>
    <w:rsid w:val="007773BB"/>
    <w:rsid w:val="0077753D"/>
    <w:rsid w:val="0077780E"/>
    <w:rsid w:val="0077794D"/>
    <w:rsid w:val="00777ED3"/>
    <w:rsid w:val="00780DC4"/>
    <w:rsid w:val="007818EB"/>
    <w:rsid w:val="00782BD6"/>
    <w:rsid w:val="00782C1B"/>
    <w:rsid w:val="0078311B"/>
    <w:rsid w:val="00783331"/>
    <w:rsid w:val="00783F0C"/>
    <w:rsid w:val="007843AC"/>
    <w:rsid w:val="007853DC"/>
    <w:rsid w:val="0078543D"/>
    <w:rsid w:val="0078657F"/>
    <w:rsid w:val="007870A2"/>
    <w:rsid w:val="007876B9"/>
    <w:rsid w:val="007877E7"/>
    <w:rsid w:val="007879D1"/>
    <w:rsid w:val="00787A08"/>
    <w:rsid w:val="00787EC1"/>
    <w:rsid w:val="00787FEF"/>
    <w:rsid w:val="0079008B"/>
    <w:rsid w:val="00790529"/>
    <w:rsid w:val="007906DB"/>
    <w:rsid w:val="007908C1"/>
    <w:rsid w:val="007915F2"/>
    <w:rsid w:val="00791817"/>
    <w:rsid w:val="00792249"/>
    <w:rsid w:val="0079284E"/>
    <w:rsid w:val="00792B40"/>
    <w:rsid w:val="00793B40"/>
    <w:rsid w:val="00793B7A"/>
    <w:rsid w:val="0079404D"/>
    <w:rsid w:val="0079423B"/>
    <w:rsid w:val="007947C9"/>
    <w:rsid w:val="00795AEE"/>
    <w:rsid w:val="007964ED"/>
    <w:rsid w:val="0079694E"/>
    <w:rsid w:val="00796B1A"/>
    <w:rsid w:val="00797303"/>
    <w:rsid w:val="00797449"/>
    <w:rsid w:val="0079762D"/>
    <w:rsid w:val="0079770C"/>
    <w:rsid w:val="0079771E"/>
    <w:rsid w:val="00797BB2"/>
    <w:rsid w:val="00797F15"/>
    <w:rsid w:val="007A01A8"/>
    <w:rsid w:val="007A0612"/>
    <w:rsid w:val="007A080B"/>
    <w:rsid w:val="007A0F49"/>
    <w:rsid w:val="007A1D9A"/>
    <w:rsid w:val="007A1FE0"/>
    <w:rsid w:val="007A20A0"/>
    <w:rsid w:val="007A24A2"/>
    <w:rsid w:val="007A258B"/>
    <w:rsid w:val="007A2C19"/>
    <w:rsid w:val="007A31CF"/>
    <w:rsid w:val="007A32A1"/>
    <w:rsid w:val="007A3D01"/>
    <w:rsid w:val="007A4308"/>
    <w:rsid w:val="007A4403"/>
    <w:rsid w:val="007A6247"/>
    <w:rsid w:val="007A62D1"/>
    <w:rsid w:val="007A661B"/>
    <w:rsid w:val="007A7088"/>
    <w:rsid w:val="007A79AB"/>
    <w:rsid w:val="007A7A75"/>
    <w:rsid w:val="007A7BE8"/>
    <w:rsid w:val="007A7ED9"/>
    <w:rsid w:val="007B020B"/>
    <w:rsid w:val="007B021A"/>
    <w:rsid w:val="007B06A3"/>
    <w:rsid w:val="007B0B83"/>
    <w:rsid w:val="007B113B"/>
    <w:rsid w:val="007B1352"/>
    <w:rsid w:val="007B193A"/>
    <w:rsid w:val="007B288C"/>
    <w:rsid w:val="007B2D1F"/>
    <w:rsid w:val="007B33ED"/>
    <w:rsid w:val="007B3556"/>
    <w:rsid w:val="007B3D4E"/>
    <w:rsid w:val="007B3DC3"/>
    <w:rsid w:val="007B401A"/>
    <w:rsid w:val="007B4587"/>
    <w:rsid w:val="007B47B5"/>
    <w:rsid w:val="007B493C"/>
    <w:rsid w:val="007B4955"/>
    <w:rsid w:val="007B4C20"/>
    <w:rsid w:val="007B5676"/>
    <w:rsid w:val="007B5826"/>
    <w:rsid w:val="007B5B18"/>
    <w:rsid w:val="007B5C68"/>
    <w:rsid w:val="007B5D37"/>
    <w:rsid w:val="007B5FBC"/>
    <w:rsid w:val="007B6256"/>
    <w:rsid w:val="007B67D5"/>
    <w:rsid w:val="007B6E03"/>
    <w:rsid w:val="007C0103"/>
    <w:rsid w:val="007C08A8"/>
    <w:rsid w:val="007C0D52"/>
    <w:rsid w:val="007C107E"/>
    <w:rsid w:val="007C11FB"/>
    <w:rsid w:val="007C13D0"/>
    <w:rsid w:val="007C1F2C"/>
    <w:rsid w:val="007C20C6"/>
    <w:rsid w:val="007C28FB"/>
    <w:rsid w:val="007C29CA"/>
    <w:rsid w:val="007C2C49"/>
    <w:rsid w:val="007C2D07"/>
    <w:rsid w:val="007C2E51"/>
    <w:rsid w:val="007C2FCE"/>
    <w:rsid w:val="007C32D5"/>
    <w:rsid w:val="007C3AD1"/>
    <w:rsid w:val="007C417E"/>
    <w:rsid w:val="007C4329"/>
    <w:rsid w:val="007C4425"/>
    <w:rsid w:val="007C4A40"/>
    <w:rsid w:val="007C5113"/>
    <w:rsid w:val="007C594A"/>
    <w:rsid w:val="007C5D18"/>
    <w:rsid w:val="007C5D8A"/>
    <w:rsid w:val="007C6054"/>
    <w:rsid w:val="007C619A"/>
    <w:rsid w:val="007C6C59"/>
    <w:rsid w:val="007C6F71"/>
    <w:rsid w:val="007C7C9B"/>
    <w:rsid w:val="007D0984"/>
    <w:rsid w:val="007D1002"/>
    <w:rsid w:val="007D148A"/>
    <w:rsid w:val="007D1E78"/>
    <w:rsid w:val="007D239B"/>
    <w:rsid w:val="007D24C0"/>
    <w:rsid w:val="007D2971"/>
    <w:rsid w:val="007D2C78"/>
    <w:rsid w:val="007D2D3E"/>
    <w:rsid w:val="007D43CA"/>
    <w:rsid w:val="007D43F6"/>
    <w:rsid w:val="007D444F"/>
    <w:rsid w:val="007D45BB"/>
    <w:rsid w:val="007D4F60"/>
    <w:rsid w:val="007D6B8C"/>
    <w:rsid w:val="007D75D1"/>
    <w:rsid w:val="007D763C"/>
    <w:rsid w:val="007E04A7"/>
    <w:rsid w:val="007E0B49"/>
    <w:rsid w:val="007E0D9B"/>
    <w:rsid w:val="007E1087"/>
    <w:rsid w:val="007E121E"/>
    <w:rsid w:val="007E138A"/>
    <w:rsid w:val="007E155B"/>
    <w:rsid w:val="007E1FAC"/>
    <w:rsid w:val="007E277C"/>
    <w:rsid w:val="007E2BE9"/>
    <w:rsid w:val="007E3009"/>
    <w:rsid w:val="007E3845"/>
    <w:rsid w:val="007E3A32"/>
    <w:rsid w:val="007E3CA2"/>
    <w:rsid w:val="007E419C"/>
    <w:rsid w:val="007E41F5"/>
    <w:rsid w:val="007E44C1"/>
    <w:rsid w:val="007E530B"/>
    <w:rsid w:val="007E61E7"/>
    <w:rsid w:val="007E6717"/>
    <w:rsid w:val="007E6FD6"/>
    <w:rsid w:val="007E73BC"/>
    <w:rsid w:val="007E73EE"/>
    <w:rsid w:val="007E7915"/>
    <w:rsid w:val="007E7DF4"/>
    <w:rsid w:val="007E7EDF"/>
    <w:rsid w:val="007F0E32"/>
    <w:rsid w:val="007F13B0"/>
    <w:rsid w:val="007F1F95"/>
    <w:rsid w:val="007F2454"/>
    <w:rsid w:val="007F2477"/>
    <w:rsid w:val="007F2D5C"/>
    <w:rsid w:val="007F2DFB"/>
    <w:rsid w:val="007F3AE2"/>
    <w:rsid w:val="007F3F1F"/>
    <w:rsid w:val="007F41EE"/>
    <w:rsid w:val="007F44FC"/>
    <w:rsid w:val="007F4E96"/>
    <w:rsid w:val="007F511E"/>
    <w:rsid w:val="007F59E7"/>
    <w:rsid w:val="007F6A5D"/>
    <w:rsid w:val="007F6C9A"/>
    <w:rsid w:val="007F6E1B"/>
    <w:rsid w:val="007F6EEC"/>
    <w:rsid w:val="007F7158"/>
    <w:rsid w:val="007F737F"/>
    <w:rsid w:val="007F7534"/>
    <w:rsid w:val="007F7BDC"/>
    <w:rsid w:val="007F7D81"/>
    <w:rsid w:val="008001EB"/>
    <w:rsid w:val="00800517"/>
    <w:rsid w:val="008008E9"/>
    <w:rsid w:val="00800B3A"/>
    <w:rsid w:val="0080139D"/>
    <w:rsid w:val="0080176D"/>
    <w:rsid w:val="00801807"/>
    <w:rsid w:val="00801A01"/>
    <w:rsid w:val="00801A43"/>
    <w:rsid w:val="0080267E"/>
    <w:rsid w:val="00802FD3"/>
    <w:rsid w:val="008033E9"/>
    <w:rsid w:val="00803B7B"/>
    <w:rsid w:val="00803FD6"/>
    <w:rsid w:val="008045C1"/>
    <w:rsid w:val="008049B4"/>
    <w:rsid w:val="00805446"/>
    <w:rsid w:val="008063D4"/>
    <w:rsid w:val="00806EC3"/>
    <w:rsid w:val="00807480"/>
    <w:rsid w:val="00807DF3"/>
    <w:rsid w:val="008107C6"/>
    <w:rsid w:val="00810E5E"/>
    <w:rsid w:val="00810FC7"/>
    <w:rsid w:val="00811B50"/>
    <w:rsid w:val="00811EF6"/>
    <w:rsid w:val="008125FE"/>
    <w:rsid w:val="00812C5A"/>
    <w:rsid w:val="00813237"/>
    <w:rsid w:val="00814659"/>
    <w:rsid w:val="00814800"/>
    <w:rsid w:val="00814B04"/>
    <w:rsid w:val="00815203"/>
    <w:rsid w:val="0081551C"/>
    <w:rsid w:val="00815EB5"/>
    <w:rsid w:val="00816460"/>
    <w:rsid w:val="0081649C"/>
    <w:rsid w:val="00816602"/>
    <w:rsid w:val="008167B9"/>
    <w:rsid w:val="00816A01"/>
    <w:rsid w:val="008170B2"/>
    <w:rsid w:val="008172F0"/>
    <w:rsid w:val="00817613"/>
    <w:rsid w:val="00817946"/>
    <w:rsid w:val="008179AB"/>
    <w:rsid w:val="00817D34"/>
    <w:rsid w:val="00817EF0"/>
    <w:rsid w:val="008200AE"/>
    <w:rsid w:val="008206A1"/>
    <w:rsid w:val="0082134A"/>
    <w:rsid w:val="008217DF"/>
    <w:rsid w:val="008221A9"/>
    <w:rsid w:val="00822376"/>
    <w:rsid w:val="00822581"/>
    <w:rsid w:val="00822E58"/>
    <w:rsid w:val="008235CA"/>
    <w:rsid w:val="00823CD2"/>
    <w:rsid w:val="00823FC8"/>
    <w:rsid w:val="0082436C"/>
    <w:rsid w:val="0082512E"/>
    <w:rsid w:val="00825B6C"/>
    <w:rsid w:val="008262F9"/>
    <w:rsid w:val="0082653B"/>
    <w:rsid w:val="008267CB"/>
    <w:rsid w:val="0082680B"/>
    <w:rsid w:val="00827333"/>
    <w:rsid w:val="0082742F"/>
    <w:rsid w:val="0082766E"/>
    <w:rsid w:val="00827E27"/>
    <w:rsid w:val="008300C4"/>
    <w:rsid w:val="008306FB"/>
    <w:rsid w:val="00830848"/>
    <w:rsid w:val="008309E3"/>
    <w:rsid w:val="00830D59"/>
    <w:rsid w:val="008316EF"/>
    <w:rsid w:val="00831745"/>
    <w:rsid w:val="00831EC2"/>
    <w:rsid w:val="0083299B"/>
    <w:rsid w:val="008332A5"/>
    <w:rsid w:val="008342A2"/>
    <w:rsid w:val="00834C47"/>
    <w:rsid w:val="008356BD"/>
    <w:rsid w:val="008359F8"/>
    <w:rsid w:val="00835B66"/>
    <w:rsid w:val="00835D7E"/>
    <w:rsid w:val="008364B8"/>
    <w:rsid w:val="008365F3"/>
    <w:rsid w:val="0083666B"/>
    <w:rsid w:val="00837702"/>
    <w:rsid w:val="008377A8"/>
    <w:rsid w:val="00837E78"/>
    <w:rsid w:val="00837FD0"/>
    <w:rsid w:val="00840131"/>
    <w:rsid w:val="0084047B"/>
    <w:rsid w:val="008405B7"/>
    <w:rsid w:val="00840E81"/>
    <w:rsid w:val="00841090"/>
    <w:rsid w:val="00841254"/>
    <w:rsid w:val="00841BA1"/>
    <w:rsid w:val="00842457"/>
    <w:rsid w:val="008434DA"/>
    <w:rsid w:val="00843766"/>
    <w:rsid w:val="008438A3"/>
    <w:rsid w:val="00843956"/>
    <w:rsid w:val="00843C5A"/>
    <w:rsid w:val="00843F6F"/>
    <w:rsid w:val="008440A1"/>
    <w:rsid w:val="0084456F"/>
    <w:rsid w:val="00844A98"/>
    <w:rsid w:val="00845E70"/>
    <w:rsid w:val="00846814"/>
    <w:rsid w:val="00846A0F"/>
    <w:rsid w:val="00846A8E"/>
    <w:rsid w:val="00847472"/>
    <w:rsid w:val="00850F53"/>
    <w:rsid w:val="00851313"/>
    <w:rsid w:val="008514DD"/>
    <w:rsid w:val="00851537"/>
    <w:rsid w:val="00851572"/>
    <w:rsid w:val="00851831"/>
    <w:rsid w:val="008518E6"/>
    <w:rsid w:val="00851B12"/>
    <w:rsid w:val="00851C1C"/>
    <w:rsid w:val="008523D1"/>
    <w:rsid w:val="008524BE"/>
    <w:rsid w:val="008524F6"/>
    <w:rsid w:val="00852679"/>
    <w:rsid w:val="00852E39"/>
    <w:rsid w:val="00853078"/>
    <w:rsid w:val="00853290"/>
    <w:rsid w:val="008535D4"/>
    <w:rsid w:val="008541F0"/>
    <w:rsid w:val="008543CC"/>
    <w:rsid w:val="00854511"/>
    <w:rsid w:val="0085451D"/>
    <w:rsid w:val="00854747"/>
    <w:rsid w:val="00854DF4"/>
    <w:rsid w:val="008550F9"/>
    <w:rsid w:val="0085588F"/>
    <w:rsid w:val="00855B7B"/>
    <w:rsid w:val="00855CB3"/>
    <w:rsid w:val="00855E40"/>
    <w:rsid w:val="008560F4"/>
    <w:rsid w:val="008561A8"/>
    <w:rsid w:val="008568F7"/>
    <w:rsid w:val="008576F9"/>
    <w:rsid w:val="00857700"/>
    <w:rsid w:val="00860086"/>
    <w:rsid w:val="00860813"/>
    <w:rsid w:val="00860965"/>
    <w:rsid w:val="00860A76"/>
    <w:rsid w:val="00860C35"/>
    <w:rsid w:val="00860F84"/>
    <w:rsid w:val="0086175A"/>
    <w:rsid w:val="00861A1B"/>
    <w:rsid w:val="00861B67"/>
    <w:rsid w:val="00862329"/>
    <w:rsid w:val="0086251E"/>
    <w:rsid w:val="0086259C"/>
    <w:rsid w:val="008626B7"/>
    <w:rsid w:val="008626C5"/>
    <w:rsid w:val="00864664"/>
    <w:rsid w:val="0086490D"/>
    <w:rsid w:val="008658BA"/>
    <w:rsid w:val="00865A1D"/>
    <w:rsid w:val="00865D10"/>
    <w:rsid w:val="00866324"/>
    <w:rsid w:val="008664BF"/>
    <w:rsid w:val="00866595"/>
    <w:rsid w:val="00866AC6"/>
    <w:rsid w:val="008673B7"/>
    <w:rsid w:val="008678D6"/>
    <w:rsid w:val="008703B0"/>
    <w:rsid w:val="00870ED7"/>
    <w:rsid w:val="00870FA9"/>
    <w:rsid w:val="008712AA"/>
    <w:rsid w:val="008715CA"/>
    <w:rsid w:val="008717C2"/>
    <w:rsid w:val="00871E9A"/>
    <w:rsid w:val="00872313"/>
    <w:rsid w:val="00872466"/>
    <w:rsid w:val="00872FDF"/>
    <w:rsid w:val="00873AC7"/>
    <w:rsid w:val="00874750"/>
    <w:rsid w:val="0087478A"/>
    <w:rsid w:val="008752B3"/>
    <w:rsid w:val="0087659C"/>
    <w:rsid w:val="0087665E"/>
    <w:rsid w:val="00876762"/>
    <w:rsid w:val="00876F65"/>
    <w:rsid w:val="008772F3"/>
    <w:rsid w:val="0087761F"/>
    <w:rsid w:val="00877DC9"/>
    <w:rsid w:val="00880514"/>
    <w:rsid w:val="00880C4D"/>
    <w:rsid w:val="0088110D"/>
    <w:rsid w:val="00881519"/>
    <w:rsid w:val="008819E1"/>
    <w:rsid w:val="00881D34"/>
    <w:rsid w:val="00881F74"/>
    <w:rsid w:val="0088302D"/>
    <w:rsid w:val="00883AF9"/>
    <w:rsid w:val="00883DC5"/>
    <w:rsid w:val="00884207"/>
    <w:rsid w:val="00885781"/>
    <w:rsid w:val="00885870"/>
    <w:rsid w:val="00885C2D"/>
    <w:rsid w:val="00886381"/>
    <w:rsid w:val="0088694F"/>
    <w:rsid w:val="00886C6F"/>
    <w:rsid w:val="00887170"/>
    <w:rsid w:val="00887819"/>
    <w:rsid w:val="0088F63C"/>
    <w:rsid w:val="00890087"/>
    <w:rsid w:val="00890E93"/>
    <w:rsid w:val="0089137F"/>
    <w:rsid w:val="008917FF"/>
    <w:rsid w:val="00891B07"/>
    <w:rsid w:val="00891C6C"/>
    <w:rsid w:val="0089202A"/>
    <w:rsid w:val="008921BB"/>
    <w:rsid w:val="00892433"/>
    <w:rsid w:val="00892CEE"/>
    <w:rsid w:val="008931AA"/>
    <w:rsid w:val="008933D4"/>
    <w:rsid w:val="00893E40"/>
    <w:rsid w:val="008943E3"/>
    <w:rsid w:val="00894519"/>
    <w:rsid w:val="00894661"/>
    <w:rsid w:val="00894735"/>
    <w:rsid w:val="00894A5C"/>
    <w:rsid w:val="00894BD0"/>
    <w:rsid w:val="00894D0C"/>
    <w:rsid w:val="00894F93"/>
    <w:rsid w:val="00895BB4"/>
    <w:rsid w:val="00895D88"/>
    <w:rsid w:val="00896416"/>
    <w:rsid w:val="0089687F"/>
    <w:rsid w:val="00896C79"/>
    <w:rsid w:val="0089702A"/>
    <w:rsid w:val="00897172"/>
    <w:rsid w:val="0089745D"/>
    <w:rsid w:val="00897957"/>
    <w:rsid w:val="008A0063"/>
    <w:rsid w:val="008A06A4"/>
    <w:rsid w:val="008A0B1A"/>
    <w:rsid w:val="008A0FFE"/>
    <w:rsid w:val="008A128A"/>
    <w:rsid w:val="008A1380"/>
    <w:rsid w:val="008A1578"/>
    <w:rsid w:val="008A199F"/>
    <w:rsid w:val="008A292E"/>
    <w:rsid w:val="008A2BC4"/>
    <w:rsid w:val="008A2D42"/>
    <w:rsid w:val="008A2E92"/>
    <w:rsid w:val="008A2F04"/>
    <w:rsid w:val="008A3932"/>
    <w:rsid w:val="008A3EEA"/>
    <w:rsid w:val="008A3EEB"/>
    <w:rsid w:val="008A3F34"/>
    <w:rsid w:val="008A4375"/>
    <w:rsid w:val="008A47D0"/>
    <w:rsid w:val="008A5363"/>
    <w:rsid w:val="008A537C"/>
    <w:rsid w:val="008A553F"/>
    <w:rsid w:val="008A582A"/>
    <w:rsid w:val="008A6010"/>
    <w:rsid w:val="008A6CBA"/>
    <w:rsid w:val="008A6EC1"/>
    <w:rsid w:val="008A7954"/>
    <w:rsid w:val="008B0441"/>
    <w:rsid w:val="008B210E"/>
    <w:rsid w:val="008B21DF"/>
    <w:rsid w:val="008B2274"/>
    <w:rsid w:val="008B246D"/>
    <w:rsid w:val="008B2BEA"/>
    <w:rsid w:val="008B2C8A"/>
    <w:rsid w:val="008B3214"/>
    <w:rsid w:val="008B33E2"/>
    <w:rsid w:val="008B35E7"/>
    <w:rsid w:val="008B3747"/>
    <w:rsid w:val="008B38D9"/>
    <w:rsid w:val="008B40F6"/>
    <w:rsid w:val="008B41E8"/>
    <w:rsid w:val="008B44B3"/>
    <w:rsid w:val="008B44FE"/>
    <w:rsid w:val="008B4FB0"/>
    <w:rsid w:val="008B52F9"/>
    <w:rsid w:val="008B5F62"/>
    <w:rsid w:val="008B6086"/>
    <w:rsid w:val="008B6232"/>
    <w:rsid w:val="008B657F"/>
    <w:rsid w:val="008B65A1"/>
    <w:rsid w:val="008B668F"/>
    <w:rsid w:val="008B6945"/>
    <w:rsid w:val="008B6B63"/>
    <w:rsid w:val="008B6FB5"/>
    <w:rsid w:val="008B712F"/>
    <w:rsid w:val="008B7BA9"/>
    <w:rsid w:val="008C0054"/>
    <w:rsid w:val="008C033B"/>
    <w:rsid w:val="008C04A4"/>
    <w:rsid w:val="008C053B"/>
    <w:rsid w:val="008C061F"/>
    <w:rsid w:val="008C0E1E"/>
    <w:rsid w:val="008C21C7"/>
    <w:rsid w:val="008C2610"/>
    <w:rsid w:val="008C2B6D"/>
    <w:rsid w:val="008C2F43"/>
    <w:rsid w:val="008C48F0"/>
    <w:rsid w:val="008C4D96"/>
    <w:rsid w:val="008C586B"/>
    <w:rsid w:val="008C5977"/>
    <w:rsid w:val="008C61D2"/>
    <w:rsid w:val="008C6284"/>
    <w:rsid w:val="008C6501"/>
    <w:rsid w:val="008C6536"/>
    <w:rsid w:val="008C66D9"/>
    <w:rsid w:val="008C6E0F"/>
    <w:rsid w:val="008C6EC4"/>
    <w:rsid w:val="008C6F05"/>
    <w:rsid w:val="008C6F82"/>
    <w:rsid w:val="008C7800"/>
    <w:rsid w:val="008D07B9"/>
    <w:rsid w:val="008D10DB"/>
    <w:rsid w:val="008D13FE"/>
    <w:rsid w:val="008D26B1"/>
    <w:rsid w:val="008D2DFA"/>
    <w:rsid w:val="008D347A"/>
    <w:rsid w:val="008D3569"/>
    <w:rsid w:val="008D469E"/>
    <w:rsid w:val="008D4AD8"/>
    <w:rsid w:val="008D5E96"/>
    <w:rsid w:val="008D5ECC"/>
    <w:rsid w:val="008D617F"/>
    <w:rsid w:val="008D6C2D"/>
    <w:rsid w:val="008D7ADD"/>
    <w:rsid w:val="008D7C9E"/>
    <w:rsid w:val="008D7FA5"/>
    <w:rsid w:val="008E0482"/>
    <w:rsid w:val="008E04DD"/>
    <w:rsid w:val="008E0F04"/>
    <w:rsid w:val="008E1CB2"/>
    <w:rsid w:val="008E1F53"/>
    <w:rsid w:val="008E2016"/>
    <w:rsid w:val="008E22E5"/>
    <w:rsid w:val="008E231B"/>
    <w:rsid w:val="008E2BB9"/>
    <w:rsid w:val="008E327F"/>
    <w:rsid w:val="008E3946"/>
    <w:rsid w:val="008E394C"/>
    <w:rsid w:val="008E3BB9"/>
    <w:rsid w:val="008E3D74"/>
    <w:rsid w:val="008E4A1B"/>
    <w:rsid w:val="008E4E7F"/>
    <w:rsid w:val="008E516F"/>
    <w:rsid w:val="008E537E"/>
    <w:rsid w:val="008E541E"/>
    <w:rsid w:val="008E5823"/>
    <w:rsid w:val="008E5B71"/>
    <w:rsid w:val="008E6237"/>
    <w:rsid w:val="008E669B"/>
    <w:rsid w:val="008E708B"/>
    <w:rsid w:val="008E71AF"/>
    <w:rsid w:val="008E72AA"/>
    <w:rsid w:val="008E73DA"/>
    <w:rsid w:val="008E7425"/>
    <w:rsid w:val="008E7456"/>
    <w:rsid w:val="008E7555"/>
    <w:rsid w:val="008E7679"/>
    <w:rsid w:val="008F0340"/>
    <w:rsid w:val="008F0A72"/>
    <w:rsid w:val="008F109B"/>
    <w:rsid w:val="008F25A0"/>
    <w:rsid w:val="008F27D3"/>
    <w:rsid w:val="008F29D7"/>
    <w:rsid w:val="008F3297"/>
    <w:rsid w:val="008F35D0"/>
    <w:rsid w:val="008F3BDE"/>
    <w:rsid w:val="008F3F80"/>
    <w:rsid w:val="008F42AA"/>
    <w:rsid w:val="008F439F"/>
    <w:rsid w:val="008F4428"/>
    <w:rsid w:val="008F4913"/>
    <w:rsid w:val="008F52D2"/>
    <w:rsid w:val="008F65D4"/>
    <w:rsid w:val="008F747E"/>
    <w:rsid w:val="008F7684"/>
    <w:rsid w:val="008F7D72"/>
    <w:rsid w:val="008F7DD2"/>
    <w:rsid w:val="008F7E05"/>
    <w:rsid w:val="008F7E16"/>
    <w:rsid w:val="00900392"/>
    <w:rsid w:val="00900429"/>
    <w:rsid w:val="00900AE1"/>
    <w:rsid w:val="00900CD6"/>
    <w:rsid w:val="00900E78"/>
    <w:rsid w:val="009019FB"/>
    <w:rsid w:val="00901ABD"/>
    <w:rsid w:val="00901D04"/>
    <w:rsid w:val="0090207E"/>
    <w:rsid w:val="00902B54"/>
    <w:rsid w:val="00903086"/>
    <w:rsid w:val="0090320E"/>
    <w:rsid w:val="00904AC9"/>
    <w:rsid w:val="00904E0B"/>
    <w:rsid w:val="00905F99"/>
    <w:rsid w:val="00906246"/>
    <w:rsid w:val="00906DD2"/>
    <w:rsid w:val="009070E3"/>
    <w:rsid w:val="00907179"/>
    <w:rsid w:val="00907562"/>
    <w:rsid w:val="00907689"/>
    <w:rsid w:val="00907BBD"/>
    <w:rsid w:val="00907DE1"/>
    <w:rsid w:val="00907FC6"/>
    <w:rsid w:val="00910F4C"/>
    <w:rsid w:val="0091190F"/>
    <w:rsid w:val="00911A11"/>
    <w:rsid w:val="009129E0"/>
    <w:rsid w:val="00913454"/>
    <w:rsid w:val="009139BC"/>
    <w:rsid w:val="00913CC9"/>
    <w:rsid w:val="009142A6"/>
    <w:rsid w:val="00914BBF"/>
    <w:rsid w:val="00914C7F"/>
    <w:rsid w:val="00914D2F"/>
    <w:rsid w:val="00914EA4"/>
    <w:rsid w:val="00914EE8"/>
    <w:rsid w:val="009155C7"/>
    <w:rsid w:val="00915793"/>
    <w:rsid w:val="00915BD6"/>
    <w:rsid w:val="00915DBF"/>
    <w:rsid w:val="009169B7"/>
    <w:rsid w:val="00916A89"/>
    <w:rsid w:val="00916ADA"/>
    <w:rsid w:val="00916E29"/>
    <w:rsid w:val="00916EED"/>
    <w:rsid w:val="00917EF5"/>
    <w:rsid w:val="0092044A"/>
    <w:rsid w:val="009205F7"/>
    <w:rsid w:val="009208B7"/>
    <w:rsid w:val="00920CED"/>
    <w:rsid w:val="00920F28"/>
    <w:rsid w:val="009210A9"/>
    <w:rsid w:val="00921588"/>
    <w:rsid w:val="00921BE3"/>
    <w:rsid w:val="0092274C"/>
    <w:rsid w:val="00922A78"/>
    <w:rsid w:val="00922E51"/>
    <w:rsid w:val="00922E64"/>
    <w:rsid w:val="00923590"/>
    <w:rsid w:val="009243CF"/>
    <w:rsid w:val="00924720"/>
    <w:rsid w:val="00924A31"/>
    <w:rsid w:val="00925193"/>
    <w:rsid w:val="0092582F"/>
    <w:rsid w:val="00925F18"/>
    <w:rsid w:val="0092670E"/>
    <w:rsid w:val="00926B93"/>
    <w:rsid w:val="00926B9E"/>
    <w:rsid w:val="00926CCE"/>
    <w:rsid w:val="00927D78"/>
    <w:rsid w:val="00930261"/>
    <w:rsid w:val="009312F1"/>
    <w:rsid w:val="00931C95"/>
    <w:rsid w:val="009327AB"/>
    <w:rsid w:val="009337A4"/>
    <w:rsid w:val="00933AE5"/>
    <w:rsid w:val="00933C70"/>
    <w:rsid w:val="00933F83"/>
    <w:rsid w:val="009341A3"/>
    <w:rsid w:val="009346FD"/>
    <w:rsid w:val="00934FE2"/>
    <w:rsid w:val="009356AB"/>
    <w:rsid w:val="00935CA3"/>
    <w:rsid w:val="00935EA5"/>
    <w:rsid w:val="00935FE4"/>
    <w:rsid w:val="00937DF0"/>
    <w:rsid w:val="009402B0"/>
    <w:rsid w:val="009409D9"/>
    <w:rsid w:val="00940A51"/>
    <w:rsid w:val="00940A8A"/>
    <w:rsid w:val="00941743"/>
    <w:rsid w:val="00941780"/>
    <w:rsid w:val="00941B41"/>
    <w:rsid w:val="00941CD3"/>
    <w:rsid w:val="00942641"/>
    <w:rsid w:val="00942B89"/>
    <w:rsid w:val="00942C4D"/>
    <w:rsid w:val="009430EA"/>
    <w:rsid w:val="0094323D"/>
    <w:rsid w:val="00943950"/>
    <w:rsid w:val="0094404A"/>
    <w:rsid w:val="00944428"/>
    <w:rsid w:val="009449FD"/>
    <w:rsid w:val="00944CCE"/>
    <w:rsid w:val="00944DC4"/>
    <w:rsid w:val="009450BE"/>
    <w:rsid w:val="009453AD"/>
    <w:rsid w:val="00945766"/>
    <w:rsid w:val="00945BEC"/>
    <w:rsid w:val="00945C87"/>
    <w:rsid w:val="00945E1F"/>
    <w:rsid w:val="00945E65"/>
    <w:rsid w:val="0094660C"/>
    <w:rsid w:val="00946B3B"/>
    <w:rsid w:val="00946D31"/>
    <w:rsid w:val="00946E28"/>
    <w:rsid w:val="00947021"/>
    <w:rsid w:val="0094726D"/>
    <w:rsid w:val="00947297"/>
    <w:rsid w:val="00947A00"/>
    <w:rsid w:val="00947A9F"/>
    <w:rsid w:val="00947C89"/>
    <w:rsid w:val="009503EB"/>
    <w:rsid w:val="00950C8E"/>
    <w:rsid w:val="0095150F"/>
    <w:rsid w:val="0095198A"/>
    <w:rsid w:val="0095304B"/>
    <w:rsid w:val="009533AE"/>
    <w:rsid w:val="00953752"/>
    <w:rsid w:val="00953910"/>
    <w:rsid w:val="00953A80"/>
    <w:rsid w:val="00954076"/>
    <w:rsid w:val="0095428E"/>
    <w:rsid w:val="009542D6"/>
    <w:rsid w:val="0095502B"/>
    <w:rsid w:val="009550B1"/>
    <w:rsid w:val="0095526D"/>
    <w:rsid w:val="00955337"/>
    <w:rsid w:val="00955869"/>
    <w:rsid w:val="00955C37"/>
    <w:rsid w:val="00955D81"/>
    <w:rsid w:val="00955EA3"/>
    <w:rsid w:val="00956519"/>
    <w:rsid w:val="0095692E"/>
    <w:rsid w:val="009571B1"/>
    <w:rsid w:val="00957337"/>
    <w:rsid w:val="00957EF8"/>
    <w:rsid w:val="009600FD"/>
    <w:rsid w:val="009602C4"/>
    <w:rsid w:val="00960FE5"/>
    <w:rsid w:val="009617B9"/>
    <w:rsid w:val="00961E7B"/>
    <w:rsid w:val="00961F0C"/>
    <w:rsid w:val="009620C6"/>
    <w:rsid w:val="009625CD"/>
    <w:rsid w:val="00962C62"/>
    <w:rsid w:val="00962F62"/>
    <w:rsid w:val="00963016"/>
    <w:rsid w:val="00963374"/>
    <w:rsid w:val="00963524"/>
    <w:rsid w:val="00963569"/>
    <w:rsid w:val="009635D7"/>
    <w:rsid w:val="00963A78"/>
    <w:rsid w:val="00965082"/>
    <w:rsid w:val="009650FE"/>
    <w:rsid w:val="00966114"/>
    <w:rsid w:val="0096611E"/>
    <w:rsid w:val="00966290"/>
    <w:rsid w:val="0096679B"/>
    <w:rsid w:val="00967048"/>
    <w:rsid w:val="00967316"/>
    <w:rsid w:val="0096767F"/>
    <w:rsid w:val="009677C7"/>
    <w:rsid w:val="009679BC"/>
    <w:rsid w:val="00967DDC"/>
    <w:rsid w:val="00970627"/>
    <w:rsid w:val="00970B1B"/>
    <w:rsid w:val="00970F07"/>
    <w:rsid w:val="00971441"/>
    <w:rsid w:val="009719D8"/>
    <w:rsid w:val="00971BDE"/>
    <w:rsid w:val="00971F52"/>
    <w:rsid w:val="00971FF0"/>
    <w:rsid w:val="0097221C"/>
    <w:rsid w:val="0097240F"/>
    <w:rsid w:val="0097256E"/>
    <w:rsid w:val="009725FC"/>
    <w:rsid w:val="00972814"/>
    <w:rsid w:val="0097302F"/>
    <w:rsid w:val="009732A9"/>
    <w:rsid w:val="009735B4"/>
    <w:rsid w:val="00973EE3"/>
    <w:rsid w:val="009744C5"/>
    <w:rsid w:val="00974D21"/>
    <w:rsid w:val="009769A4"/>
    <w:rsid w:val="00976E1C"/>
    <w:rsid w:val="00977009"/>
    <w:rsid w:val="009771DB"/>
    <w:rsid w:val="00977452"/>
    <w:rsid w:val="009774F9"/>
    <w:rsid w:val="00977733"/>
    <w:rsid w:val="0097797A"/>
    <w:rsid w:val="009779E4"/>
    <w:rsid w:val="00977C99"/>
    <w:rsid w:val="0097B4E4"/>
    <w:rsid w:val="00980401"/>
    <w:rsid w:val="0098048E"/>
    <w:rsid w:val="00980948"/>
    <w:rsid w:val="009814FA"/>
    <w:rsid w:val="0098229D"/>
    <w:rsid w:val="0098244C"/>
    <w:rsid w:val="009827A5"/>
    <w:rsid w:val="00982FCC"/>
    <w:rsid w:val="00983499"/>
    <w:rsid w:val="0098372A"/>
    <w:rsid w:val="0098445B"/>
    <w:rsid w:val="00984624"/>
    <w:rsid w:val="009848F3"/>
    <w:rsid w:val="00985379"/>
    <w:rsid w:val="009855A9"/>
    <w:rsid w:val="00985818"/>
    <w:rsid w:val="00985AE0"/>
    <w:rsid w:val="009861FE"/>
    <w:rsid w:val="00986A23"/>
    <w:rsid w:val="00986DEF"/>
    <w:rsid w:val="00987511"/>
    <w:rsid w:val="009902AD"/>
    <w:rsid w:val="00990643"/>
    <w:rsid w:val="00990AB2"/>
    <w:rsid w:val="0099118A"/>
    <w:rsid w:val="00991591"/>
    <w:rsid w:val="009915EF"/>
    <w:rsid w:val="00991803"/>
    <w:rsid w:val="00991CA1"/>
    <w:rsid w:val="00993BC7"/>
    <w:rsid w:val="00993E7F"/>
    <w:rsid w:val="00994008"/>
    <w:rsid w:val="00994121"/>
    <w:rsid w:val="0099542C"/>
    <w:rsid w:val="00995681"/>
    <w:rsid w:val="009958C9"/>
    <w:rsid w:val="00995A45"/>
    <w:rsid w:val="009966AA"/>
    <w:rsid w:val="0099728E"/>
    <w:rsid w:val="00997966"/>
    <w:rsid w:val="009A01B2"/>
    <w:rsid w:val="009A025D"/>
    <w:rsid w:val="009A03BE"/>
    <w:rsid w:val="009A08F6"/>
    <w:rsid w:val="009A1023"/>
    <w:rsid w:val="009A1199"/>
    <w:rsid w:val="009A11BF"/>
    <w:rsid w:val="009A1574"/>
    <w:rsid w:val="009A1B29"/>
    <w:rsid w:val="009A1D82"/>
    <w:rsid w:val="009A24D5"/>
    <w:rsid w:val="009A2AF2"/>
    <w:rsid w:val="009A35AC"/>
    <w:rsid w:val="009A373C"/>
    <w:rsid w:val="009A3CF0"/>
    <w:rsid w:val="009A428A"/>
    <w:rsid w:val="009A45A7"/>
    <w:rsid w:val="009A4708"/>
    <w:rsid w:val="009A4754"/>
    <w:rsid w:val="009A4807"/>
    <w:rsid w:val="009A4922"/>
    <w:rsid w:val="009A4A20"/>
    <w:rsid w:val="009A4B9D"/>
    <w:rsid w:val="009A520A"/>
    <w:rsid w:val="009A56A2"/>
    <w:rsid w:val="009A5818"/>
    <w:rsid w:val="009A5917"/>
    <w:rsid w:val="009A6132"/>
    <w:rsid w:val="009A7043"/>
    <w:rsid w:val="009A759F"/>
    <w:rsid w:val="009A77AC"/>
    <w:rsid w:val="009A79DA"/>
    <w:rsid w:val="009A7D1F"/>
    <w:rsid w:val="009A7EC6"/>
    <w:rsid w:val="009B010C"/>
    <w:rsid w:val="009B067E"/>
    <w:rsid w:val="009B0C27"/>
    <w:rsid w:val="009B0E69"/>
    <w:rsid w:val="009B111A"/>
    <w:rsid w:val="009B1413"/>
    <w:rsid w:val="009B193A"/>
    <w:rsid w:val="009B1EE0"/>
    <w:rsid w:val="009B20DB"/>
    <w:rsid w:val="009B21E6"/>
    <w:rsid w:val="009B267A"/>
    <w:rsid w:val="009B279F"/>
    <w:rsid w:val="009B2C61"/>
    <w:rsid w:val="009B30A5"/>
    <w:rsid w:val="009B38BC"/>
    <w:rsid w:val="009B38D6"/>
    <w:rsid w:val="009B38D9"/>
    <w:rsid w:val="009B3E45"/>
    <w:rsid w:val="009B446D"/>
    <w:rsid w:val="009B4FC5"/>
    <w:rsid w:val="009B56C5"/>
    <w:rsid w:val="009B58C3"/>
    <w:rsid w:val="009B6522"/>
    <w:rsid w:val="009B66C1"/>
    <w:rsid w:val="009B689E"/>
    <w:rsid w:val="009B6CA7"/>
    <w:rsid w:val="009B7332"/>
    <w:rsid w:val="009B7615"/>
    <w:rsid w:val="009B7D8B"/>
    <w:rsid w:val="009C0411"/>
    <w:rsid w:val="009C0590"/>
    <w:rsid w:val="009C0718"/>
    <w:rsid w:val="009C0AAF"/>
    <w:rsid w:val="009C0FAB"/>
    <w:rsid w:val="009C1259"/>
    <w:rsid w:val="009C1627"/>
    <w:rsid w:val="009C1730"/>
    <w:rsid w:val="009C20B3"/>
    <w:rsid w:val="009C2CF1"/>
    <w:rsid w:val="009C3558"/>
    <w:rsid w:val="009C377D"/>
    <w:rsid w:val="009C3949"/>
    <w:rsid w:val="009C3BFA"/>
    <w:rsid w:val="009C50F4"/>
    <w:rsid w:val="009C5589"/>
    <w:rsid w:val="009C5763"/>
    <w:rsid w:val="009C592F"/>
    <w:rsid w:val="009C5B43"/>
    <w:rsid w:val="009C5B44"/>
    <w:rsid w:val="009C5CB8"/>
    <w:rsid w:val="009C6BB0"/>
    <w:rsid w:val="009C70F5"/>
    <w:rsid w:val="009C79F5"/>
    <w:rsid w:val="009C7B1F"/>
    <w:rsid w:val="009C7D3D"/>
    <w:rsid w:val="009D1781"/>
    <w:rsid w:val="009D1E12"/>
    <w:rsid w:val="009D2064"/>
    <w:rsid w:val="009D2613"/>
    <w:rsid w:val="009D2B31"/>
    <w:rsid w:val="009D3051"/>
    <w:rsid w:val="009D328A"/>
    <w:rsid w:val="009D3B0A"/>
    <w:rsid w:val="009D3E58"/>
    <w:rsid w:val="009D3FD7"/>
    <w:rsid w:val="009D40AF"/>
    <w:rsid w:val="009D4421"/>
    <w:rsid w:val="009D562F"/>
    <w:rsid w:val="009D5A3B"/>
    <w:rsid w:val="009D5A79"/>
    <w:rsid w:val="009D5B28"/>
    <w:rsid w:val="009D5CBC"/>
    <w:rsid w:val="009D6296"/>
    <w:rsid w:val="009D63AB"/>
    <w:rsid w:val="009D738E"/>
    <w:rsid w:val="009D75A8"/>
    <w:rsid w:val="009D76C1"/>
    <w:rsid w:val="009E0881"/>
    <w:rsid w:val="009E090A"/>
    <w:rsid w:val="009E0B75"/>
    <w:rsid w:val="009E0D2C"/>
    <w:rsid w:val="009E0ED5"/>
    <w:rsid w:val="009E1CA6"/>
    <w:rsid w:val="009E267E"/>
    <w:rsid w:val="009E2899"/>
    <w:rsid w:val="009E3069"/>
    <w:rsid w:val="009E34A2"/>
    <w:rsid w:val="009E3930"/>
    <w:rsid w:val="009E39C3"/>
    <w:rsid w:val="009E411B"/>
    <w:rsid w:val="009E41C0"/>
    <w:rsid w:val="009E4496"/>
    <w:rsid w:val="009E48A7"/>
    <w:rsid w:val="009E49CE"/>
    <w:rsid w:val="009E4B1D"/>
    <w:rsid w:val="009E4CA8"/>
    <w:rsid w:val="009E4D12"/>
    <w:rsid w:val="009E533B"/>
    <w:rsid w:val="009E539D"/>
    <w:rsid w:val="009E5AC0"/>
    <w:rsid w:val="009E674D"/>
    <w:rsid w:val="009E715E"/>
    <w:rsid w:val="009E73E3"/>
    <w:rsid w:val="009E73F4"/>
    <w:rsid w:val="009E79CF"/>
    <w:rsid w:val="009E7D99"/>
    <w:rsid w:val="009E7E9F"/>
    <w:rsid w:val="009E7F91"/>
    <w:rsid w:val="009F0069"/>
    <w:rsid w:val="009F128B"/>
    <w:rsid w:val="009F12A0"/>
    <w:rsid w:val="009F1BB2"/>
    <w:rsid w:val="009F250B"/>
    <w:rsid w:val="009F337E"/>
    <w:rsid w:val="009F348D"/>
    <w:rsid w:val="009F3933"/>
    <w:rsid w:val="009F3C2F"/>
    <w:rsid w:val="009F3D34"/>
    <w:rsid w:val="009F3EA3"/>
    <w:rsid w:val="009F424E"/>
    <w:rsid w:val="009F4E64"/>
    <w:rsid w:val="009F4E89"/>
    <w:rsid w:val="009F5251"/>
    <w:rsid w:val="009F643B"/>
    <w:rsid w:val="009F646A"/>
    <w:rsid w:val="009F683F"/>
    <w:rsid w:val="009F6D4E"/>
    <w:rsid w:val="009F7033"/>
    <w:rsid w:val="009F705D"/>
    <w:rsid w:val="009F7EA7"/>
    <w:rsid w:val="00A003AB"/>
    <w:rsid w:val="00A01741"/>
    <w:rsid w:val="00A017A9"/>
    <w:rsid w:val="00A017F1"/>
    <w:rsid w:val="00A01B88"/>
    <w:rsid w:val="00A01CF3"/>
    <w:rsid w:val="00A0288A"/>
    <w:rsid w:val="00A03F01"/>
    <w:rsid w:val="00A03F58"/>
    <w:rsid w:val="00A07A19"/>
    <w:rsid w:val="00A07F20"/>
    <w:rsid w:val="00A1084A"/>
    <w:rsid w:val="00A11839"/>
    <w:rsid w:val="00A11EAD"/>
    <w:rsid w:val="00A12164"/>
    <w:rsid w:val="00A12509"/>
    <w:rsid w:val="00A12539"/>
    <w:rsid w:val="00A12E39"/>
    <w:rsid w:val="00A13051"/>
    <w:rsid w:val="00A132A1"/>
    <w:rsid w:val="00A138D8"/>
    <w:rsid w:val="00A13A43"/>
    <w:rsid w:val="00A14025"/>
    <w:rsid w:val="00A146C8"/>
    <w:rsid w:val="00A1478F"/>
    <w:rsid w:val="00A14938"/>
    <w:rsid w:val="00A14BBE"/>
    <w:rsid w:val="00A1529C"/>
    <w:rsid w:val="00A1577F"/>
    <w:rsid w:val="00A1580C"/>
    <w:rsid w:val="00A1614D"/>
    <w:rsid w:val="00A163EE"/>
    <w:rsid w:val="00A16586"/>
    <w:rsid w:val="00A1677A"/>
    <w:rsid w:val="00A16CAA"/>
    <w:rsid w:val="00A17743"/>
    <w:rsid w:val="00A17F75"/>
    <w:rsid w:val="00A201DD"/>
    <w:rsid w:val="00A2042C"/>
    <w:rsid w:val="00A2056F"/>
    <w:rsid w:val="00A212BC"/>
    <w:rsid w:val="00A219FF"/>
    <w:rsid w:val="00A221F0"/>
    <w:rsid w:val="00A22735"/>
    <w:rsid w:val="00A22B3F"/>
    <w:rsid w:val="00A23500"/>
    <w:rsid w:val="00A23E1A"/>
    <w:rsid w:val="00A24519"/>
    <w:rsid w:val="00A24908"/>
    <w:rsid w:val="00A24916"/>
    <w:rsid w:val="00A25CC8"/>
    <w:rsid w:val="00A25E4D"/>
    <w:rsid w:val="00A26D49"/>
    <w:rsid w:val="00A26DD9"/>
    <w:rsid w:val="00A303CE"/>
    <w:rsid w:val="00A30B4A"/>
    <w:rsid w:val="00A30D2A"/>
    <w:rsid w:val="00A315E4"/>
    <w:rsid w:val="00A315FD"/>
    <w:rsid w:val="00A318E5"/>
    <w:rsid w:val="00A31FE7"/>
    <w:rsid w:val="00A3228B"/>
    <w:rsid w:val="00A32499"/>
    <w:rsid w:val="00A32566"/>
    <w:rsid w:val="00A32706"/>
    <w:rsid w:val="00A32BB8"/>
    <w:rsid w:val="00A32DB9"/>
    <w:rsid w:val="00A33185"/>
    <w:rsid w:val="00A3371A"/>
    <w:rsid w:val="00A337E4"/>
    <w:rsid w:val="00A33E21"/>
    <w:rsid w:val="00A34B5D"/>
    <w:rsid w:val="00A356D7"/>
    <w:rsid w:val="00A35985"/>
    <w:rsid w:val="00A359E6"/>
    <w:rsid w:val="00A35C0D"/>
    <w:rsid w:val="00A35F65"/>
    <w:rsid w:val="00A36291"/>
    <w:rsid w:val="00A363A9"/>
    <w:rsid w:val="00A365D9"/>
    <w:rsid w:val="00A36CE0"/>
    <w:rsid w:val="00A375E3"/>
    <w:rsid w:val="00A40D5D"/>
    <w:rsid w:val="00A40FCD"/>
    <w:rsid w:val="00A4116C"/>
    <w:rsid w:val="00A4181F"/>
    <w:rsid w:val="00A41FC3"/>
    <w:rsid w:val="00A420E3"/>
    <w:rsid w:val="00A43251"/>
    <w:rsid w:val="00A446B1"/>
    <w:rsid w:val="00A44B8F"/>
    <w:rsid w:val="00A453D3"/>
    <w:rsid w:val="00A454B2"/>
    <w:rsid w:val="00A45A40"/>
    <w:rsid w:val="00A46087"/>
    <w:rsid w:val="00A471BD"/>
    <w:rsid w:val="00A473EB"/>
    <w:rsid w:val="00A477FC"/>
    <w:rsid w:val="00A47AC9"/>
    <w:rsid w:val="00A502C8"/>
    <w:rsid w:val="00A502DB"/>
    <w:rsid w:val="00A504A0"/>
    <w:rsid w:val="00A50556"/>
    <w:rsid w:val="00A50A12"/>
    <w:rsid w:val="00A51C8C"/>
    <w:rsid w:val="00A51C94"/>
    <w:rsid w:val="00A51E47"/>
    <w:rsid w:val="00A51E81"/>
    <w:rsid w:val="00A5201E"/>
    <w:rsid w:val="00A524DD"/>
    <w:rsid w:val="00A5277C"/>
    <w:rsid w:val="00A53669"/>
    <w:rsid w:val="00A53679"/>
    <w:rsid w:val="00A54925"/>
    <w:rsid w:val="00A55261"/>
    <w:rsid w:val="00A55639"/>
    <w:rsid w:val="00A556C1"/>
    <w:rsid w:val="00A55B79"/>
    <w:rsid w:val="00A55C5A"/>
    <w:rsid w:val="00A560CF"/>
    <w:rsid w:val="00A560F2"/>
    <w:rsid w:val="00A56A82"/>
    <w:rsid w:val="00A56AB6"/>
    <w:rsid w:val="00A5719C"/>
    <w:rsid w:val="00A5761F"/>
    <w:rsid w:val="00A579AF"/>
    <w:rsid w:val="00A600E6"/>
    <w:rsid w:val="00A60B46"/>
    <w:rsid w:val="00A614B8"/>
    <w:rsid w:val="00A617F8"/>
    <w:rsid w:val="00A61FD5"/>
    <w:rsid w:val="00A625C1"/>
    <w:rsid w:val="00A62C75"/>
    <w:rsid w:val="00A62DD5"/>
    <w:rsid w:val="00A62FFD"/>
    <w:rsid w:val="00A63373"/>
    <w:rsid w:val="00A634AB"/>
    <w:rsid w:val="00A63795"/>
    <w:rsid w:val="00A63879"/>
    <w:rsid w:val="00A63BFC"/>
    <w:rsid w:val="00A63C96"/>
    <w:rsid w:val="00A63EAF"/>
    <w:rsid w:val="00A6418F"/>
    <w:rsid w:val="00A64537"/>
    <w:rsid w:val="00A647B8"/>
    <w:rsid w:val="00A649DC"/>
    <w:rsid w:val="00A65174"/>
    <w:rsid w:val="00A658ED"/>
    <w:rsid w:val="00A65FE4"/>
    <w:rsid w:val="00A66220"/>
    <w:rsid w:val="00A6645C"/>
    <w:rsid w:val="00A664F4"/>
    <w:rsid w:val="00A6659B"/>
    <w:rsid w:val="00A66989"/>
    <w:rsid w:val="00A66EDA"/>
    <w:rsid w:val="00A67376"/>
    <w:rsid w:val="00A677B5"/>
    <w:rsid w:val="00A67B37"/>
    <w:rsid w:val="00A67DC5"/>
    <w:rsid w:val="00A70D75"/>
    <w:rsid w:val="00A70D87"/>
    <w:rsid w:val="00A70FDA"/>
    <w:rsid w:val="00A71331"/>
    <w:rsid w:val="00A71AA3"/>
    <w:rsid w:val="00A71EF3"/>
    <w:rsid w:val="00A721F7"/>
    <w:rsid w:val="00A724C3"/>
    <w:rsid w:val="00A72BF5"/>
    <w:rsid w:val="00A7307F"/>
    <w:rsid w:val="00A730A2"/>
    <w:rsid w:val="00A7378A"/>
    <w:rsid w:val="00A73E9F"/>
    <w:rsid w:val="00A74143"/>
    <w:rsid w:val="00A74B3F"/>
    <w:rsid w:val="00A75140"/>
    <w:rsid w:val="00A753DE"/>
    <w:rsid w:val="00A766B8"/>
    <w:rsid w:val="00A767B0"/>
    <w:rsid w:val="00A7680F"/>
    <w:rsid w:val="00A7695A"/>
    <w:rsid w:val="00A7712A"/>
    <w:rsid w:val="00A774C2"/>
    <w:rsid w:val="00A8022F"/>
    <w:rsid w:val="00A80971"/>
    <w:rsid w:val="00A80A84"/>
    <w:rsid w:val="00A80AFE"/>
    <w:rsid w:val="00A80F59"/>
    <w:rsid w:val="00A8150E"/>
    <w:rsid w:val="00A8192C"/>
    <w:rsid w:val="00A81B49"/>
    <w:rsid w:val="00A825D4"/>
    <w:rsid w:val="00A82907"/>
    <w:rsid w:val="00A829FF"/>
    <w:rsid w:val="00A82A7E"/>
    <w:rsid w:val="00A83058"/>
    <w:rsid w:val="00A8374E"/>
    <w:rsid w:val="00A838D1"/>
    <w:rsid w:val="00A845CE"/>
    <w:rsid w:val="00A8484A"/>
    <w:rsid w:val="00A84933"/>
    <w:rsid w:val="00A84AFB"/>
    <w:rsid w:val="00A84F97"/>
    <w:rsid w:val="00A85007"/>
    <w:rsid w:val="00A8541D"/>
    <w:rsid w:val="00A856A2"/>
    <w:rsid w:val="00A85784"/>
    <w:rsid w:val="00A86060"/>
    <w:rsid w:val="00A860C1"/>
    <w:rsid w:val="00A861C0"/>
    <w:rsid w:val="00A8650E"/>
    <w:rsid w:val="00A8651D"/>
    <w:rsid w:val="00A869E6"/>
    <w:rsid w:val="00A87ADF"/>
    <w:rsid w:val="00A90711"/>
    <w:rsid w:val="00A917EB"/>
    <w:rsid w:val="00A92CDB"/>
    <w:rsid w:val="00A92E9D"/>
    <w:rsid w:val="00A93FE2"/>
    <w:rsid w:val="00A9597F"/>
    <w:rsid w:val="00A95A26"/>
    <w:rsid w:val="00A95ECF"/>
    <w:rsid w:val="00A96173"/>
    <w:rsid w:val="00A964B7"/>
    <w:rsid w:val="00A96767"/>
    <w:rsid w:val="00A968C0"/>
    <w:rsid w:val="00A971B3"/>
    <w:rsid w:val="00A97598"/>
    <w:rsid w:val="00A97D6C"/>
    <w:rsid w:val="00AA0C22"/>
    <w:rsid w:val="00AA11B9"/>
    <w:rsid w:val="00AA1558"/>
    <w:rsid w:val="00AA1A08"/>
    <w:rsid w:val="00AA1C3A"/>
    <w:rsid w:val="00AA2C8E"/>
    <w:rsid w:val="00AA3CE6"/>
    <w:rsid w:val="00AA4269"/>
    <w:rsid w:val="00AA4866"/>
    <w:rsid w:val="00AA4DC3"/>
    <w:rsid w:val="00AA4F78"/>
    <w:rsid w:val="00AA51E0"/>
    <w:rsid w:val="00AA5280"/>
    <w:rsid w:val="00AA5414"/>
    <w:rsid w:val="00AA547F"/>
    <w:rsid w:val="00AA5A8D"/>
    <w:rsid w:val="00AA5F4D"/>
    <w:rsid w:val="00AA61C6"/>
    <w:rsid w:val="00AA656A"/>
    <w:rsid w:val="00AA678D"/>
    <w:rsid w:val="00AA753E"/>
    <w:rsid w:val="00AA7C28"/>
    <w:rsid w:val="00AA7C36"/>
    <w:rsid w:val="00AB0335"/>
    <w:rsid w:val="00AB0FF7"/>
    <w:rsid w:val="00AB10C5"/>
    <w:rsid w:val="00AB167A"/>
    <w:rsid w:val="00AB19A8"/>
    <w:rsid w:val="00AB1F03"/>
    <w:rsid w:val="00AB23E7"/>
    <w:rsid w:val="00AB2797"/>
    <w:rsid w:val="00AB2F38"/>
    <w:rsid w:val="00AB314B"/>
    <w:rsid w:val="00AB32E5"/>
    <w:rsid w:val="00AB3552"/>
    <w:rsid w:val="00AB3609"/>
    <w:rsid w:val="00AB389F"/>
    <w:rsid w:val="00AB3EB8"/>
    <w:rsid w:val="00AB4043"/>
    <w:rsid w:val="00AB455D"/>
    <w:rsid w:val="00AB48FC"/>
    <w:rsid w:val="00AB4A33"/>
    <w:rsid w:val="00AB4D8B"/>
    <w:rsid w:val="00AB5B4F"/>
    <w:rsid w:val="00AB77E2"/>
    <w:rsid w:val="00AB7EE3"/>
    <w:rsid w:val="00AC0036"/>
    <w:rsid w:val="00AC05B1"/>
    <w:rsid w:val="00AC065C"/>
    <w:rsid w:val="00AC066B"/>
    <w:rsid w:val="00AC088F"/>
    <w:rsid w:val="00AC0A67"/>
    <w:rsid w:val="00AC0ED3"/>
    <w:rsid w:val="00AC13E6"/>
    <w:rsid w:val="00AC1C2C"/>
    <w:rsid w:val="00AC2BB5"/>
    <w:rsid w:val="00AC4112"/>
    <w:rsid w:val="00AC453B"/>
    <w:rsid w:val="00AC49A8"/>
    <w:rsid w:val="00AC49FA"/>
    <w:rsid w:val="00AC506F"/>
    <w:rsid w:val="00AC5662"/>
    <w:rsid w:val="00AC58C6"/>
    <w:rsid w:val="00AC5A57"/>
    <w:rsid w:val="00AC6328"/>
    <w:rsid w:val="00AC6BD7"/>
    <w:rsid w:val="00AC77BF"/>
    <w:rsid w:val="00AD006D"/>
    <w:rsid w:val="00AD06E1"/>
    <w:rsid w:val="00AD06E3"/>
    <w:rsid w:val="00AD076B"/>
    <w:rsid w:val="00AD0C54"/>
    <w:rsid w:val="00AD0CAE"/>
    <w:rsid w:val="00AD1053"/>
    <w:rsid w:val="00AD1326"/>
    <w:rsid w:val="00AD1A1D"/>
    <w:rsid w:val="00AD1FFF"/>
    <w:rsid w:val="00AD2B42"/>
    <w:rsid w:val="00AD31C8"/>
    <w:rsid w:val="00AD3A86"/>
    <w:rsid w:val="00AD3AB4"/>
    <w:rsid w:val="00AD3B43"/>
    <w:rsid w:val="00AD4175"/>
    <w:rsid w:val="00AD4481"/>
    <w:rsid w:val="00AD476A"/>
    <w:rsid w:val="00AD480B"/>
    <w:rsid w:val="00AD4EFD"/>
    <w:rsid w:val="00AD5902"/>
    <w:rsid w:val="00AD5939"/>
    <w:rsid w:val="00AD5A0D"/>
    <w:rsid w:val="00AD6061"/>
    <w:rsid w:val="00AD61C4"/>
    <w:rsid w:val="00AD6406"/>
    <w:rsid w:val="00AD6713"/>
    <w:rsid w:val="00AD6E87"/>
    <w:rsid w:val="00AD7718"/>
    <w:rsid w:val="00AD777E"/>
    <w:rsid w:val="00AD7918"/>
    <w:rsid w:val="00AE04BF"/>
    <w:rsid w:val="00AE062D"/>
    <w:rsid w:val="00AE0A79"/>
    <w:rsid w:val="00AE17DC"/>
    <w:rsid w:val="00AE1CD7"/>
    <w:rsid w:val="00AE1D9C"/>
    <w:rsid w:val="00AE1DDB"/>
    <w:rsid w:val="00AE2970"/>
    <w:rsid w:val="00AE2BBD"/>
    <w:rsid w:val="00AE3073"/>
    <w:rsid w:val="00AE345D"/>
    <w:rsid w:val="00AE3DC6"/>
    <w:rsid w:val="00AE4298"/>
    <w:rsid w:val="00AE5825"/>
    <w:rsid w:val="00AE5959"/>
    <w:rsid w:val="00AE5F63"/>
    <w:rsid w:val="00AE64B4"/>
    <w:rsid w:val="00AE64D1"/>
    <w:rsid w:val="00AE66F7"/>
    <w:rsid w:val="00AE702F"/>
    <w:rsid w:val="00AE7109"/>
    <w:rsid w:val="00AE725D"/>
    <w:rsid w:val="00AE7479"/>
    <w:rsid w:val="00AE781F"/>
    <w:rsid w:val="00AF01FA"/>
    <w:rsid w:val="00AF0275"/>
    <w:rsid w:val="00AF0411"/>
    <w:rsid w:val="00AF13DD"/>
    <w:rsid w:val="00AF1B11"/>
    <w:rsid w:val="00AF312E"/>
    <w:rsid w:val="00AF3FDE"/>
    <w:rsid w:val="00AF42B2"/>
    <w:rsid w:val="00AF469F"/>
    <w:rsid w:val="00AF4773"/>
    <w:rsid w:val="00AF49E6"/>
    <w:rsid w:val="00AF4D5C"/>
    <w:rsid w:val="00AF4DDD"/>
    <w:rsid w:val="00AF4E1C"/>
    <w:rsid w:val="00AF56C2"/>
    <w:rsid w:val="00AF61A1"/>
    <w:rsid w:val="00AF69E2"/>
    <w:rsid w:val="00AF6ADF"/>
    <w:rsid w:val="00AF727E"/>
    <w:rsid w:val="00AF7A98"/>
    <w:rsid w:val="00AF7BB9"/>
    <w:rsid w:val="00AF7F67"/>
    <w:rsid w:val="00B00137"/>
    <w:rsid w:val="00B002AA"/>
    <w:rsid w:val="00B0089B"/>
    <w:rsid w:val="00B00A60"/>
    <w:rsid w:val="00B00AA6"/>
    <w:rsid w:val="00B00BC0"/>
    <w:rsid w:val="00B0144D"/>
    <w:rsid w:val="00B01510"/>
    <w:rsid w:val="00B01E09"/>
    <w:rsid w:val="00B02110"/>
    <w:rsid w:val="00B024B4"/>
    <w:rsid w:val="00B02949"/>
    <w:rsid w:val="00B02D9C"/>
    <w:rsid w:val="00B03074"/>
    <w:rsid w:val="00B034EC"/>
    <w:rsid w:val="00B04162"/>
    <w:rsid w:val="00B047BB"/>
    <w:rsid w:val="00B04874"/>
    <w:rsid w:val="00B04E9C"/>
    <w:rsid w:val="00B04EA1"/>
    <w:rsid w:val="00B0500B"/>
    <w:rsid w:val="00B05783"/>
    <w:rsid w:val="00B05B67"/>
    <w:rsid w:val="00B0631A"/>
    <w:rsid w:val="00B0662E"/>
    <w:rsid w:val="00B0717D"/>
    <w:rsid w:val="00B073DC"/>
    <w:rsid w:val="00B07E66"/>
    <w:rsid w:val="00B07F42"/>
    <w:rsid w:val="00B10192"/>
    <w:rsid w:val="00B10493"/>
    <w:rsid w:val="00B1074B"/>
    <w:rsid w:val="00B10896"/>
    <w:rsid w:val="00B10A36"/>
    <w:rsid w:val="00B10A45"/>
    <w:rsid w:val="00B111C5"/>
    <w:rsid w:val="00B11FA1"/>
    <w:rsid w:val="00B1282C"/>
    <w:rsid w:val="00B12C28"/>
    <w:rsid w:val="00B12E76"/>
    <w:rsid w:val="00B13498"/>
    <w:rsid w:val="00B135B2"/>
    <w:rsid w:val="00B137E1"/>
    <w:rsid w:val="00B13CE2"/>
    <w:rsid w:val="00B13EEA"/>
    <w:rsid w:val="00B1401D"/>
    <w:rsid w:val="00B140A2"/>
    <w:rsid w:val="00B1468F"/>
    <w:rsid w:val="00B153E4"/>
    <w:rsid w:val="00B15B61"/>
    <w:rsid w:val="00B1639A"/>
    <w:rsid w:val="00B16EB5"/>
    <w:rsid w:val="00B1713F"/>
    <w:rsid w:val="00B1735D"/>
    <w:rsid w:val="00B17369"/>
    <w:rsid w:val="00B177D6"/>
    <w:rsid w:val="00B2001D"/>
    <w:rsid w:val="00B20293"/>
    <w:rsid w:val="00B2095B"/>
    <w:rsid w:val="00B2097A"/>
    <w:rsid w:val="00B20EE6"/>
    <w:rsid w:val="00B228BF"/>
    <w:rsid w:val="00B2290E"/>
    <w:rsid w:val="00B22AF3"/>
    <w:rsid w:val="00B22BD4"/>
    <w:rsid w:val="00B232AF"/>
    <w:rsid w:val="00B232DE"/>
    <w:rsid w:val="00B233B6"/>
    <w:rsid w:val="00B23D3D"/>
    <w:rsid w:val="00B244FA"/>
    <w:rsid w:val="00B24982"/>
    <w:rsid w:val="00B24A3C"/>
    <w:rsid w:val="00B24B8C"/>
    <w:rsid w:val="00B24BBC"/>
    <w:rsid w:val="00B24EA2"/>
    <w:rsid w:val="00B24FA2"/>
    <w:rsid w:val="00B25D99"/>
    <w:rsid w:val="00B25E60"/>
    <w:rsid w:val="00B26110"/>
    <w:rsid w:val="00B26FB3"/>
    <w:rsid w:val="00B27971"/>
    <w:rsid w:val="00B30187"/>
    <w:rsid w:val="00B31969"/>
    <w:rsid w:val="00B3206E"/>
    <w:rsid w:val="00B32126"/>
    <w:rsid w:val="00B3235F"/>
    <w:rsid w:val="00B32A08"/>
    <w:rsid w:val="00B32A77"/>
    <w:rsid w:val="00B32B3D"/>
    <w:rsid w:val="00B33ACD"/>
    <w:rsid w:val="00B3419B"/>
    <w:rsid w:val="00B342A9"/>
    <w:rsid w:val="00B34423"/>
    <w:rsid w:val="00B34CB3"/>
    <w:rsid w:val="00B353E2"/>
    <w:rsid w:val="00B3576A"/>
    <w:rsid w:val="00B35B1D"/>
    <w:rsid w:val="00B361D7"/>
    <w:rsid w:val="00B36710"/>
    <w:rsid w:val="00B367D3"/>
    <w:rsid w:val="00B373F2"/>
    <w:rsid w:val="00B37446"/>
    <w:rsid w:val="00B37484"/>
    <w:rsid w:val="00B37D0D"/>
    <w:rsid w:val="00B40019"/>
    <w:rsid w:val="00B40375"/>
    <w:rsid w:val="00B405E8"/>
    <w:rsid w:val="00B408B8"/>
    <w:rsid w:val="00B40916"/>
    <w:rsid w:val="00B40B36"/>
    <w:rsid w:val="00B410DE"/>
    <w:rsid w:val="00B411C3"/>
    <w:rsid w:val="00B4185C"/>
    <w:rsid w:val="00B41E94"/>
    <w:rsid w:val="00B42144"/>
    <w:rsid w:val="00B4224E"/>
    <w:rsid w:val="00B4243E"/>
    <w:rsid w:val="00B429D1"/>
    <w:rsid w:val="00B431CD"/>
    <w:rsid w:val="00B434C5"/>
    <w:rsid w:val="00B45311"/>
    <w:rsid w:val="00B45501"/>
    <w:rsid w:val="00B4587C"/>
    <w:rsid w:val="00B458D1"/>
    <w:rsid w:val="00B45C4F"/>
    <w:rsid w:val="00B4628A"/>
    <w:rsid w:val="00B46495"/>
    <w:rsid w:val="00B466FB"/>
    <w:rsid w:val="00B46B60"/>
    <w:rsid w:val="00B46E04"/>
    <w:rsid w:val="00B50274"/>
    <w:rsid w:val="00B5085F"/>
    <w:rsid w:val="00B5089A"/>
    <w:rsid w:val="00B5113C"/>
    <w:rsid w:val="00B511A0"/>
    <w:rsid w:val="00B5215E"/>
    <w:rsid w:val="00B525B2"/>
    <w:rsid w:val="00B52E15"/>
    <w:rsid w:val="00B54959"/>
    <w:rsid w:val="00B54C79"/>
    <w:rsid w:val="00B55208"/>
    <w:rsid w:val="00B55487"/>
    <w:rsid w:val="00B5561E"/>
    <w:rsid w:val="00B55F08"/>
    <w:rsid w:val="00B56048"/>
    <w:rsid w:val="00B56091"/>
    <w:rsid w:val="00B5722B"/>
    <w:rsid w:val="00B5766D"/>
    <w:rsid w:val="00B579D5"/>
    <w:rsid w:val="00B57A66"/>
    <w:rsid w:val="00B57DAC"/>
    <w:rsid w:val="00B57E46"/>
    <w:rsid w:val="00B6030E"/>
    <w:rsid w:val="00B60BE5"/>
    <w:rsid w:val="00B60F82"/>
    <w:rsid w:val="00B61AFD"/>
    <w:rsid w:val="00B61CFC"/>
    <w:rsid w:val="00B61E16"/>
    <w:rsid w:val="00B61E88"/>
    <w:rsid w:val="00B620C0"/>
    <w:rsid w:val="00B62443"/>
    <w:rsid w:val="00B62C17"/>
    <w:rsid w:val="00B63B2C"/>
    <w:rsid w:val="00B640DF"/>
    <w:rsid w:val="00B6445E"/>
    <w:rsid w:val="00B6488A"/>
    <w:rsid w:val="00B64BBF"/>
    <w:rsid w:val="00B65EE8"/>
    <w:rsid w:val="00B665EF"/>
    <w:rsid w:val="00B6756D"/>
    <w:rsid w:val="00B67993"/>
    <w:rsid w:val="00B70436"/>
    <w:rsid w:val="00B70B39"/>
    <w:rsid w:val="00B70E4B"/>
    <w:rsid w:val="00B71075"/>
    <w:rsid w:val="00B71523"/>
    <w:rsid w:val="00B71A85"/>
    <w:rsid w:val="00B72081"/>
    <w:rsid w:val="00B72644"/>
    <w:rsid w:val="00B72D09"/>
    <w:rsid w:val="00B72D32"/>
    <w:rsid w:val="00B72D76"/>
    <w:rsid w:val="00B733EA"/>
    <w:rsid w:val="00B73E3E"/>
    <w:rsid w:val="00B7420C"/>
    <w:rsid w:val="00B74582"/>
    <w:rsid w:val="00B74C73"/>
    <w:rsid w:val="00B750D4"/>
    <w:rsid w:val="00B769CD"/>
    <w:rsid w:val="00B7785C"/>
    <w:rsid w:val="00B80E80"/>
    <w:rsid w:val="00B8134B"/>
    <w:rsid w:val="00B8159A"/>
    <w:rsid w:val="00B81B7C"/>
    <w:rsid w:val="00B81D8A"/>
    <w:rsid w:val="00B821B9"/>
    <w:rsid w:val="00B82301"/>
    <w:rsid w:val="00B83212"/>
    <w:rsid w:val="00B8362D"/>
    <w:rsid w:val="00B83AA8"/>
    <w:rsid w:val="00B84471"/>
    <w:rsid w:val="00B85645"/>
    <w:rsid w:val="00B85E05"/>
    <w:rsid w:val="00B86AB9"/>
    <w:rsid w:val="00B87A5D"/>
    <w:rsid w:val="00B90A31"/>
    <w:rsid w:val="00B91003"/>
    <w:rsid w:val="00B91FD3"/>
    <w:rsid w:val="00B922C1"/>
    <w:rsid w:val="00B92A53"/>
    <w:rsid w:val="00B93165"/>
    <w:rsid w:val="00B9325C"/>
    <w:rsid w:val="00B933C0"/>
    <w:rsid w:val="00B934D1"/>
    <w:rsid w:val="00B938A6"/>
    <w:rsid w:val="00B93C7D"/>
    <w:rsid w:val="00B942A2"/>
    <w:rsid w:val="00B943F5"/>
    <w:rsid w:val="00B947F2"/>
    <w:rsid w:val="00B94FE4"/>
    <w:rsid w:val="00B95108"/>
    <w:rsid w:val="00B95271"/>
    <w:rsid w:val="00B95324"/>
    <w:rsid w:val="00B957BE"/>
    <w:rsid w:val="00B95C0C"/>
    <w:rsid w:val="00B966FC"/>
    <w:rsid w:val="00B968DF"/>
    <w:rsid w:val="00B9782C"/>
    <w:rsid w:val="00BA0447"/>
    <w:rsid w:val="00BA0528"/>
    <w:rsid w:val="00BA05E3"/>
    <w:rsid w:val="00BA1016"/>
    <w:rsid w:val="00BA13CD"/>
    <w:rsid w:val="00BA1CCF"/>
    <w:rsid w:val="00BA1CEA"/>
    <w:rsid w:val="00BA28ED"/>
    <w:rsid w:val="00BA2FC2"/>
    <w:rsid w:val="00BA3500"/>
    <w:rsid w:val="00BA3D7D"/>
    <w:rsid w:val="00BA455D"/>
    <w:rsid w:val="00BA4765"/>
    <w:rsid w:val="00BA51A2"/>
    <w:rsid w:val="00BA5913"/>
    <w:rsid w:val="00BA5C55"/>
    <w:rsid w:val="00BA61BD"/>
    <w:rsid w:val="00BA64E6"/>
    <w:rsid w:val="00BA6F72"/>
    <w:rsid w:val="00BA7068"/>
    <w:rsid w:val="00BA707B"/>
    <w:rsid w:val="00BA7792"/>
    <w:rsid w:val="00BB06DD"/>
    <w:rsid w:val="00BB0B0B"/>
    <w:rsid w:val="00BB0F1A"/>
    <w:rsid w:val="00BB1216"/>
    <w:rsid w:val="00BB161A"/>
    <w:rsid w:val="00BB2474"/>
    <w:rsid w:val="00BB27AD"/>
    <w:rsid w:val="00BB2F98"/>
    <w:rsid w:val="00BB323C"/>
    <w:rsid w:val="00BB33C6"/>
    <w:rsid w:val="00BB4CF9"/>
    <w:rsid w:val="00BB5472"/>
    <w:rsid w:val="00BB5DBE"/>
    <w:rsid w:val="00BB62D2"/>
    <w:rsid w:val="00BB6505"/>
    <w:rsid w:val="00BB65E3"/>
    <w:rsid w:val="00BB6C27"/>
    <w:rsid w:val="00BB7500"/>
    <w:rsid w:val="00BB76B8"/>
    <w:rsid w:val="00BB7C88"/>
    <w:rsid w:val="00BB7FA0"/>
    <w:rsid w:val="00BC11B4"/>
    <w:rsid w:val="00BC1951"/>
    <w:rsid w:val="00BC1CC3"/>
    <w:rsid w:val="00BC1FCB"/>
    <w:rsid w:val="00BC2210"/>
    <w:rsid w:val="00BC2570"/>
    <w:rsid w:val="00BC2B2C"/>
    <w:rsid w:val="00BC2D0C"/>
    <w:rsid w:val="00BC2FBF"/>
    <w:rsid w:val="00BC491E"/>
    <w:rsid w:val="00BC5B4B"/>
    <w:rsid w:val="00BC5F80"/>
    <w:rsid w:val="00BC6206"/>
    <w:rsid w:val="00BC626F"/>
    <w:rsid w:val="00BC6599"/>
    <w:rsid w:val="00BC6A72"/>
    <w:rsid w:val="00BC6BA1"/>
    <w:rsid w:val="00BC6E20"/>
    <w:rsid w:val="00BD0C09"/>
    <w:rsid w:val="00BD0D7C"/>
    <w:rsid w:val="00BD187B"/>
    <w:rsid w:val="00BD2AC3"/>
    <w:rsid w:val="00BD2C36"/>
    <w:rsid w:val="00BD309E"/>
    <w:rsid w:val="00BD32A9"/>
    <w:rsid w:val="00BD3631"/>
    <w:rsid w:val="00BD3B4B"/>
    <w:rsid w:val="00BD3CC7"/>
    <w:rsid w:val="00BD3E97"/>
    <w:rsid w:val="00BD4312"/>
    <w:rsid w:val="00BD4415"/>
    <w:rsid w:val="00BD509E"/>
    <w:rsid w:val="00BD536E"/>
    <w:rsid w:val="00BD538A"/>
    <w:rsid w:val="00BD57B0"/>
    <w:rsid w:val="00BD64B9"/>
    <w:rsid w:val="00BD66F8"/>
    <w:rsid w:val="00BD6DAA"/>
    <w:rsid w:val="00BD6F40"/>
    <w:rsid w:val="00BD7137"/>
    <w:rsid w:val="00BD7306"/>
    <w:rsid w:val="00BD75FB"/>
    <w:rsid w:val="00BD7E3D"/>
    <w:rsid w:val="00BE0262"/>
    <w:rsid w:val="00BE0308"/>
    <w:rsid w:val="00BE03A9"/>
    <w:rsid w:val="00BE0585"/>
    <w:rsid w:val="00BE05FD"/>
    <w:rsid w:val="00BE0BE9"/>
    <w:rsid w:val="00BE120D"/>
    <w:rsid w:val="00BE125B"/>
    <w:rsid w:val="00BE1A02"/>
    <w:rsid w:val="00BE1F55"/>
    <w:rsid w:val="00BE1F9D"/>
    <w:rsid w:val="00BE2647"/>
    <w:rsid w:val="00BE28F9"/>
    <w:rsid w:val="00BE2FF5"/>
    <w:rsid w:val="00BE3065"/>
    <w:rsid w:val="00BE3238"/>
    <w:rsid w:val="00BE4750"/>
    <w:rsid w:val="00BE4C59"/>
    <w:rsid w:val="00BE5190"/>
    <w:rsid w:val="00BE5774"/>
    <w:rsid w:val="00BE5831"/>
    <w:rsid w:val="00BE5BFA"/>
    <w:rsid w:val="00BE5C77"/>
    <w:rsid w:val="00BE60A6"/>
    <w:rsid w:val="00BE6347"/>
    <w:rsid w:val="00BE69A1"/>
    <w:rsid w:val="00BE69ED"/>
    <w:rsid w:val="00BE6B40"/>
    <w:rsid w:val="00BE6C87"/>
    <w:rsid w:val="00BE6CEE"/>
    <w:rsid w:val="00BE71FB"/>
    <w:rsid w:val="00BE7588"/>
    <w:rsid w:val="00BE76DE"/>
    <w:rsid w:val="00BE7849"/>
    <w:rsid w:val="00BE7FDC"/>
    <w:rsid w:val="00BF0EA7"/>
    <w:rsid w:val="00BF100F"/>
    <w:rsid w:val="00BF1E75"/>
    <w:rsid w:val="00BF2CCC"/>
    <w:rsid w:val="00BF2CED"/>
    <w:rsid w:val="00BF3162"/>
    <w:rsid w:val="00BF34AB"/>
    <w:rsid w:val="00BF3684"/>
    <w:rsid w:val="00BF3FD0"/>
    <w:rsid w:val="00BF49A4"/>
    <w:rsid w:val="00BF4F18"/>
    <w:rsid w:val="00BF6446"/>
    <w:rsid w:val="00BF688A"/>
    <w:rsid w:val="00BF6BDB"/>
    <w:rsid w:val="00BF6BE4"/>
    <w:rsid w:val="00BF6DB6"/>
    <w:rsid w:val="00BF749B"/>
    <w:rsid w:val="00BF794A"/>
    <w:rsid w:val="00BF7A8A"/>
    <w:rsid w:val="00BF7F41"/>
    <w:rsid w:val="00C00649"/>
    <w:rsid w:val="00C009C8"/>
    <w:rsid w:val="00C00BDB"/>
    <w:rsid w:val="00C019C6"/>
    <w:rsid w:val="00C02636"/>
    <w:rsid w:val="00C0296B"/>
    <w:rsid w:val="00C02B33"/>
    <w:rsid w:val="00C02C14"/>
    <w:rsid w:val="00C032EC"/>
    <w:rsid w:val="00C0393F"/>
    <w:rsid w:val="00C0419C"/>
    <w:rsid w:val="00C046CA"/>
    <w:rsid w:val="00C05406"/>
    <w:rsid w:val="00C05477"/>
    <w:rsid w:val="00C05DCD"/>
    <w:rsid w:val="00C05DE1"/>
    <w:rsid w:val="00C0760C"/>
    <w:rsid w:val="00C10354"/>
    <w:rsid w:val="00C104C2"/>
    <w:rsid w:val="00C108C4"/>
    <w:rsid w:val="00C115EC"/>
    <w:rsid w:val="00C12034"/>
    <w:rsid w:val="00C1218A"/>
    <w:rsid w:val="00C1296B"/>
    <w:rsid w:val="00C1321C"/>
    <w:rsid w:val="00C13894"/>
    <w:rsid w:val="00C13986"/>
    <w:rsid w:val="00C14499"/>
    <w:rsid w:val="00C1486C"/>
    <w:rsid w:val="00C159CC"/>
    <w:rsid w:val="00C162F3"/>
    <w:rsid w:val="00C16A4A"/>
    <w:rsid w:val="00C2008A"/>
    <w:rsid w:val="00C20628"/>
    <w:rsid w:val="00C20B96"/>
    <w:rsid w:val="00C2164D"/>
    <w:rsid w:val="00C235D1"/>
    <w:rsid w:val="00C23724"/>
    <w:rsid w:val="00C24700"/>
    <w:rsid w:val="00C24714"/>
    <w:rsid w:val="00C24A1F"/>
    <w:rsid w:val="00C252B5"/>
    <w:rsid w:val="00C2588D"/>
    <w:rsid w:val="00C25D7F"/>
    <w:rsid w:val="00C2636D"/>
    <w:rsid w:val="00C26BB1"/>
    <w:rsid w:val="00C26D6B"/>
    <w:rsid w:val="00C26F38"/>
    <w:rsid w:val="00C2706E"/>
    <w:rsid w:val="00C274E2"/>
    <w:rsid w:val="00C2762A"/>
    <w:rsid w:val="00C2765A"/>
    <w:rsid w:val="00C27737"/>
    <w:rsid w:val="00C27C49"/>
    <w:rsid w:val="00C303D3"/>
    <w:rsid w:val="00C30A47"/>
    <w:rsid w:val="00C30A77"/>
    <w:rsid w:val="00C31672"/>
    <w:rsid w:val="00C316D4"/>
    <w:rsid w:val="00C32669"/>
    <w:rsid w:val="00C3348D"/>
    <w:rsid w:val="00C34291"/>
    <w:rsid w:val="00C342B0"/>
    <w:rsid w:val="00C34D7D"/>
    <w:rsid w:val="00C34E7C"/>
    <w:rsid w:val="00C35475"/>
    <w:rsid w:val="00C359B9"/>
    <w:rsid w:val="00C35F7D"/>
    <w:rsid w:val="00C364E1"/>
    <w:rsid w:val="00C36676"/>
    <w:rsid w:val="00C3680D"/>
    <w:rsid w:val="00C37262"/>
    <w:rsid w:val="00C3789C"/>
    <w:rsid w:val="00C4004C"/>
    <w:rsid w:val="00C402DD"/>
    <w:rsid w:val="00C40855"/>
    <w:rsid w:val="00C41260"/>
    <w:rsid w:val="00C412AC"/>
    <w:rsid w:val="00C42F28"/>
    <w:rsid w:val="00C43AE8"/>
    <w:rsid w:val="00C44670"/>
    <w:rsid w:val="00C44925"/>
    <w:rsid w:val="00C44966"/>
    <w:rsid w:val="00C4497A"/>
    <w:rsid w:val="00C45036"/>
    <w:rsid w:val="00C45287"/>
    <w:rsid w:val="00C45375"/>
    <w:rsid w:val="00C4558B"/>
    <w:rsid w:val="00C45E8C"/>
    <w:rsid w:val="00C46D43"/>
    <w:rsid w:val="00C47734"/>
    <w:rsid w:val="00C47978"/>
    <w:rsid w:val="00C50DA6"/>
    <w:rsid w:val="00C51812"/>
    <w:rsid w:val="00C51E41"/>
    <w:rsid w:val="00C5214F"/>
    <w:rsid w:val="00C52212"/>
    <w:rsid w:val="00C526FB"/>
    <w:rsid w:val="00C53D31"/>
    <w:rsid w:val="00C54090"/>
    <w:rsid w:val="00C540EE"/>
    <w:rsid w:val="00C54C58"/>
    <w:rsid w:val="00C54C63"/>
    <w:rsid w:val="00C55139"/>
    <w:rsid w:val="00C5578D"/>
    <w:rsid w:val="00C55EDB"/>
    <w:rsid w:val="00C569DC"/>
    <w:rsid w:val="00C573EA"/>
    <w:rsid w:val="00C57691"/>
    <w:rsid w:val="00C5786A"/>
    <w:rsid w:val="00C61240"/>
    <w:rsid w:val="00C61442"/>
    <w:rsid w:val="00C61532"/>
    <w:rsid w:val="00C616D2"/>
    <w:rsid w:val="00C62780"/>
    <w:rsid w:val="00C62B0B"/>
    <w:rsid w:val="00C6323E"/>
    <w:rsid w:val="00C64269"/>
    <w:rsid w:val="00C6448B"/>
    <w:rsid w:val="00C65895"/>
    <w:rsid w:val="00C65FFB"/>
    <w:rsid w:val="00C661EF"/>
    <w:rsid w:val="00C66607"/>
    <w:rsid w:val="00C66AF8"/>
    <w:rsid w:val="00C66D3B"/>
    <w:rsid w:val="00C66EE7"/>
    <w:rsid w:val="00C670B9"/>
    <w:rsid w:val="00C670BC"/>
    <w:rsid w:val="00C67285"/>
    <w:rsid w:val="00C67382"/>
    <w:rsid w:val="00C7054B"/>
    <w:rsid w:val="00C70583"/>
    <w:rsid w:val="00C70D51"/>
    <w:rsid w:val="00C71069"/>
    <w:rsid w:val="00C713D8"/>
    <w:rsid w:val="00C71B92"/>
    <w:rsid w:val="00C72145"/>
    <w:rsid w:val="00C72176"/>
    <w:rsid w:val="00C722BD"/>
    <w:rsid w:val="00C730E2"/>
    <w:rsid w:val="00C7326C"/>
    <w:rsid w:val="00C73AE5"/>
    <w:rsid w:val="00C73C23"/>
    <w:rsid w:val="00C75298"/>
    <w:rsid w:val="00C7635F"/>
    <w:rsid w:val="00C768FD"/>
    <w:rsid w:val="00C769C1"/>
    <w:rsid w:val="00C7732E"/>
    <w:rsid w:val="00C775FF"/>
    <w:rsid w:val="00C7766A"/>
    <w:rsid w:val="00C77B8D"/>
    <w:rsid w:val="00C8048D"/>
    <w:rsid w:val="00C80674"/>
    <w:rsid w:val="00C8094C"/>
    <w:rsid w:val="00C80A09"/>
    <w:rsid w:val="00C8133F"/>
    <w:rsid w:val="00C813F3"/>
    <w:rsid w:val="00C8158A"/>
    <w:rsid w:val="00C81998"/>
    <w:rsid w:val="00C81B96"/>
    <w:rsid w:val="00C81FAC"/>
    <w:rsid w:val="00C8236D"/>
    <w:rsid w:val="00C826C6"/>
    <w:rsid w:val="00C828EE"/>
    <w:rsid w:val="00C82EAF"/>
    <w:rsid w:val="00C83540"/>
    <w:rsid w:val="00C83BF0"/>
    <w:rsid w:val="00C84053"/>
    <w:rsid w:val="00C8412B"/>
    <w:rsid w:val="00C844B2"/>
    <w:rsid w:val="00C84655"/>
    <w:rsid w:val="00C85B8C"/>
    <w:rsid w:val="00C86234"/>
    <w:rsid w:val="00C8769F"/>
    <w:rsid w:val="00C876AB"/>
    <w:rsid w:val="00C87855"/>
    <w:rsid w:val="00C8795E"/>
    <w:rsid w:val="00C879E2"/>
    <w:rsid w:val="00C87CD0"/>
    <w:rsid w:val="00C90748"/>
    <w:rsid w:val="00C909C4"/>
    <w:rsid w:val="00C90A71"/>
    <w:rsid w:val="00C911D5"/>
    <w:rsid w:val="00C9130E"/>
    <w:rsid w:val="00C91866"/>
    <w:rsid w:val="00C91FAD"/>
    <w:rsid w:val="00C928BB"/>
    <w:rsid w:val="00C9340E"/>
    <w:rsid w:val="00C93462"/>
    <w:rsid w:val="00C94581"/>
    <w:rsid w:val="00C9539A"/>
    <w:rsid w:val="00C953E2"/>
    <w:rsid w:val="00C95AA0"/>
    <w:rsid w:val="00C96812"/>
    <w:rsid w:val="00C97C8D"/>
    <w:rsid w:val="00CA0659"/>
    <w:rsid w:val="00CA159E"/>
    <w:rsid w:val="00CA16E7"/>
    <w:rsid w:val="00CA1C42"/>
    <w:rsid w:val="00CA1FC0"/>
    <w:rsid w:val="00CA2416"/>
    <w:rsid w:val="00CA25FD"/>
    <w:rsid w:val="00CA28C7"/>
    <w:rsid w:val="00CA28CA"/>
    <w:rsid w:val="00CA35A0"/>
    <w:rsid w:val="00CA373A"/>
    <w:rsid w:val="00CA3A4A"/>
    <w:rsid w:val="00CA3EC5"/>
    <w:rsid w:val="00CA3F34"/>
    <w:rsid w:val="00CA4026"/>
    <w:rsid w:val="00CA43FD"/>
    <w:rsid w:val="00CA45C5"/>
    <w:rsid w:val="00CA4C97"/>
    <w:rsid w:val="00CA5071"/>
    <w:rsid w:val="00CA5081"/>
    <w:rsid w:val="00CA60B0"/>
    <w:rsid w:val="00CA6532"/>
    <w:rsid w:val="00CA6759"/>
    <w:rsid w:val="00CA6D95"/>
    <w:rsid w:val="00CA6EB0"/>
    <w:rsid w:val="00CA706F"/>
    <w:rsid w:val="00CA769A"/>
    <w:rsid w:val="00CA7F96"/>
    <w:rsid w:val="00CB059F"/>
    <w:rsid w:val="00CB0A05"/>
    <w:rsid w:val="00CB0B89"/>
    <w:rsid w:val="00CB0C4D"/>
    <w:rsid w:val="00CB1139"/>
    <w:rsid w:val="00CB1233"/>
    <w:rsid w:val="00CB1353"/>
    <w:rsid w:val="00CB1984"/>
    <w:rsid w:val="00CB1CA3"/>
    <w:rsid w:val="00CB2363"/>
    <w:rsid w:val="00CB28E6"/>
    <w:rsid w:val="00CB33EF"/>
    <w:rsid w:val="00CB3493"/>
    <w:rsid w:val="00CB3878"/>
    <w:rsid w:val="00CB39B3"/>
    <w:rsid w:val="00CB3DFC"/>
    <w:rsid w:val="00CB4648"/>
    <w:rsid w:val="00CB51F0"/>
    <w:rsid w:val="00CB5AF8"/>
    <w:rsid w:val="00CB5F44"/>
    <w:rsid w:val="00CB60A6"/>
    <w:rsid w:val="00CB61E7"/>
    <w:rsid w:val="00CB63B8"/>
    <w:rsid w:val="00CB64A2"/>
    <w:rsid w:val="00CB6719"/>
    <w:rsid w:val="00CB67C0"/>
    <w:rsid w:val="00CB68B3"/>
    <w:rsid w:val="00CB6EAB"/>
    <w:rsid w:val="00CB705A"/>
    <w:rsid w:val="00CC06A6"/>
    <w:rsid w:val="00CC075B"/>
    <w:rsid w:val="00CC1101"/>
    <w:rsid w:val="00CC1927"/>
    <w:rsid w:val="00CC226B"/>
    <w:rsid w:val="00CC2A28"/>
    <w:rsid w:val="00CC2CA3"/>
    <w:rsid w:val="00CC2E37"/>
    <w:rsid w:val="00CC3642"/>
    <w:rsid w:val="00CC4CB8"/>
    <w:rsid w:val="00CC4E9F"/>
    <w:rsid w:val="00CC5312"/>
    <w:rsid w:val="00CC53CD"/>
    <w:rsid w:val="00CC58F3"/>
    <w:rsid w:val="00CC5D51"/>
    <w:rsid w:val="00CC64F6"/>
    <w:rsid w:val="00CC6616"/>
    <w:rsid w:val="00CC6669"/>
    <w:rsid w:val="00CC670E"/>
    <w:rsid w:val="00CC6B2C"/>
    <w:rsid w:val="00CC7398"/>
    <w:rsid w:val="00CC7933"/>
    <w:rsid w:val="00CC7D40"/>
    <w:rsid w:val="00CD01D4"/>
    <w:rsid w:val="00CD02AB"/>
    <w:rsid w:val="00CD0CC2"/>
    <w:rsid w:val="00CD1074"/>
    <w:rsid w:val="00CD1994"/>
    <w:rsid w:val="00CD20DF"/>
    <w:rsid w:val="00CD2192"/>
    <w:rsid w:val="00CD25E2"/>
    <w:rsid w:val="00CD2698"/>
    <w:rsid w:val="00CD30D2"/>
    <w:rsid w:val="00CD33F7"/>
    <w:rsid w:val="00CD3635"/>
    <w:rsid w:val="00CD4288"/>
    <w:rsid w:val="00CD433D"/>
    <w:rsid w:val="00CD45DE"/>
    <w:rsid w:val="00CD4E20"/>
    <w:rsid w:val="00CD50FF"/>
    <w:rsid w:val="00CD5254"/>
    <w:rsid w:val="00CD6112"/>
    <w:rsid w:val="00CD64CB"/>
    <w:rsid w:val="00CD65E1"/>
    <w:rsid w:val="00CD6BC8"/>
    <w:rsid w:val="00CD6C97"/>
    <w:rsid w:val="00CD6E77"/>
    <w:rsid w:val="00CD716C"/>
    <w:rsid w:val="00CD74FF"/>
    <w:rsid w:val="00CE006F"/>
    <w:rsid w:val="00CE00D7"/>
    <w:rsid w:val="00CE0DE8"/>
    <w:rsid w:val="00CE0FBF"/>
    <w:rsid w:val="00CE0FC0"/>
    <w:rsid w:val="00CE186C"/>
    <w:rsid w:val="00CE1E26"/>
    <w:rsid w:val="00CE1E5C"/>
    <w:rsid w:val="00CE20C6"/>
    <w:rsid w:val="00CE2135"/>
    <w:rsid w:val="00CE243A"/>
    <w:rsid w:val="00CE29C8"/>
    <w:rsid w:val="00CE3168"/>
    <w:rsid w:val="00CE31CD"/>
    <w:rsid w:val="00CE3BD4"/>
    <w:rsid w:val="00CE3F8F"/>
    <w:rsid w:val="00CE42A5"/>
    <w:rsid w:val="00CE45C1"/>
    <w:rsid w:val="00CE4881"/>
    <w:rsid w:val="00CE4F1B"/>
    <w:rsid w:val="00CE5883"/>
    <w:rsid w:val="00CE5CBC"/>
    <w:rsid w:val="00CE6708"/>
    <w:rsid w:val="00CE722D"/>
    <w:rsid w:val="00CE72A9"/>
    <w:rsid w:val="00CE77C7"/>
    <w:rsid w:val="00CE7F1B"/>
    <w:rsid w:val="00CF0176"/>
    <w:rsid w:val="00CF01D6"/>
    <w:rsid w:val="00CF0CE9"/>
    <w:rsid w:val="00CF0F86"/>
    <w:rsid w:val="00CF17C2"/>
    <w:rsid w:val="00CF187F"/>
    <w:rsid w:val="00CF1EDF"/>
    <w:rsid w:val="00CF2768"/>
    <w:rsid w:val="00CF2C46"/>
    <w:rsid w:val="00CF3309"/>
    <w:rsid w:val="00CF369E"/>
    <w:rsid w:val="00CF40C1"/>
    <w:rsid w:val="00CF46B5"/>
    <w:rsid w:val="00CF47B4"/>
    <w:rsid w:val="00CF4F86"/>
    <w:rsid w:val="00CF5239"/>
    <w:rsid w:val="00CF6233"/>
    <w:rsid w:val="00CF69BD"/>
    <w:rsid w:val="00CF6DB9"/>
    <w:rsid w:val="00CF72CD"/>
    <w:rsid w:val="00D00020"/>
    <w:rsid w:val="00D00223"/>
    <w:rsid w:val="00D0053E"/>
    <w:rsid w:val="00D00B9B"/>
    <w:rsid w:val="00D00DCA"/>
    <w:rsid w:val="00D00ECF"/>
    <w:rsid w:val="00D014A4"/>
    <w:rsid w:val="00D016AB"/>
    <w:rsid w:val="00D01879"/>
    <w:rsid w:val="00D01A8C"/>
    <w:rsid w:val="00D023F9"/>
    <w:rsid w:val="00D026C2"/>
    <w:rsid w:val="00D030C9"/>
    <w:rsid w:val="00D031B7"/>
    <w:rsid w:val="00D03391"/>
    <w:rsid w:val="00D038F1"/>
    <w:rsid w:val="00D03C15"/>
    <w:rsid w:val="00D04605"/>
    <w:rsid w:val="00D05A79"/>
    <w:rsid w:val="00D061B6"/>
    <w:rsid w:val="00D06AF5"/>
    <w:rsid w:val="00D07AA9"/>
    <w:rsid w:val="00D1043C"/>
    <w:rsid w:val="00D108AA"/>
    <w:rsid w:val="00D10DF7"/>
    <w:rsid w:val="00D1131F"/>
    <w:rsid w:val="00D11A02"/>
    <w:rsid w:val="00D124EE"/>
    <w:rsid w:val="00D13158"/>
    <w:rsid w:val="00D132A6"/>
    <w:rsid w:val="00D134DA"/>
    <w:rsid w:val="00D13736"/>
    <w:rsid w:val="00D14150"/>
    <w:rsid w:val="00D1440E"/>
    <w:rsid w:val="00D148F3"/>
    <w:rsid w:val="00D15C32"/>
    <w:rsid w:val="00D17064"/>
    <w:rsid w:val="00D173F0"/>
    <w:rsid w:val="00D177D4"/>
    <w:rsid w:val="00D17945"/>
    <w:rsid w:val="00D17ADB"/>
    <w:rsid w:val="00D17F9F"/>
    <w:rsid w:val="00D20168"/>
    <w:rsid w:val="00D201C3"/>
    <w:rsid w:val="00D20681"/>
    <w:rsid w:val="00D20F13"/>
    <w:rsid w:val="00D21DEE"/>
    <w:rsid w:val="00D220C8"/>
    <w:rsid w:val="00D223AE"/>
    <w:rsid w:val="00D224FD"/>
    <w:rsid w:val="00D22AC8"/>
    <w:rsid w:val="00D22F0C"/>
    <w:rsid w:val="00D23448"/>
    <w:rsid w:val="00D241EF"/>
    <w:rsid w:val="00D2457B"/>
    <w:rsid w:val="00D247D3"/>
    <w:rsid w:val="00D24D68"/>
    <w:rsid w:val="00D2532B"/>
    <w:rsid w:val="00D25770"/>
    <w:rsid w:val="00D25814"/>
    <w:rsid w:val="00D25997"/>
    <w:rsid w:val="00D2601E"/>
    <w:rsid w:val="00D263A4"/>
    <w:rsid w:val="00D27007"/>
    <w:rsid w:val="00D27101"/>
    <w:rsid w:val="00D27577"/>
    <w:rsid w:val="00D27C9F"/>
    <w:rsid w:val="00D30379"/>
    <w:rsid w:val="00D303CF"/>
    <w:rsid w:val="00D3078E"/>
    <w:rsid w:val="00D32071"/>
    <w:rsid w:val="00D325DD"/>
    <w:rsid w:val="00D327AA"/>
    <w:rsid w:val="00D32A64"/>
    <w:rsid w:val="00D32D83"/>
    <w:rsid w:val="00D335AA"/>
    <w:rsid w:val="00D34470"/>
    <w:rsid w:val="00D34539"/>
    <w:rsid w:val="00D346A6"/>
    <w:rsid w:val="00D34752"/>
    <w:rsid w:val="00D34A4D"/>
    <w:rsid w:val="00D34D70"/>
    <w:rsid w:val="00D366D2"/>
    <w:rsid w:val="00D367A7"/>
    <w:rsid w:val="00D36CC0"/>
    <w:rsid w:val="00D36E9B"/>
    <w:rsid w:val="00D372A8"/>
    <w:rsid w:val="00D37F52"/>
    <w:rsid w:val="00D40465"/>
    <w:rsid w:val="00D40519"/>
    <w:rsid w:val="00D41980"/>
    <w:rsid w:val="00D41B58"/>
    <w:rsid w:val="00D425E5"/>
    <w:rsid w:val="00D4274C"/>
    <w:rsid w:val="00D42928"/>
    <w:rsid w:val="00D42AB5"/>
    <w:rsid w:val="00D4310E"/>
    <w:rsid w:val="00D43821"/>
    <w:rsid w:val="00D43978"/>
    <w:rsid w:val="00D43E55"/>
    <w:rsid w:val="00D4459B"/>
    <w:rsid w:val="00D44968"/>
    <w:rsid w:val="00D45139"/>
    <w:rsid w:val="00D45ADC"/>
    <w:rsid w:val="00D461F6"/>
    <w:rsid w:val="00D464B4"/>
    <w:rsid w:val="00D46AAA"/>
    <w:rsid w:val="00D477BC"/>
    <w:rsid w:val="00D505C4"/>
    <w:rsid w:val="00D509DB"/>
    <w:rsid w:val="00D50B06"/>
    <w:rsid w:val="00D50C8E"/>
    <w:rsid w:val="00D50EB1"/>
    <w:rsid w:val="00D51399"/>
    <w:rsid w:val="00D5165B"/>
    <w:rsid w:val="00D5274B"/>
    <w:rsid w:val="00D52CB9"/>
    <w:rsid w:val="00D530E6"/>
    <w:rsid w:val="00D53205"/>
    <w:rsid w:val="00D53ACA"/>
    <w:rsid w:val="00D53BEE"/>
    <w:rsid w:val="00D55810"/>
    <w:rsid w:val="00D55F86"/>
    <w:rsid w:val="00D56020"/>
    <w:rsid w:val="00D567B5"/>
    <w:rsid w:val="00D56F96"/>
    <w:rsid w:val="00D570FA"/>
    <w:rsid w:val="00D575C6"/>
    <w:rsid w:val="00D57790"/>
    <w:rsid w:val="00D60713"/>
    <w:rsid w:val="00D60B53"/>
    <w:rsid w:val="00D61419"/>
    <w:rsid w:val="00D6189B"/>
    <w:rsid w:val="00D61A8B"/>
    <w:rsid w:val="00D61B1E"/>
    <w:rsid w:val="00D6207B"/>
    <w:rsid w:val="00D630D5"/>
    <w:rsid w:val="00D63330"/>
    <w:rsid w:val="00D63348"/>
    <w:rsid w:val="00D63A6A"/>
    <w:rsid w:val="00D63B51"/>
    <w:rsid w:val="00D63F5F"/>
    <w:rsid w:val="00D64B2A"/>
    <w:rsid w:val="00D65AE7"/>
    <w:rsid w:val="00D6669C"/>
    <w:rsid w:val="00D666F7"/>
    <w:rsid w:val="00D66971"/>
    <w:rsid w:val="00D669A0"/>
    <w:rsid w:val="00D66EEE"/>
    <w:rsid w:val="00D67230"/>
    <w:rsid w:val="00D67ED5"/>
    <w:rsid w:val="00D70031"/>
    <w:rsid w:val="00D70A87"/>
    <w:rsid w:val="00D7163E"/>
    <w:rsid w:val="00D71D14"/>
    <w:rsid w:val="00D72134"/>
    <w:rsid w:val="00D72F41"/>
    <w:rsid w:val="00D7370D"/>
    <w:rsid w:val="00D737ED"/>
    <w:rsid w:val="00D73B8A"/>
    <w:rsid w:val="00D73C29"/>
    <w:rsid w:val="00D73D9C"/>
    <w:rsid w:val="00D744A9"/>
    <w:rsid w:val="00D74B1F"/>
    <w:rsid w:val="00D753FC"/>
    <w:rsid w:val="00D75432"/>
    <w:rsid w:val="00D7569E"/>
    <w:rsid w:val="00D75874"/>
    <w:rsid w:val="00D75897"/>
    <w:rsid w:val="00D75C8D"/>
    <w:rsid w:val="00D75E40"/>
    <w:rsid w:val="00D76945"/>
    <w:rsid w:val="00D76AFB"/>
    <w:rsid w:val="00D77483"/>
    <w:rsid w:val="00D8044A"/>
    <w:rsid w:val="00D809AF"/>
    <w:rsid w:val="00D81316"/>
    <w:rsid w:val="00D81705"/>
    <w:rsid w:val="00D81732"/>
    <w:rsid w:val="00D81C49"/>
    <w:rsid w:val="00D825D5"/>
    <w:rsid w:val="00D8278F"/>
    <w:rsid w:val="00D829AD"/>
    <w:rsid w:val="00D82F80"/>
    <w:rsid w:val="00D8323B"/>
    <w:rsid w:val="00D8403D"/>
    <w:rsid w:val="00D842C3"/>
    <w:rsid w:val="00D8525C"/>
    <w:rsid w:val="00D85391"/>
    <w:rsid w:val="00D85519"/>
    <w:rsid w:val="00D859CB"/>
    <w:rsid w:val="00D85D9D"/>
    <w:rsid w:val="00D861A3"/>
    <w:rsid w:val="00D8648F"/>
    <w:rsid w:val="00D86685"/>
    <w:rsid w:val="00D8677E"/>
    <w:rsid w:val="00D906E8"/>
    <w:rsid w:val="00D90999"/>
    <w:rsid w:val="00D90D6D"/>
    <w:rsid w:val="00D9132C"/>
    <w:rsid w:val="00D91791"/>
    <w:rsid w:val="00D91C09"/>
    <w:rsid w:val="00D91CB0"/>
    <w:rsid w:val="00D92A13"/>
    <w:rsid w:val="00D92BDE"/>
    <w:rsid w:val="00D92E29"/>
    <w:rsid w:val="00D93134"/>
    <w:rsid w:val="00D933BA"/>
    <w:rsid w:val="00D94876"/>
    <w:rsid w:val="00D94C5D"/>
    <w:rsid w:val="00D94D7C"/>
    <w:rsid w:val="00D94E3F"/>
    <w:rsid w:val="00D952E2"/>
    <w:rsid w:val="00D954E7"/>
    <w:rsid w:val="00D95770"/>
    <w:rsid w:val="00D95E3D"/>
    <w:rsid w:val="00D9616D"/>
    <w:rsid w:val="00D967D2"/>
    <w:rsid w:val="00D969C6"/>
    <w:rsid w:val="00D96E09"/>
    <w:rsid w:val="00D97137"/>
    <w:rsid w:val="00D97447"/>
    <w:rsid w:val="00DA0A28"/>
    <w:rsid w:val="00DA0A91"/>
    <w:rsid w:val="00DA0B96"/>
    <w:rsid w:val="00DA0BFE"/>
    <w:rsid w:val="00DA0FD7"/>
    <w:rsid w:val="00DA12EF"/>
    <w:rsid w:val="00DA1A3B"/>
    <w:rsid w:val="00DA1CA1"/>
    <w:rsid w:val="00DA217D"/>
    <w:rsid w:val="00DA2589"/>
    <w:rsid w:val="00DA2CFE"/>
    <w:rsid w:val="00DA3A14"/>
    <w:rsid w:val="00DA3F3A"/>
    <w:rsid w:val="00DA40DC"/>
    <w:rsid w:val="00DA41F3"/>
    <w:rsid w:val="00DA431F"/>
    <w:rsid w:val="00DA4A3B"/>
    <w:rsid w:val="00DA4D1F"/>
    <w:rsid w:val="00DA55EC"/>
    <w:rsid w:val="00DA5BF2"/>
    <w:rsid w:val="00DA637D"/>
    <w:rsid w:val="00DA66FF"/>
    <w:rsid w:val="00DA7E0F"/>
    <w:rsid w:val="00DA7E70"/>
    <w:rsid w:val="00DB007C"/>
    <w:rsid w:val="00DB0806"/>
    <w:rsid w:val="00DB13B4"/>
    <w:rsid w:val="00DB1652"/>
    <w:rsid w:val="00DB177D"/>
    <w:rsid w:val="00DB19B0"/>
    <w:rsid w:val="00DB1C18"/>
    <w:rsid w:val="00DB237C"/>
    <w:rsid w:val="00DB2BEB"/>
    <w:rsid w:val="00DB2F0D"/>
    <w:rsid w:val="00DB2F8D"/>
    <w:rsid w:val="00DB38CE"/>
    <w:rsid w:val="00DB3B4F"/>
    <w:rsid w:val="00DB3C46"/>
    <w:rsid w:val="00DB3C8E"/>
    <w:rsid w:val="00DB3E4F"/>
    <w:rsid w:val="00DB422F"/>
    <w:rsid w:val="00DB4415"/>
    <w:rsid w:val="00DB45BE"/>
    <w:rsid w:val="00DB47AE"/>
    <w:rsid w:val="00DB4C1C"/>
    <w:rsid w:val="00DB4FEA"/>
    <w:rsid w:val="00DB5017"/>
    <w:rsid w:val="00DB51FD"/>
    <w:rsid w:val="00DB59A4"/>
    <w:rsid w:val="00DB59D6"/>
    <w:rsid w:val="00DB5B30"/>
    <w:rsid w:val="00DB6022"/>
    <w:rsid w:val="00DB6939"/>
    <w:rsid w:val="00DB6CB6"/>
    <w:rsid w:val="00DB7243"/>
    <w:rsid w:val="00DB7246"/>
    <w:rsid w:val="00DC0E45"/>
    <w:rsid w:val="00DC0EA9"/>
    <w:rsid w:val="00DC14FB"/>
    <w:rsid w:val="00DC198C"/>
    <w:rsid w:val="00DC1E38"/>
    <w:rsid w:val="00DC271E"/>
    <w:rsid w:val="00DC313B"/>
    <w:rsid w:val="00DC3277"/>
    <w:rsid w:val="00DC5FB7"/>
    <w:rsid w:val="00DC6230"/>
    <w:rsid w:val="00DC63F7"/>
    <w:rsid w:val="00DC6819"/>
    <w:rsid w:val="00DC69D3"/>
    <w:rsid w:val="00DC7A6A"/>
    <w:rsid w:val="00DC7A89"/>
    <w:rsid w:val="00DC7FF6"/>
    <w:rsid w:val="00DD0361"/>
    <w:rsid w:val="00DD059E"/>
    <w:rsid w:val="00DD0D65"/>
    <w:rsid w:val="00DD20DB"/>
    <w:rsid w:val="00DD3046"/>
    <w:rsid w:val="00DD363A"/>
    <w:rsid w:val="00DD39C0"/>
    <w:rsid w:val="00DD4A2B"/>
    <w:rsid w:val="00DD6D11"/>
    <w:rsid w:val="00DD6E9D"/>
    <w:rsid w:val="00DD7061"/>
    <w:rsid w:val="00DD748F"/>
    <w:rsid w:val="00DD7639"/>
    <w:rsid w:val="00DD7926"/>
    <w:rsid w:val="00DE05DB"/>
    <w:rsid w:val="00DE0831"/>
    <w:rsid w:val="00DE0908"/>
    <w:rsid w:val="00DE0922"/>
    <w:rsid w:val="00DE0CC0"/>
    <w:rsid w:val="00DE0DAB"/>
    <w:rsid w:val="00DE0DC0"/>
    <w:rsid w:val="00DE10D8"/>
    <w:rsid w:val="00DE1699"/>
    <w:rsid w:val="00DE16B6"/>
    <w:rsid w:val="00DE1953"/>
    <w:rsid w:val="00DE1E44"/>
    <w:rsid w:val="00DE1F31"/>
    <w:rsid w:val="00DE21EC"/>
    <w:rsid w:val="00DE2795"/>
    <w:rsid w:val="00DE2A8B"/>
    <w:rsid w:val="00DE2D20"/>
    <w:rsid w:val="00DE35B9"/>
    <w:rsid w:val="00DE3608"/>
    <w:rsid w:val="00DE39BE"/>
    <w:rsid w:val="00DE4132"/>
    <w:rsid w:val="00DE4388"/>
    <w:rsid w:val="00DE4890"/>
    <w:rsid w:val="00DE542B"/>
    <w:rsid w:val="00DE55EB"/>
    <w:rsid w:val="00DE5E04"/>
    <w:rsid w:val="00DE5E9D"/>
    <w:rsid w:val="00DE62DD"/>
    <w:rsid w:val="00DE65D5"/>
    <w:rsid w:val="00DE680E"/>
    <w:rsid w:val="00DE69FE"/>
    <w:rsid w:val="00DE6A04"/>
    <w:rsid w:val="00DE6C99"/>
    <w:rsid w:val="00DE7340"/>
    <w:rsid w:val="00DE734D"/>
    <w:rsid w:val="00DE7F19"/>
    <w:rsid w:val="00DF0593"/>
    <w:rsid w:val="00DF12DD"/>
    <w:rsid w:val="00DF15F9"/>
    <w:rsid w:val="00DF1AB5"/>
    <w:rsid w:val="00DF250D"/>
    <w:rsid w:val="00DF2513"/>
    <w:rsid w:val="00DF254C"/>
    <w:rsid w:val="00DF26F2"/>
    <w:rsid w:val="00DF2861"/>
    <w:rsid w:val="00DF2F35"/>
    <w:rsid w:val="00DF3BB6"/>
    <w:rsid w:val="00DF3D3B"/>
    <w:rsid w:val="00DF44DB"/>
    <w:rsid w:val="00DF4725"/>
    <w:rsid w:val="00DF493B"/>
    <w:rsid w:val="00DF508B"/>
    <w:rsid w:val="00DF551E"/>
    <w:rsid w:val="00DF576F"/>
    <w:rsid w:val="00DF5935"/>
    <w:rsid w:val="00DF66D0"/>
    <w:rsid w:val="00DF76F0"/>
    <w:rsid w:val="00DF777A"/>
    <w:rsid w:val="00DF7A96"/>
    <w:rsid w:val="00E003EE"/>
    <w:rsid w:val="00E00BAC"/>
    <w:rsid w:val="00E01369"/>
    <w:rsid w:val="00E01444"/>
    <w:rsid w:val="00E01765"/>
    <w:rsid w:val="00E01A7F"/>
    <w:rsid w:val="00E01BEF"/>
    <w:rsid w:val="00E021B0"/>
    <w:rsid w:val="00E024FE"/>
    <w:rsid w:val="00E0261E"/>
    <w:rsid w:val="00E02776"/>
    <w:rsid w:val="00E02798"/>
    <w:rsid w:val="00E027AB"/>
    <w:rsid w:val="00E03080"/>
    <w:rsid w:val="00E032BA"/>
    <w:rsid w:val="00E03B09"/>
    <w:rsid w:val="00E03CCC"/>
    <w:rsid w:val="00E043EC"/>
    <w:rsid w:val="00E06205"/>
    <w:rsid w:val="00E06310"/>
    <w:rsid w:val="00E0639B"/>
    <w:rsid w:val="00E067B4"/>
    <w:rsid w:val="00E0683A"/>
    <w:rsid w:val="00E072AB"/>
    <w:rsid w:val="00E074E0"/>
    <w:rsid w:val="00E07537"/>
    <w:rsid w:val="00E0756B"/>
    <w:rsid w:val="00E07600"/>
    <w:rsid w:val="00E10115"/>
    <w:rsid w:val="00E105A7"/>
    <w:rsid w:val="00E106F2"/>
    <w:rsid w:val="00E10D86"/>
    <w:rsid w:val="00E110CC"/>
    <w:rsid w:val="00E11759"/>
    <w:rsid w:val="00E1199F"/>
    <w:rsid w:val="00E11CB3"/>
    <w:rsid w:val="00E12263"/>
    <w:rsid w:val="00E1281E"/>
    <w:rsid w:val="00E12E76"/>
    <w:rsid w:val="00E132A7"/>
    <w:rsid w:val="00E13E58"/>
    <w:rsid w:val="00E146D9"/>
    <w:rsid w:val="00E1474F"/>
    <w:rsid w:val="00E14BA0"/>
    <w:rsid w:val="00E14D44"/>
    <w:rsid w:val="00E1554B"/>
    <w:rsid w:val="00E160CB"/>
    <w:rsid w:val="00E165C0"/>
    <w:rsid w:val="00E16DEE"/>
    <w:rsid w:val="00E17629"/>
    <w:rsid w:val="00E20552"/>
    <w:rsid w:val="00E20785"/>
    <w:rsid w:val="00E20808"/>
    <w:rsid w:val="00E209F3"/>
    <w:rsid w:val="00E20F24"/>
    <w:rsid w:val="00E20F33"/>
    <w:rsid w:val="00E2163C"/>
    <w:rsid w:val="00E21750"/>
    <w:rsid w:val="00E2236F"/>
    <w:rsid w:val="00E22B2E"/>
    <w:rsid w:val="00E23BB5"/>
    <w:rsid w:val="00E23C94"/>
    <w:rsid w:val="00E2426A"/>
    <w:rsid w:val="00E256D2"/>
    <w:rsid w:val="00E26BE6"/>
    <w:rsid w:val="00E26ECB"/>
    <w:rsid w:val="00E2737A"/>
    <w:rsid w:val="00E273CF"/>
    <w:rsid w:val="00E27756"/>
    <w:rsid w:val="00E27830"/>
    <w:rsid w:val="00E30499"/>
    <w:rsid w:val="00E30CAA"/>
    <w:rsid w:val="00E313EF"/>
    <w:rsid w:val="00E316A8"/>
    <w:rsid w:val="00E31FA3"/>
    <w:rsid w:val="00E322CE"/>
    <w:rsid w:val="00E3296B"/>
    <w:rsid w:val="00E329C1"/>
    <w:rsid w:val="00E33B97"/>
    <w:rsid w:val="00E34045"/>
    <w:rsid w:val="00E34D65"/>
    <w:rsid w:val="00E3525A"/>
    <w:rsid w:val="00E35F25"/>
    <w:rsid w:val="00E36818"/>
    <w:rsid w:val="00E4054C"/>
    <w:rsid w:val="00E4059C"/>
    <w:rsid w:val="00E41BB2"/>
    <w:rsid w:val="00E4205D"/>
    <w:rsid w:val="00E424F5"/>
    <w:rsid w:val="00E43062"/>
    <w:rsid w:val="00E433D7"/>
    <w:rsid w:val="00E439D7"/>
    <w:rsid w:val="00E43E39"/>
    <w:rsid w:val="00E443A2"/>
    <w:rsid w:val="00E44B25"/>
    <w:rsid w:val="00E44CD4"/>
    <w:rsid w:val="00E4506A"/>
    <w:rsid w:val="00E45CC6"/>
    <w:rsid w:val="00E45ED0"/>
    <w:rsid w:val="00E4608D"/>
    <w:rsid w:val="00E46323"/>
    <w:rsid w:val="00E46B55"/>
    <w:rsid w:val="00E47138"/>
    <w:rsid w:val="00E4738C"/>
    <w:rsid w:val="00E47DD9"/>
    <w:rsid w:val="00E50E78"/>
    <w:rsid w:val="00E50F9F"/>
    <w:rsid w:val="00E510D6"/>
    <w:rsid w:val="00E5128C"/>
    <w:rsid w:val="00E519ED"/>
    <w:rsid w:val="00E51BFD"/>
    <w:rsid w:val="00E51D8C"/>
    <w:rsid w:val="00E51FCA"/>
    <w:rsid w:val="00E5201E"/>
    <w:rsid w:val="00E52480"/>
    <w:rsid w:val="00E526E3"/>
    <w:rsid w:val="00E52944"/>
    <w:rsid w:val="00E531E2"/>
    <w:rsid w:val="00E536A4"/>
    <w:rsid w:val="00E544DD"/>
    <w:rsid w:val="00E54769"/>
    <w:rsid w:val="00E54F1E"/>
    <w:rsid w:val="00E55394"/>
    <w:rsid w:val="00E554D0"/>
    <w:rsid w:val="00E55548"/>
    <w:rsid w:val="00E55766"/>
    <w:rsid w:val="00E55AFD"/>
    <w:rsid w:val="00E56505"/>
    <w:rsid w:val="00E565C4"/>
    <w:rsid w:val="00E57A4D"/>
    <w:rsid w:val="00E57BD9"/>
    <w:rsid w:val="00E603DF"/>
    <w:rsid w:val="00E6068C"/>
    <w:rsid w:val="00E60DC0"/>
    <w:rsid w:val="00E60FCD"/>
    <w:rsid w:val="00E613BE"/>
    <w:rsid w:val="00E613E6"/>
    <w:rsid w:val="00E61C94"/>
    <w:rsid w:val="00E61D05"/>
    <w:rsid w:val="00E61E22"/>
    <w:rsid w:val="00E61E47"/>
    <w:rsid w:val="00E62502"/>
    <w:rsid w:val="00E627AF"/>
    <w:rsid w:val="00E62CF8"/>
    <w:rsid w:val="00E62D05"/>
    <w:rsid w:val="00E63678"/>
    <w:rsid w:val="00E63BB4"/>
    <w:rsid w:val="00E63BD8"/>
    <w:rsid w:val="00E642D7"/>
    <w:rsid w:val="00E6469D"/>
    <w:rsid w:val="00E64E78"/>
    <w:rsid w:val="00E65A43"/>
    <w:rsid w:val="00E66AFE"/>
    <w:rsid w:val="00E66EBC"/>
    <w:rsid w:val="00E67189"/>
    <w:rsid w:val="00E6768B"/>
    <w:rsid w:val="00E676D7"/>
    <w:rsid w:val="00E67B7D"/>
    <w:rsid w:val="00E701CF"/>
    <w:rsid w:val="00E719BB"/>
    <w:rsid w:val="00E72CAC"/>
    <w:rsid w:val="00E72EE8"/>
    <w:rsid w:val="00E72EF5"/>
    <w:rsid w:val="00E73CB5"/>
    <w:rsid w:val="00E74A00"/>
    <w:rsid w:val="00E74AAA"/>
    <w:rsid w:val="00E74D4F"/>
    <w:rsid w:val="00E74E75"/>
    <w:rsid w:val="00E75123"/>
    <w:rsid w:val="00E75623"/>
    <w:rsid w:val="00E75B52"/>
    <w:rsid w:val="00E76C4B"/>
    <w:rsid w:val="00E77075"/>
    <w:rsid w:val="00E7724D"/>
    <w:rsid w:val="00E77461"/>
    <w:rsid w:val="00E7761A"/>
    <w:rsid w:val="00E77750"/>
    <w:rsid w:val="00E778CD"/>
    <w:rsid w:val="00E80DAE"/>
    <w:rsid w:val="00E80E0F"/>
    <w:rsid w:val="00E80F38"/>
    <w:rsid w:val="00E81479"/>
    <w:rsid w:val="00E816FB"/>
    <w:rsid w:val="00E82835"/>
    <w:rsid w:val="00E82939"/>
    <w:rsid w:val="00E82AA8"/>
    <w:rsid w:val="00E82CBE"/>
    <w:rsid w:val="00E82D13"/>
    <w:rsid w:val="00E82DCD"/>
    <w:rsid w:val="00E82E6B"/>
    <w:rsid w:val="00E8331E"/>
    <w:rsid w:val="00E834EF"/>
    <w:rsid w:val="00E83C90"/>
    <w:rsid w:val="00E8415C"/>
    <w:rsid w:val="00E849ED"/>
    <w:rsid w:val="00E8641D"/>
    <w:rsid w:val="00E86888"/>
    <w:rsid w:val="00E9053B"/>
    <w:rsid w:val="00E9054E"/>
    <w:rsid w:val="00E90E0F"/>
    <w:rsid w:val="00E90E4A"/>
    <w:rsid w:val="00E917A7"/>
    <w:rsid w:val="00E9217E"/>
    <w:rsid w:val="00E92B63"/>
    <w:rsid w:val="00E92EBD"/>
    <w:rsid w:val="00E945F5"/>
    <w:rsid w:val="00E94A5F"/>
    <w:rsid w:val="00E94DD2"/>
    <w:rsid w:val="00E952B0"/>
    <w:rsid w:val="00E953DF"/>
    <w:rsid w:val="00E95770"/>
    <w:rsid w:val="00E95F76"/>
    <w:rsid w:val="00E96102"/>
    <w:rsid w:val="00E96A3A"/>
    <w:rsid w:val="00E96B06"/>
    <w:rsid w:val="00E96CE1"/>
    <w:rsid w:val="00E97888"/>
    <w:rsid w:val="00E97C14"/>
    <w:rsid w:val="00E97E29"/>
    <w:rsid w:val="00E97E7C"/>
    <w:rsid w:val="00E97F7E"/>
    <w:rsid w:val="00EA0063"/>
    <w:rsid w:val="00EA0B0E"/>
    <w:rsid w:val="00EA0D73"/>
    <w:rsid w:val="00EA1461"/>
    <w:rsid w:val="00EA147C"/>
    <w:rsid w:val="00EA1522"/>
    <w:rsid w:val="00EA18A6"/>
    <w:rsid w:val="00EA18B6"/>
    <w:rsid w:val="00EA1996"/>
    <w:rsid w:val="00EA1F14"/>
    <w:rsid w:val="00EA2587"/>
    <w:rsid w:val="00EA266D"/>
    <w:rsid w:val="00EA285D"/>
    <w:rsid w:val="00EA2BAC"/>
    <w:rsid w:val="00EA2CFD"/>
    <w:rsid w:val="00EA3138"/>
    <w:rsid w:val="00EA3540"/>
    <w:rsid w:val="00EA3A91"/>
    <w:rsid w:val="00EA4542"/>
    <w:rsid w:val="00EA4871"/>
    <w:rsid w:val="00EA49DA"/>
    <w:rsid w:val="00EA4E9F"/>
    <w:rsid w:val="00EA54F1"/>
    <w:rsid w:val="00EA584C"/>
    <w:rsid w:val="00EA672B"/>
    <w:rsid w:val="00EA6B78"/>
    <w:rsid w:val="00EA7692"/>
    <w:rsid w:val="00EA76CA"/>
    <w:rsid w:val="00EA774C"/>
    <w:rsid w:val="00EA7DDD"/>
    <w:rsid w:val="00EB05D1"/>
    <w:rsid w:val="00EB06D1"/>
    <w:rsid w:val="00EB06D5"/>
    <w:rsid w:val="00EB07D1"/>
    <w:rsid w:val="00EB0D3F"/>
    <w:rsid w:val="00EB0E92"/>
    <w:rsid w:val="00EB1258"/>
    <w:rsid w:val="00EB1D85"/>
    <w:rsid w:val="00EB1DBE"/>
    <w:rsid w:val="00EB226E"/>
    <w:rsid w:val="00EB2464"/>
    <w:rsid w:val="00EB2904"/>
    <w:rsid w:val="00EB3745"/>
    <w:rsid w:val="00EB412E"/>
    <w:rsid w:val="00EB5333"/>
    <w:rsid w:val="00EB56B6"/>
    <w:rsid w:val="00EB6790"/>
    <w:rsid w:val="00EB6B3B"/>
    <w:rsid w:val="00EB707E"/>
    <w:rsid w:val="00EB7DD8"/>
    <w:rsid w:val="00EC0011"/>
    <w:rsid w:val="00EC0C3E"/>
    <w:rsid w:val="00EC1778"/>
    <w:rsid w:val="00EC1BFC"/>
    <w:rsid w:val="00EC1F55"/>
    <w:rsid w:val="00EC201B"/>
    <w:rsid w:val="00EC2E2E"/>
    <w:rsid w:val="00EC35C4"/>
    <w:rsid w:val="00EC4827"/>
    <w:rsid w:val="00EC4E31"/>
    <w:rsid w:val="00EC5171"/>
    <w:rsid w:val="00EC523C"/>
    <w:rsid w:val="00EC61C3"/>
    <w:rsid w:val="00EC728D"/>
    <w:rsid w:val="00ED00E3"/>
    <w:rsid w:val="00ED050A"/>
    <w:rsid w:val="00ED0698"/>
    <w:rsid w:val="00ED0776"/>
    <w:rsid w:val="00ED176D"/>
    <w:rsid w:val="00ED188B"/>
    <w:rsid w:val="00ED1EE3"/>
    <w:rsid w:val="00ED1F66"/>
    <w:rsid w:val="00ED2305"/>
    <w:rsid w:val="00ED3575"/>
    <w:rsid w:val="00ED3622"/>
    <w:rsid w:val="00ED472D"/>
    <w:rsid w:val="00ED498C"/>
    <w:rsid w:val="00ED5A2D"/>
    <w:rsid w:val="00ED5C1B"/>
    <w:rsid w:val="00ED610E"/>
    <w:rsid w:val="00ED6E11"/>
    <w:rsid w:val="00ED6F9A"/>
    <w:rsid w:val="00ED70B5"/>
    <w:rsid w:val="00ED75C4"/>
    <w:rsid w:val="00ED7B7F"/>
    <w:rsid w:val="00EE00D9"/>
    <w:rsid w:val="00EE1C39"/>
    <w:rsid w:val="00EE1E8E"/>
    <w:rsid w:val="00EE2001"/>
    <w:rsid w:val="00EE208D"/>
    <w:rsid w:val="00EE321B"/>
    <w:rsid w:val="00EE3C4D"/>
    <w:rsid w:val="00EE3D32"/>
    <w:rsid w:val="00EE42D6"/>
    <w:rsid w:val="00EE498A"/>
    <w:rsid w:val="00EE4E39"/>
    <w:rsid w:val="00EE50C4"/>
    <w:rsid w:val="00EE58B1"/>
    <w:rsid w:val="00EE58DD"/>
    <w:rsid w:val="00EE5F5E"/>
    <w:rsid w:val="00EE6526"/>
    <w:rsid w:val="00EE66DD"/>
    <w:rsid w:val="00EE66FC"/>
    <w:rsid w:val="00EE689B"/>
    <w:rsid w:val="00EE796D"/>
    <w:rsid w:val="00EF0792"/>
    <w:rsid w:val="00EF0D25"/>
    <w:rsid w:val="00EF0F71"/>
    <w:rsid w:val="00EF12F3"/>
    <w:rsid w:val="00EF216D"/>
    <w:rsid w:val="00EF21CC"/>
    <w:rsid w:val="00EF24B2"/>
    <w:rsid w:val="00EF293A"/>
    <w:rsid w:val="00EF295E"/>
    <w:rsid w:val="00EF2E36"/>
    <w:rsid w:val="00EF2F48"/>
    <w:rsid w:val="00EF3BCB"/>
    <w:rsid w:val="00EF3D20"/>
    <w:rsid w:val="00EF4335"/>
    <w:rsid w:val="00EF4D17"/>
    <w:rsid w:val="00EF4D94"/>
    <w:rsid w:val="00EF546C"/>
    <w:rsid w:val="00EF5D6F"/>
    <w:rsid w:val="00EF5E18"/>
    <w:rsid w:val="00EF5F49"/>
    <w:rsid w:val="00EF60E4"/>
    <w:rsid w:val="00EF6A99"/>
    <w:rsid w:val="00EF6D3C"/>
    <w:rsid w:val="00EF6FD4"/>
    <w:rsid w:val="00EF70CD"/>
    <w:rsid w:val="00EF76B3"/>
    <w:rsid w:val="00EF7FAC"/>
    <w:rsid w:val="00F00691"/>
    <w:rsid w:val="00F00BE0"/>
    <w:rsid w:val="00F01A09"/>
    <w:rsid w:val="00F01E15"/>
    <w:rsid w:val="00F01EBF"/>
    <w:rsid w:val="00F021D9"/>
    <w:rsid w:val="00F02F1C"/>
    <w:rsid w:val="00F03563"/>
    <w:rsid w:val="00F03ABC"/>
    <w:rsid w:val="00F04530"/>
    <w:rsid w:val="00F0468E"/>
    <w:rsid w:val="00F053F2"/>
    <w:rsid w:val="00F05829"/>
    <w:rsid w:val="00F05853"/>
    <w:rsid w:val="00F05AE2"/>
    <w:rsid w:val="00F05CD2"/>
    <w:rsid w:val="00F06202"/>
    <w:rsid w:val="00F0624F"/>
    <w:rsid w:val="00F064AB"/>
    <w:rsid w:val="00F07753"/>
    <w:rsid w:val="00F07DF9"/>
    <w:rsid w:val="00F10006"/>
    <w:rsid w:val="00F107D0"/>
    <w:rsid w:val="00F10DB8"/>
    <w:rsid w:val="00F10DBA"/>
    <w:rsid w:val="00F10FBF"/>
    <w:rsid w:val="00F1119D"/>
    <w:rsid w:val="00F11253"/>
    <w:rsid w:val="00F11B37"/>
    <w:rsid w:val="00F12215"/>
    <w:rsid w:val="00F124DF"/>
    <w:rsid w:val="00F12E60"/>
    <w:rsid w:val="00F1372D"/>
    <w:rsid w:val="00F13CC6"/>
    <w:rsid w:val="00F13F55"/>
    <w:rsid w:val="00F151E7"/>
    <w:rsid w:val="00F15248"/>
    <w:rsid w:val="00F15665"/>
    <w:rsid w:val="00F159FA"/>
    <w:rsid w:val="00F15A94"/>
    <w:rsid w:val="00F168E7"/>
    <w:rsid w:val="00F1739D"/>
    <w:rsid w:val="00F20302"/>
    <w:rsid w:val="00F204F4"/>
    <w:rsid w:val="00F2055E"/>
    <w:rsid w:val="00F2159C"/>
    <w:rsid w:val="00F21B7E"/>
    <w:rsid w:val="00F22F16"/>
    <w:rsid w:val="00F23345"/>
    <w:rsid w:val="00F23ABA"/>
    <w:rsid w:val="00F23C15"/>
    <w:rsid w:val="00F23C8D"/>
    <w:rsid w:val="00F23D48"/>
    <w:rsid w:val="00F24737"/>
    <w:rsid w:val="00F25003"/>
    <w:rsid w:val="00F2509B"/>
    <w:rsid w:val="00F259A1"/>
    <w:rsid w:val="00F263C1"/>
    <w:rsid w:val="00F269A0"/>
    <w:rsid w:val="00F26CDF"/>
    <w:rsid w:val="00F3070F"/>
    <w:rsid w:val="00F3081E"/>
    <w:rsid w:val="00F308F9"/>
    <w:rsid w:val="00F3121F"/>
    <w:rsid w:val="00F3132F"/>
    <w:rsid w:val="00F316CA"/>
    <w:rsid w:val="00F319AF"/>
    <w:rsid w:val="00F31D63"/>
    <w:rsid w:val="00F32856"/>
    <w:rsid w:val="00F334C1"/>
    <w:rsid w:val="00F33593"/>
    <w:rsid w:val="00F33F54"/>
    <w:rsid w:val="00F342CF"/>
    <w:rsid w:val="00F34728"/>
    <w:rsid w:val="00F34FD9"/>
    <w:rsid w:val="00F35387"/>
    <w:rsid w:val="00F35457"/>
    <w:rsid w:val="00F3564C"/>
    <w:rsid w:val="00F35DA9"/>
    <w:rsid w:val="00F36217"/>
    <w:rsid w:val="00F36A0B"/>
    <w:rsid w:val="00F3794E"/>
    <w:rsid w:val="00F37A5C"/>
    <w:rsid w:val="00F40431"/>
    <w:rsid w:val="00F4048E"/>
    <w:rsid w:val="00F412E0"/>
    <w:rsid w:val="00F41FFA"/>
    <w:rsid w:val="00F42272"/>
    <w:rsid w:val="00F424B6"/>
    <w:rsid w:val="00F433DF"/>
    <w:rsid w:val="00F438C0"/>
    <w:rsid w:val="00F4398E"/>
    <w:rsid w:val="00F4416F"/>
    <w:rsid w:val="00F44D5E"/>
    <w:rsid w:val="00F47375"/>
    <w:rsid w:val="00F47AF0"/>
    <w:rsid w:val="00F47FE7"/>
    <w:rsid w:val="00F50336"/>
    <w:rsid w:val="00F505D3"/>
    <w:rsid w:val="00F5079F"/>
    <w:rsid w:val="00F50C4F"/>
    <w:rsid w:val="00F5333A"/>
    <w:rsid w:val="00F533C2"/>
    <w:rsid w:val="00F53AAF"/>
    <w:rsid w:val="00F53EBD"/>
    <w:rsid w:val="00F5428C"/>
    <w:rsid w:val="00F54869"/>
    <w:rsid w:val="00F55013"/>
    <w:rsid w:val="00F55BE0"/>
    <w:rsid w:val="00F55C14"/>
    <w:rsid w:val="00F56408"/>
    <w:rsid w:val="00F56855"/>
    <w:rsid w:val="00F568C9"/>
    <w:rsid w:val="00F56A5A"/>
    <w:rsid w:val="00F56C32"/>
    <w:rsid w:val="00F57928"/>
    <w:rsid w:val="00F57965"/>
    <w:rsid w:val="00F6024A"/>
    <w:rsid w:val="00F61523"/>
    <w:rsid w:val="00F621A9"/>
    <w:rsid w:val="00F6228E"/>
    <w:rsid w:val="00F62845"/>
    <w:rsid w:val="00F62FD8"/>
    <w:rsid w:val="00F63791"/>
    <w:rsid w:val="00F64C55"/>
    <w:rsid w:val="00F656AD"/>
    <w:rsid w:val="00F6571E"/>
    <w:rsid w:val="00F657D4"/>
    <w:rsid w:val="00F65882"/>
    <w:rsid w:val="00F664D9"/>
    <w:rsid w:val="00F664FE"/>
    <w:rsid w:val="00F669D4"/>
    <w:rsid w:val="00F66C2C"/>
    <w:rsid w:val="00F67036"/>
    <w:rsid w:val="00F6712C"/>
    <w:rsid w:val="00F673F6"/>
    <w:rsid w:val="00F67DD4"/>
    <w:rsid w:val="00F70AE0"/>
    <w:rsid w:val="00F7160E"/>
    <w:rsid w:val="00F71D10"/>
    <w:rsid w:val="00F72396"/>
    <w:rsid w:val="00F727B1"/>
    <w:rsid w:val="00F73269"/>
    <w:rsid w:val="00F735E2"/>
    <w:rsid w:val="00F73670"/>
    <w:rsid w:val="00F73F15"/>
    <w:rsid w:val="00F73F94"/>
    <w:rsid w:val="00F74194"/>
    <w:rsid w:val="00F74EE4"/>
    <w:rsid w:val="00F750E1"/>
    <w:rsid w:val="00F752BD"/>
    <w:rsid w:val="00F753D6"/>
    <w:rsid w:val="00F75421"/>
    <w:rsid w:val="00F7572A"/>
    <w:rsid w:val="00F75CF2"/>
    <w:rsid w:val="00F75EB2"/>
    <w:rsid w:val="00F75F4F"/>
    <w:rsid w:val="00F75FE4"/>
    <w:rsid w:val="00F76BF2"/>
    <w:rsid w:val="00F802F3"/>
    <w:rsid w:val="00F805C3"/>
    <w:rsid w:val="00F81179"/>
    <w:rsid w:val="00F814EF"/>
    <w:rsid w:val="00F81672"/>
    <w:rsid w:val="00F81AF9"/>
    <w:rsid w:val="00F81DA8"/>
    <w:rsid w:val="00F824C2"/>
    <w:rsid w:val="00F82603"/>
    <w:rsid w:val="00F82708"/>
    <w:rsid w:val="00F828D9"/>
    <w:rsid w:val="00F838E8"/>
    <w:rsid w:val="00F84122"/>
    <w:rsid w:val="00F84547"/>
    <w:rsid w:val="00F84579"/>
    <w:rsid w:val="00F84941"/>
    <w:rsid w:val="00F84D8D"/>
    <w:rsid w:val="00F85BAE"/>
    <w:rsid w:val="00F86079"/>
    <w:rsid w:val="00F86231"/>
    <w:rsid w:val="00F86507"/>
    <w:rsid w:val="00F8650D"/>
    <w:rsid w:val="00F866B9"/>
    <w:rsid w:val="00F8778A"/>
    <w:rsid w:val="00F87A5B"/>
    <w:rsid w:val="00F90427"/>
    <w:rsid w:val="00F9044D"/>
    <w:rsid w:val="00F90857"/>
    <w:rsid w:val="00F90911"/>
    <w:rsid w:val="00F90E26"/>
    <w:rsid w:val="00F912FE"/>
    <w:rsid w:val="00F9176E"/>
    <w:rsid w:val="00F917D4"/>
    <w:rsid w:val="00F91E70"/>
    <w:rsid w:val="00F92DC2"/>
    <w:rsid w:val="00F934C8"/>
    <w:rsid w:val="00F93611"/>
    <w:rsid w:val="00F9373A"/>
    <w:rsid w:val="00F93740"/>
    <w:rsid w:val="00F93944"/>
    <w:rsid w:val="00F93BFA"/>
    <w:rsid w:val="00F940B9"/>
    <w:rsid w:val="00F94805"/>
    <w:rsid w:val="00F94C00"/>
    <w:rsid w:val="00F955EC"/>
    <w:rsid w:val="00F95B77"/>
    <w:rsid w:val="00F96C26"/>
    <w:rsid w:val="00F97A0F"/>
    <w:rsid w:val="00FA05A8"/>
    <w:rsid w:val="00FA09DC"/>
    <w:rsid w:val="00FA0A41"/>
    <w:rsid w:val="00FA0F76"/>
    <w:rsid w:val="00FA12A4"/>
    <w:rsid w:val="00FA13A5"/>
    <w:rsid w:val="00FA23C4"/>
    <w:rsid w:val="00FA280B"/>
    <w:rsid w:val="00FA2995"/>
    <w:rsid w:val="00FA418F"/>
    <w:rsid w:val="00FA4CDB"/>
    <w:rsid w:val="00FA565D"/>
    <w:rsid w:val="00FA5A06"/>
    <w:rsid w:val="00FA6490"/>
    <w:rsid w:val="00FA6746"/>
    <w:rsid w:val="00FA68DD"/>
    <w:rsid w:val="00FA68F1"/>
    <w:rsid w:val="00FA69BF"/>
    <w:rsid w:val="00FA6BB1"/>
    <w:rsid w:val="00FA7852"/>
    <w:rsid w:val="00FA785F"/>
    <w:rsid w:val="00FA7D6B"/>
    <w:rsid w:val="00FB025A"/>
    <w:rsid w:val="00FB030B"/>
    <w:rsid w:val="00FB0E27"/>
    <w:rsid w:val="00FB1209"/>
    <w:rsid w:val="00FB1815"/>
    <w:rsid w:val="00FB1987"/>
    <w:rsid w:val="00FB1C18"/>
    <w:rsid w:val="00FB1DFE"/>
    <w:rsid w:val="00FB27B8"/>
    <w:rsid w:val="00FB2BED"/>
    <w:rsid w:val="00FB440A"/>
    <w:rsid w:val="00FB4432"/>
    <w:rsid w:val="00FB44A0"/>
    <w:rsid w:val="00FB4C0B"/>
    <w:rsid w:val="00FB511D"/>
    <w:rsid w:val="00FB6314"/>
    <w:rsid w:val="00FB65C4"/>
    <w:rsid w:val="00FB6A17"/>
    <w:rsid w:val="00FB6B77"/>
    <w:rsid w:val="00FB6EF0"/>
    <w:rsid w:val="00FB6F52"/>
    <w:rsid w:val="00FB730A"/>
    <w:rsid w:val="00FB79BB"/>
    <w:rsid w:val="00FC0072"/>
    <w:rsid w:val="00FC05B0"/>
    <w:rsid w:val="00FC1A2E"/>
    <w:rsid w:val="00FC26C9"/>
    <w:rsid w:val="00FC2961"/>
    <w:rsid w:val="00FC379F"/>
    <w:rsid w:val="00FC3B01"/>
    <w:rsid w:val="00FC5378"/>
    <w:rsid w:val="00FC58DE"/>
    <w:rsid w:val="00FC5E99"/>
    <w:rsid w:val="00FC7C2A"/>
    <w:rsid w:val="00FD0D85"/>
    <w:rsid w:val="00FD0FC2"/>
    <w:rsid w:val="00FD1ABC"/>
    <w:rsid w:val="00FD2FF6"/>
    <w:rsid w:val="00FD30CE"/>
    <w:rsid w:val="00FD31C1"/>
    <w:rsid w:val="00FD3405"/>
    <w:rsid w:val="00FD3D96"/>
    <w:rsid w:val="00FD400C"/>
    <w:rsid w:val="00FD4184"/>
    <w:rsid w:val="00FD4C0F"/>
    <w:rsid w:val="00FD4EDB"/>
    <w:rsid w:val="00FD4FD5"/>
    <w:rsid w:val="00FD53BE"/>
    <w:rsid w:val="00FD5CEA"/>
    <w:rsid w:val="00FD6559"/>
    <w:rsid w:val="00FD6D1F"/>
    <w:rsid w:val="00FD6DCB"/>
    <w:rsid w:val="00FD7811"/>
    <w:rsid w:val="00FE035F"/>
    <w:rsid w:val="00FE03B1"/>
    <w:rsid w:val="00FE03F6"/>
    <w:rsid w:val="00FE06E6"/>
    <w:rsid w:val="00FE095F"/>
    <w:rsid w:val="00FE2936"/>
    <w:rsid w:val="00FE2BD4"/>
    <w:rsid w:val="00FE3984"/>
    <w:rsid w:val="00FE3C13"/>
    <w:rsid w:val="00FE3F16"/>
    <w:rsid w:val="00FE417B"/>
    <w:rsid w:val="00FE437B"/>
    <w:rsid w:val="00FE4F59"/>
    <w:rsid w:val="00FE54B7"/>
    <w:rsid w:val="00FE57D4"/>
    <w:rsid w:val="00FE5F45"/>
    <w:rsid w:val="00FE659A"/>
    <w:rsid w:val="00FE6922"/>
    <w:rsid w:val="00FE69CA"/>
    <w:rsid w:val="00FE6B6F"/>
    <w:rsid w:val="00FE751C"/>
    <w:rsid w:val="00FF0A9B"/>
    <w:rsid w:val="00FF0D0B"/>
    <w:rsid w:val="00FF1728"/>
    <w:rsid w:val="00FF1CC8"/>
    <w:rsid w:val="00FF2497"/>
    <w:rsid w:val="00FF26A0"/>
    <w:rsid w:val="00FF27B5"/>
    <w:rsid w:val="00FF28A2"/>
    <w:rsid w:val="00FF2A84"/>
    <w:rsid w:val="00FF2ADF"/>
    <w:rsid w:val="00FF3746"/>
    <w:rsid w:val="00FF3F48"/>
    <w:rsid w:val="00FF4091"/>
    <w:rsid w:val="00FF4452"/>
    <w:rsid w:val="00FF524D"/>
    <w:rsid w:val="00FF5580"/>
    <w:rsid w:val="00FF5833"/>
    <w:rsid w:val="00FF583A"/>
    <w:rsid w:val="00FF5CB5"/>
    <w:rsid w:val="00FF6054"/>
    <w:rsid w:val="00FF6664"/>
    <w:rsid w:val="00FF7435"/>
    <w:rsid w:val="00FF7490"/>
    <w:rsid w:val="00FF7576"/>
    <w:rsid w:val="01405374"/>
    <w:rsid w:val="01C8BDFD"/>
    <w:rsid w:val="01EF81AE"/>
    <w:rsid w:val="02B51BE0"/>
    <w:rsid w:val="02BF2BF9"/>
    <w:rsid w:val="02C19665"/>
    <w:rsid w:val="02E4511B"/>
    <w:rsid w:val="03096AF4"/>
    <w:rsid w:val="034C9194"/>
    <w:rsid w:val="0357EB9B"/>
    <w:rsid w:val="037C75BD"/>
    <w:rsid w:val="0416817E"/>
    <w:rsid w:val="0425AAE8"/>
    <w:rsid w:val="04987F4C"/>
    <w:rsid w:val="04D93F94"/>
    <w:rsid w:val="0503C365"/>
    <w:rsid w:val="0517CC1F"/>
    <w:rsid w:val="053DD966"/>
    <w:rsid w:val="058EB82B"/>
    <w:rsid w:val="05BE0A9C"/>
    <w:rsid w:val="05C20B88"/>
    <w:rsid w:val="069E2113"/>
    <w:rsid w:val="08361084"/>
    <w:rsid w:val="085BA143"/>
    <w:rsid w:val="08863036"/>
    <w:rsid w:val="08DD55D3"/>
    <w:rsid w:val="091381A7"/>
    <w:rsid w:val="095FFE6E"/>
    <w:rsid w:val="0995B2F3"/>
    <w:rsid w:val="09E1AE7C"/>
    <w:rsid w:val="0A82ECF1"/>
    <w:rsid w:val="0AAFA4D3"/>
    <w:rsid w:val="0AC9DB6E"/>
    <w:rsid w:val="0B025A04"/>
    <w:rsid w:val="0B35E6F2"/>
    <w:rsid w:val="0B4FA5BC"/>
    <w:rsid w:val="0B7B1659"/>
    <w:rsid w:val="0BB8FD32"/>
    <w:rsid w:val="0C258C4B"/>
    <w:rsid w:val="0C3B063D"/>
    <w:rsid w:val="0CABE84E"/>
    <w:rsid w:val="0CB5998E"/>
    <w:rsid w:val="0CE3D7D6"/>
    <w:rsid w:val="0D2FEAE7"/>
    <w:rsid w:val="0D424C6D"/>
    <w:rsid w:val="0D78E165"/>
    <w:rsid w:val="0DDF725A"/>
    <w:rsid w:val="0E24B4A0"/>
    <w:rsid w:val="0E688036"/>
    <w:rsid w:val="0F3EFB2C"/>
    <w:rsid w:val="0F46D7A3"/>
    <w:rsid w:val="0F789B2B"/>
    <w:rsid w:val="0FC8C20F"/>
    <w:rsid w:val="0FEC1319"/>
    <w:rsid w:val="0FFC3FC3"/>
    <w:rsid w:val="10128342"/>
    <w:rsid w:val="107182EC"/>
    <w:rsid w:val="10C97DDF"/>
    <w:rsid w:val="10EA96C4"/>
    <w:rsid w:val="10F7BD28"/>
    <w:rsid w:val="117BF0DB"/>
    <w:rsid w:val="11A78829"/>
    <w:rsid w:val="11A8F862"/>
    <w:rsid w:val="11DFA219"/>
    <w:rsid w:val="12642419"/>
    <w:rsid w:val="12729E7A"/>
    <w:rsid w:val="129CFBCF"/>
    <w:rsid w:val="1358463D"/>
    <w:rsid w:val="136FBE0D"/>
    <w:rsid w:val="13914796"/>
    <w:rsid w:val="13961C3C"/>
    <w:rsid w:val="13C2106D"/>
    <w:rsid w:val="142A6AE8"/>
    <w:rsid w:val="14452C48"/>
    <w:rsid w:val="14AAA654"/>
    <w:rsid w:val="14B6589A"/>
    <w:rsid w:val="1500AA1D"/>
    <w:rsid w:val="154CBB41"/>
    <w:rsid w:val="15AA0B48"/>
    <w:rsid w:val="15DA90DE"/>
    <w:rsid w:val="16BB5071"/>
    <w:rsid w:val="16EB46EA"/>
    <w:rsid w:val="16F7897C"/>
    <w:rsid w:val="1733A690"/>
    <w:rsid w:val="1743C89A"/>
    <w:rsid w:val="1743D3B9"/>
    <w:rsid w:val="17624DCC"/>
    <w:rsid w:val="194F2DE6"/>
    <w:rsid w:val="1971C6F5"/>
    <w:rsid w:val="197E3655"/>
    <w:rsid w:val="19A4106D"/>
    <w:rsid w:val="1A066B16"/>
    <w:rsid w:val="1A9E8762"/>
    <w:rsid w:val="1AA8523C"/>
    <w:rsid w:val="1AB0DF4A"/>
    <w:rsid w:val="1AE8F332"/>
    <w:rsid w:val="1AEBB5FC"/>
    <w:rsid w:val="1B3AA6E9"/>
    <w:rsid w:val="1B551350"/>
    <w:rsid w:val="1C2C0499"/>
    <w:rsid w:val="1C65DBD9"/>
    <w:rsid w:val="1C74B7B0"/>
    <w:rsid w:val="1C80DC1D"/>
    <w:rsid w:val="1C89F0A4"/>
    <w:rsid w:val="1CCB2D99"/>
    <w:rsid w:val="1CCB5F6F"/>
    <w:rsid w:val="1CD7BB54"/>
    <w:rsid w:val="1CDCB9DB"/>
    <w:rsid w:val="1D458C07"/>
    <w:rsid w:val="1D8EA0A6"/>
    <w:rsid w:val="1D993122"/>
    <w:rsid w:val="1D9D7ACA"/>
    <w:rsid w:val="1E2C83CD"/>
    <w:rsid w:val="1EE4E8F2"/>
    <w:rsid w:val="1EF26237"/>
    <w:rsid w:val="1EFF582F"/>
    <w:rsid w:val="1F04E17D"/>
    <w:rsid w:val="1F44BF68"/>
    <w:rsid w:val="1F4798A6"/>
    <w:rsid w:val="1F84C917"/>
    <w:rsid w:val="1FDD669C"/>
    <w:rsid w:val="200DDD89"/>
    <w:rsid w:val="204A4566"/>
    <w:rsid w:val="205EC700"/>
    <w:rsid w:val="2091DB08"/>
    <w:rsid w:val="216CA4BF"/>
    <w:rsid w:val="21BB0DA4"/>
    <w:rsid w:val="21DFC4B4"/>
    <w:rsid w:val="21E15D77"/>
    <w:rsid w:val="21E389F6"/>
    <w:rsid w:val="22005BF1"/>
    <w:rsid w:val="22B853CD"/>
    <w:rsid w:val="23353130"/>
    <w:rsid w:val="23AF8517"/>
    <w:rsid w:val="241EB01C"/>
    <w:rsid w:val="2460CEE4"/>
    <w:rsid w:val="24CBE943"/>
    <w:rsid w:val="24E32885"/>
    <w:rsid w:val="24E95C62"/>
    <w:rsid w:val="25527809"/>
    <w:rsid w:val="255B8533"/>
    <w:rsid w:val="2611269B"/>
    <w:rsid w:val="264E6594"/>
    <w:rsid w:val="26603D90"/>
    <w:rsid w:val="2686EFC7"/>
    <w:rsid w:val="26E142FB"/>
    <w:rsid w:val="273523EA"/>
    <w:rsid w:val="27A0C1D5"/>
    <w:rsid w:val="27B20BEE"/>
    <w:rsid w:val="27F6F196"/>
    <w:rsid w:val="29B0EB30"/>
    <w:rsid w:val="2A414614"/>
    <w:rsid w:val="2A608EDC"/>
    <w:rsid w:val="2ADF640E"/>
    <w:rsid w:val="2AFF96A9"/>
    <w:rsid w:val="2B452A04"/>
    <w:rsid w:val="2B9492B2"/>
    <w:rsid w:val="2BFC7E6F"/>
    <w:rsid w:val="2C3D0517"/>
    <w:rsid w:val="2C63C6A2"/>
    <w:rsid w:val="2C67D115"/>
    <w:rsid w:val="2CA54504"/>
    <w:rsid w:val="2D62FF4D"/>
    <w:rsid w:val="2DED14D7"/>
    <w:rsid w:val="2E8E5E65"/>
    <w:rsid w:val="2ECD8A55"/>
    <w:rsid w:val="2F89D0F8"/>
    <w:rsid w:val="2F8AEAAB"/>
    <w:rsid w:val="2FCD892F"/>
    <w:rsid w:val="305CB55D"/>
    <w:rsid w:val="30B00536"/>
    <w:rsid w:val="315037F5"/>
    <w:rsid w:val="315E3887"/>
    <w:rsid w:val="318AC3F9"/>
    <w:rsid w:val="31B53E73"/>
    <w:rsid w:val="31CE6578"/>
    <w:rsid w:val="31D11731"/>
    <w:rsid w:val="3261B32B"/>
    <w:rsid w:val="32AA5A7B"/>
    <w:rsid w:val="333A017F"/>
    <w:rsid w:val="336AF2A9"/>
    <w:rsid w:val="33848725"/>
    <w:rsid w:val="33F1AEB6"/>
    <w:rsid w:val="33F2CA69"/>
    <w:rsid w:val="3404CC08"/>
    <w:rsid w:val="34904F49"/>
    <w:rsid w:val="354DB686"/>
    <w:rsid w:val="35F87ED8"/>
    <w:rsid w:val="36DB3E41"/>
    <w:rsid w:val="36F689F4"/>
    <w:rsid w:val="37092318"/>
    <w:rsid w:val="3734891F"/>
    <w:rsid w:val="378A176E"/>
    <w:rsid w:val="37926411"/>
    <w:rsid w:val="37E8E8E1"/>
    <w:rsid w:val="3838916A"/>
    <w:rsid w:val="3877514E"/>
    <w:rsid w:val="387A5F8E"/>
    <w:rsid w:val="39322AE6"/>
    <w:rsid w:val="399AE196"/>
    <w:rsid w:val="39F5BDBE"/>
    <w:rsid w:val="3A0FB5D9"/>
    <w:rsid w:val="3AD7B9DF"/>
    <w:rsid w:val="3B39FB43"/>
    <w:rsid w:val="3B8EFB42"/>
    <w:rsid w:val="3B947009"/>
    <w:rsid w:val="3C487217"/>
    <w:rsid w:val="3C9B616A"/>
    <w:rsid w:val="3CBE60E3"/>
    <w:rsid w:val="3D5F9189"/>
    <w:rsid w:val="3E1CB373"/>
    <w:rsid w:val="3E2CFA83"/>
    <w:rsid w:val="3E8FC2AB"/>
    <w:rsid w:val="3E9BA119"/>
    <w:rsid w:val="3E9F9D5C"/>
    <w:rsid w:val="3F6E5C81"/>
    <w:rsid w:val="403DECD9"/>
    <w:rsid w:val="4068F82A"/>
    <w:rsid w:val="407B39B4"/>
    <w:rsid w:val="409466DF"/>
    <w:rsid w:val="410C30E2"/>
    <w:rsid w:val="41CB9C97"/>
    <w:rsid w:val="4210949E"/>
    <w:rsid w:val="422949BD"/>
    <w:rsid w:val="4230B599"/>
    <w:rsid w:val="4264BCA9"/>
    <w:rsid w:val="4270F1A2"/>
    <w:rsid w:val="427F7E68"/>
    <w:rsid w:val="42C02974"/>
    <w:rsid w:val="42C13AF3"/>
    <w:rsid w:val="42E9CEA4"/>
    <w:rsid w:val="42F86751"/>
    <w:rsid w:val="42FF429E"/>
    <w:rsid w:val="432A6548"/>
    <w:rsid w:val="43322342"/>
    <w:rsid w:val="4376E89D"/>
    <w:rsid w:val="437F8404"/>
    <w:rsid w:val="442F7EF8"/>
    <w:rsid w:val="44816AE9"/>
    <w:rsid w:val="44D1F3B2"/>
    <w:rsid w:val="455F1C64"/>
    <w:rsid w:val="4580A589"/>
    <w:rsid w:val="4659E9E8"/>
    <w:rsid w:val="468C6E89"/>
    <w:rsid w:val="46920FD9"/>
    <w:rsid w:val="474326BA"/>
    <w:rsid w:val="4743CEB0"/>
    <w:rsid w:val="474BCE1A"/>
    <w:rsid w:val="474DF75D"/>
    <w:rsid w:val="47671FBA"/>
    <w:rsid w:val="47CEA5DD"/>
    <w:rsid w:val="48129C85"/>
    <w:rsid w:val="48861A2A"/>
    <w:rsid w:val="496F3ABE"/>
    <w:rsid w:val="49C522D9"/>
    <w:rsid w:val="4A951019"/>
    <w:rsid w:val="4AC2CEFD"/>
    <w:rsid w:val="4B03B936"/>
    <w:rsid w:val="4BB39857"/>
    <w:rsid w:val="4C160F42"/>
    <w:rsid w:val="4C1B3F8F"/>
    <w:rsid w:val="4C3A90DD"/>
    <w:rsid w:val="4C9AA70F"/>
    <w:rsid w:val="4C9B74DC"/>
    <w:rsid w:val="4CA872C7"/>
    <w:rsid w:val="4D5ABE2B"/>
    <w:rsid w:val="4DE7A233"/>
    <w:rsid w:val="4E0B2158"/>
    <w:rsid w:val="4E1784D6"/>
    <w:rsid w:val="4E551C94"/>
    <w:rsid w:val="4E8D8D18"/>
    <w:rsid w:val="4EAB6213"/>
    <w:rsid w:val="4EE834F3"/>
    <w:rsid w:val="500E1DFD"/>
    <w:rsid w:val="50A1B245"/>
    <w:rsid w:val="50F9E600"/>
    <w:rsid w:val="5100AC38"/>
    <w:rsid w:val="5162E0A9"/>
    <w:rsid w:val="51A9861F"/>
    <w:rsid w:val="5214FCAC"/>
    <w:rsid w:val="5239AC28"/>
    <w:rsid w:val="52B7AD45"/>
    <w:rsid w:val="52BFC5C7"/>
    <w:rsid w:val="52D45FB4"/>
    <w:rsid w:val="52E1EEDA"/>
    <w:rsid w:val="52F586EB"/>
    <w:rsid w:val="531FAF55"/>
    <w:rsid w:val="534BC755"/>
    <w:rsid w:val="5370A57B"/>
    <w:rsid w:val="5381D191"/>
    <w:rsid w:val="5400D36B"/>
    <w:rsid w:val="5435848A"/>
    <w:rsid w:val="5482A534"/>
    <w:rsid w:val="548D5E64"/>
    <w:rsid w:val="54965FB0"/>
    <w:rsid w:val="54F8512A"/>
    <w:rsid w:val="553A6F7D"/>
    <w:rsid w:val="553ABA15"/>
    <w:rsid w:val="55DC6A60"/>
    <w:rsid w:val="565A4E7B"/>
    <w:rsid w:val="56876C70"/>
    <w:rsid w:val="5782EDAC"/>
    <w:rsid w:val="57AC7AB9"/>
    <w:rsid w:val="5893AC35"/>
    <w:rsid w:val="58AAFD11"/>
    <w:rsid w:val="58F13364"/>
    <w:rsid w:val="5919CC20"/>
    <w:rsid w:val="5948853E"/>
    <w:rsid w:val="5A19DBD6"/>
    <w:rsid w:val="5A60DD8F"/>
    <w:rsid w:val="5B42EEB3"/>
    <w:rsid w:val="5B898DEE"/>
    <w:rsid w:val="5BBA29D3"/>
    <w:rsid w:val="5BD7BD79"/>
    <w:rsid w:val="5BE1AD0A"/>
    <w:rsid w:val="5C153D04"/>
    <w:rsid w:val="5C3DC2DD"/>
    <w:rsid w:val="5C41B288"/>
    <w:rsid w:val="5C67DD76"/>
    <w:rsid w:val="5CBC3A1C"/>
    <w:rsid w:val="5CE7CD19"/>
    <w:rsid w:val="5D008B6E"/>
    <w:rsid w:val="5D2BAD69"/>
    <w:rsid w:val="5D4C7907"/>
    <w:rsid w:val="5D63A1ED"/>
    <w:rsid w:val="5DDB4A31"/>
    <w:rsid w:val="5DEB2719"/>
    <w:rsid w:val="5E16A687"/>
    <w:rsid w:val="5E37B75A"/>
    <w:rsid w:val="5E3A0E9E"/>
    <w:rsid w:val="5E432A68"/>
    <w:rsid w:val="5F1609FA"/>
    <w:rsid w:val="5F22C0C4"/>
    <w:rsid w:val="5FC46325"/>
    <w:rsid w:val="600F48C5"/>
    <w:rsid w:val="60359B7F"/>
    <w:rsid w:val="6066891D"/>
    <w:rsid w:val="60F8257A"/>
    <w:rsid w:val="60FEBAC4"/>
    <w:rsid w:val="61168E44"/>
    <w:rsid w:val="618F284D"/>
    <w:rsid w:val="619F38DD"/>
    <w:rsid w:val="61CCD68E"/>
    <w:rsid w:val="61E96639"/>
    <w:rsid w:val="620BA614"/>
    <w:rsid w:val="62703DD9"/>
    <w:rsid w:val="6270F22F"/>
    <w:rsid w:val="62AEBB54"/>
    <w:rsid w:val="62B1D031"/>
    <w:rsid w:val="62C98CCF"/>
    <w:rsid w:val="6363E644"/>
    <w:rsid w:val="640114F8"/>
    <w:rsid w:val="64036246"/>
    <w:rsid w:val="64365B86"/>
    <w:rsid w:val="64592E0F"/>
    <w:rsid w:val="647A2385"/>
    <w:rsid w:val="649C7D88"/>
    <w:rsid w:val="64C8AB24"/>
    <w:rsid w:val="650252FA"/>
    <w:rsid w:val="65664936"/>
    <w:rsid w:val="65869CB3"/>
    <w:rsid w:val="659B3E09"/>
    <w:rsid w:val="65B8F277"/>
    <w:rsid w:val="6605B9BB"/>
    <w:rsid w:val="661BD6DD"/>
    <w:rsid w:val="661E31E3"/>
    <w:rsid w:val="666C8718"/>
    <w:rsid w:val="667F9A36"/>
    <w:rsid w:val="66F094FC"/>
    <w:rsid w:val="673B9E6A"/>
    <w:rsid w:val="6824CABF"/>
    <w:rsid w:val="68C2E08D"/>
    <w:rsid w:val="68CF52F6"/>
    <w:rsid w:val="6902BD6E"/>
    <w:rsid w:val="696868CA"/>
    <w:rsid w:val="6981D884"/>
    <w:rsid w:val="6982D9BF"/>
    <w:rsid w:val="69A63A79"/>
    <w:rsid w:val="69C8822E"/>
    <w:rsid w:val="69D66EF6"/>
    <w:rsid w:val="6A2A1EED"/>
    <w:rsid w:val="6A2DA2AD"/>
    <w:rsid w:val="6A500734"/>
    <w:rsid w:val="6A563AF3"/>
    <w:rsid w:val="6AD54770"/>
    <w:rsid w:val="6ADF9453"/>
    <w:rsid w:val="6AE4CED3"/>
    <w:rsid w:val="6B1EAA20"/>
    <w:rsid w:val="6B830178"/>
    <w:rsid w:val="6C3C753D"/>
    <w:rsid w:val="6C6BCB6B"/>
    <w:rsid w:val="6D21EA43"/>
    <w:rsid w:val="6D291535"/>
    <w:rsid w:val="6D65AEB0"/>
    <w:rsid w:val="6DA86627"/>
    <w:rsid w:val="6DD291CB"/>
    <w:rsid w:val="6E0436CF"/>
    <w:rsid w:val="6E1A5D18"/>
    <w:rsid w:val="6E6B2ACA"/>
    <w:rsid w:val="6E79C076"/>
    <w:rsid w:val="6EBC4E9E"/>
    <w:rsid w:val="6F160BD3"/>
    <w:rsid w:val="6FA9A694"/>
    <w:rsid w:val="7040DED8"/>
    <w:rsid w:val="707BE84B"/>
    <w:rsid w:val="70D27205"/>
    <w:rsid w:val="70DE816A"/>
    <w:rsid w:val="7119271E"/>
    <w:rsid w:val="716C2DEE"/>
    <w:rsid w:val="7174C347"/>
    <w:rsid w:val="719BB7C2"/>
    <w:rsid w:val="723CFAFA"/>
    <w:rsid w:val="72617A53"/>
    <w:rsid w:val="72874BE6"/>
    <w:rsid w:val="72BBB7DE"/>
    <w:rsid w:val="730DD897"/>
    <w:rsid w:val="73547D1F"/>
    <w:rsid w:val="738A3884"/>
    <w:rsid w:val="739F79B4"/>
    <w:rsid w:val="73E3E47B"/>
    <w:rsid w:val="74057549"/>
    <w:rsid w:val="740EAE3C"/>
    <w:rsid w:val="742B8A53"/>
    <w:rsid w:val="742EB780"/>
    <w:rsid w:val="744A1B98"/>
    <w:rsid w:val="747226FB"/>
    <w:rsid w:val="75847333"/>
    <w:rsid w:val="75B4A309"/>
    <w:rsid w:val="75FA4B4E"/>
    <w:rsid w:val="7684CF65"/>
    <w:rsid w:val="768B3FAD"/>
    <w:rsid w:val="770F390F"/>
    <w:rsid w:val="7731A3EE"/>
    <w:rsid w:val="793E8B8D"/>
    <w:rsid w:val="794350EA"/>
    <w:rsid w:val="7969C2EA"/>
    <w:rsid w:val="797706A9"/>
    <w:rsid w:val="79E57221"/>
    <w:rsid w:val="7A41B152"/>
    <w:rsid w:val="7AA474B0"/>
    <w:rsid w:val="7AB34274"/>
    <w:rsid w:val="7B2AAE6A"/>
    <w:rsid w:val="7B313295"/>
    <w:rsid w:val="7B950DFB"/>
    <w:rsid w:val="7BBB7E71"/>
    <w:rsid w:val="7BBE7DF4"/>
    <w:rsid w:val="7C1C2997"/>
    <w:rsid w:val="7C1F7F05"/>
    <w:rsid w:val="7C66D089"/>
    <w:rsid w:val="7CF553C4"/>
    <w:rsid w:val="7DAD3FC3"/>
    <w:rsid w:val="7E671C6F"/>
    <w:rsid w:val="7EB1861B"/>
    <w:rsid w:val="7EC99CE4"/>
    <w:rsid w:val="7ED0B5B4"/>
    <w:rsid w:val="7F70048F"/>
    <w:rsid w:val="7F8F2CCC"/>
    <w:rsid w:val="7FCE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56E96"/>
  <w15:docId w15:val="{C5B62302-8118-4F9E-8BC2-7D477872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365D9"/>
    <w:pPr>
      <w:autoSpaceDE w:val="0"/>
      <w:autoSpaceDN w:val="0"/>
      <w:adjustRightInd w:val="0"/>
      <w:spacing w:before="120" w:after="120" w:line="259" w:lineRule="auto"/>
      <w:jc w:val="both"/>
    </w:pPr>
    <w:rPr>
      <w:rFonts w:eastAsia="Times New Roman"/>
      <w:bCs/>
      <w:sz w:val="22"/>
      <w:szCs w:val="22"/>
      <w:lang w:eastAsia="en-US"/>
    </w:rPr>
  </w:style>
  <w:style w:type="paragraph" w:styleId="10">
    <w:name w:val="heading 1"/>
    <w:basedOn w:val="a1"/>
    <w:next w:val="a1"/>
    <w:link w:val="1Char"/>
    <w:uiPriority w:val="1"/>
    <w:qFormat/>
    <w:rsid w:val="00CD6C97"/>
    <w:pPr>
      <w:keepNext/>
      <w:keepLines/>
      <w:spacing w:line="276" w:lineRule="auto"/>
      <w:outlineLvl w:val="0"/>
    </w:pPr>
    <w:rPr>
      <w:rFonts w:asciiTheme="minorHAnsi" w:hAnsiTheme="minorHAnsi" w:cstheme="minorHAnsi"/>
      <w:b/>
      <w:bCs w:val="0"/>
    </w:rPr>
  </w:style>
  <w:style w:type="paragraph" w:styleId="2">
    <w:name w:val="heading 2"/>
    <w:basedOn w:val="a1"/>
    <w:next w:val="a1"/>
    <w:link w:val="2Char"/>
    <w:uiPriority w:val="1"/>
    <w:unhideWhenUsed/>
    <w:qFormat/>
    <w:rsid w:val="00561648"/>
    <w:pPr>
      <w:numPr>
        <w:numId w:val="16"/>
      </w:numPr>
      <w:ind w:left="426" w:hanging="426"/>
      <w:outlineLvl w:val="1"/>
    </w:pPr>
    <w:rPr>
      <w:rFonts w:eastAsia="SimSun"/>
      <w:b/>
      <w:bCs w:val="0"/>
    </w:rPr>
  </w:style>
  <w:style w:type="paragraph" w:styleId="3">
    <w:name w:val="heading 3"/>
    <w:basedOn w:val="2"/>
    <w:next w:val="a1"/>
    <w:link w:val="3Char"/>
    <w:uiPriority w:val="1"/>
    <w:unhideWhenUsed/>
    <w:qFormat/>
    <w:rsid w:val="00155206"/>
    <w:pPr>
      <w:numPr>
        <w:ilvl w:val="1"/>
        <w:numId w:val="15"/>
      </w:numPr>
      <w:outlineLvl w:val="2"/>
    </w:pPr>
  </w:style>
  <w:style w:type="paragraph" w:styleId="4">
    <w:name w:val="heading 4"/>
    <w:basedOn w:val="3"/>
    <w:next w:val="a1"/>
    <w:link w:val="4Char"/>
    <w:uiPriority w:val="1"/>
    <w:unhideWhenUsed/>
    <w:qFormat/>
    <w:rsid w:val="003955A1"/>
    <w:pPr>
      <w:numPr>
        <w:ilvl w:val="2"/>
      </w:numPr>
      <w:outlineLvl w:val="3"/>
    </w:pPr>
  </w:style>
  <w:style w:type="paragraph" w:styleId="5">
    <w:name w:val="heading 5"/>
    <w:basedOn w:val="a1"/>
    <w:next w:val="a1"/>
    <w:link w:val="5Char"/>
    <w:uiPriority w:val="1"/>
    <w:unhideWhenUsed/>
    <w:rsid w:val="009C162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Char"/>
    <w:uiPriority w:val="9"/>
    <w:unhideWhenUsed/>
    <w:rsid w:val="009C162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Char"/>
    <w:uiPriority w:val="9"/>
    <w:unhideWhenUsed/>
    <w:rsid w:val="009C162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9C162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C162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link w:val="10"/>
    <w:uiPriority w:val="1"/>
    <w:rsid w:val="00CD6C97"/>
    <w:rPr>
      <w:rFonts w:asciiTheme="minorHAnsi" w:eastAsia="Times New Roman" w:hAnsiTheme="minorHAnsi" w:cstheme="minorHAnsi"/>
      <w:b/>
      <w:sz w:val="22"/>
      <w:szCs w:val="22"/>
      <w:lang w:eastAsia="en-US"/>
    </w:rPr>
  </w:style>
  <w:style w:type="character" w:customStyle="1" w:styleId="2Char">
    <w:name w:val="Επικεφαλίδα 2 Char"/>
    <w:link w:val="2"/>
    <w:uiPriority w:val="1"/>
    <w:rsid w:val="00561648"/>
    <w:rPr>
      <w:rFonts w:eastAsia="SimSun"/>
      <w:b/>
      <w:sz w:val="22"/>
      <w:szCs w:val="22"/>
      <w:lang w:eastAsia="en-US"/>
    </w:rPr>
  </w:style>
  <w:style w:type="character" w:customStyle="1" w:styleId="3Char">
    <w:name w:val="Επικεφαλίδα 3 Char"/>
    <w:link w:val="3"/>
    <w:uiPriority w:val="1"/>
    <w:rsid w:val="00155206"/>
    <w:rPr>
      <w:rFonts w:eastAsia="SimSun"/>
      <w:b/>
      <w:sz w:val="22"/>
      <w:szCs w:val="22"/>
      <w:lang w:eastAsia="en-US"/>
    </w:rPr>
  </w:style>
  <w:style w:type="paragraph" w:styleId="a5">
    <w:name w:val="Title"/>
    <w:basedOn w:val="10"/>
    <w:next w:val="a1"/>
    <w:link w:val="Char"/>
    <w:uiPriority w:val="10"/>
    <w:qFormat/>
    <w:rsid w:val="00A365D9"/>
    <w:pPr>
      <w:spacing w:line="259" w:lineRule="auto"/>
    </w:pPr>
  </w:style>
  <w:style w:type="character" w:customStyle="1" w:styleId="Char">
    <w:name w:val="Τίτλος Char"/>
    <w:link w:val="a5"/>
    <w:uiPriority w:val="10"/>
    <w:rsid w:val="00A365D9"/>
    <w:rPr>
      <w:rFonts w:asciiTheme="minorHAnsi" w:eastAsia="Times New Roman" w:hAnsiTheme="minorHAnsi" w:cstheme="minorHAnsi"/>
      <w:b/>
      <w:sz w:val="22"/>
      <w:szCs w:val="22"/>
      <w:lang w:eastAsia="en-US"/>
    </w:rPr>
  </w:style>
  <w:style w:type="paragraph" w:styleId="a6">
    <w:name w:val="Subtitle"/>
    <w:basedOn w:val="a1"/>
    <w:next w:val="a1"/>
    <w:link w:val="Char0"/>
    <w:uiPriority w:val="11"/>
    <w:rsid w:val="009C1627"/>
    <w:pPr>
      <w:numPr>
        <w:ilvl w:val="1"/>
      </w:numPr>
    </w:pPr>
    <w:rPr>
      <w:b/>
      <w:iCs/>
      <w:spacing w:val="15"/>
      <w:szCs w:val="24"/>
    </w:rPr>
  </w:style>
  <w:style w:type="character" w:customStyle="1" w:styleId="Char0">
    <w:name w:val="Υπότιτλος Char"/>
    <w:link w:val="a6"/>
    <w:uiPriority w:val="11"/>
    <w:rsid w:val="009C1627"/>
    <w:rPr>
      <w:rFonts w:eastAsia="Times New Roman" w:cs="Times New Roman"/>
      <w:b/>
      <w:iCs/>
      <w:spacing w:val="15"/>
      <w:szCs w:val="24"/>
    </w:rPr>
  </w:style>
  <w:style w:type="character" w:customStyle="1" w:styleId="4Char">
    <w:name w:val="Επικεφαλίδα 4 Char"/>
    <w:link w:val="4"/>
    <w:uiPriority w:val="1"/>
    <w:rsid w:val="003955A1"/>
    <w:rPr>
      <w:rFonts w:eastAsia="SimSun"/>
      <w:b/>
      <w:sz w:val="22"/>
      <w:szCs w:val="22"/>
      <w:lang w:eastAsia="en-US"/>
    </w:rPr>
  </w:style>
  <w:style w:type="character" w:customStyle="1" w:styleId="5Char">
    <w:name w:val="Επικεφαλίδα 5 Char"/>
    <w:link w:val="5"/>
    <w:uiPriority w:val="1"/>
    <w:rsid w:val="009C1627"/>
    <w:rPr>
      <w:rFonts w:ascii="Cambria" w:eastAsia="Times New Roman" w:hAnsi="Cambria"/>
      <w:bCs/>
      <w:color w:val="243F60"/>
      <w:sz w:val="22"/>
      <w:szCs w:val="22"/>
      <w:lang w:eastAsia="en-US"/>
    </w:rPr>
  </w:style>
  <w:style w:type="character" w:customStyle="1" w:styleId="6Char">
    <w:name w:val="Επικεφαλίδα 6 Char"/>
    <w:link w:val="6"/>
    <w:uiPriority w:val="9"/>
    <w:rsid w:val="009C1627"/>
    <w:rPr>
      <w:rFonts w:ascii="Cambria" w:eastAsia="Times New Roman" w:hAnsi="Cambria"/>
      <w:bCs/>
      <w:i/>
      <w:iCs/>
      <w:color w:val="243F60"/>
      <w:sz w:val="22"/>
      <w:szCs w:val="22"/>
      <w:lang w:eastAsia="en-US"/>
    </w:rPr>
  </w:style>
  <w:style w:type="character" w:customStyle="1" w:styleId="7Char">
    <w:name w:val="Επικεφαλίδα 7 Char"/>
    <w:link w:val="7"/>
    <w:uiPriority w:val="9"/>
    <w:rsid w:val="009C1627"/>
    <w:rPr>
      <w:rFonts w:ascii="Cambria" w:eastAsia="Times New Roman" w:hAnsi="Cambria"/>
      <w:bCs/>
      <w:i/>
      <w:iCs/>
      <w:color w:val="404040"/>
      <w:sz w:val="22"/>
      <w:szCs w:val="22"/>
      <w:lang w:eastAsia="en-US"/>
    </w:rPr>
  </w:style>
  <w:style w:type="character" w:customStyle="1" w:styleId="8Char">
    <w:name w:val="Επικεφαλίδα 8 Char"/>
    <w:link w:val="8"/>
    <w:uiPriority w:val="9"/>
    <w:semiHidden/>
    <w:rsid w:val="009C1627"/>
    <w:rPr>
      <w:rFonts w:ascii="Cambria" w:eastAsia="Times New Roman" w:hAnsi="Cambria"/>
      <w:bCs/>
      <w:color w:val="404040"/>
      <w:lang w:eastAsia="en-US"/>
    </w:rPr>
  </w:style>
  <w:style w:type="character" w:customStyle="1" w:styleId="9Char">
    <w:name w:val="Επικεφαλίδα 9 Char"/>
    <w:link w:val="9"/>
    <w:uiPriority w:val="9"/>
    <w:semiHidden/>
    <w:rsid w:val="009C1627"/>
    <w:rPr>
      <w:rFonts w:ascii="Cambria" w:eastAsia="Times New Roman" w:hAnsi="Cambria"/>
      <w:bCs/>
      <w:i/>
      <w:iCs/>
      <w:color w:val="404040"/>
      <w:lang w:eastAsia="en-US"/>
    </w:rPr>
  </w:style>
  <w:style w:type="paragraph" w:styleId="a7">
    <w:name w:val="header"/>
    <w:basedOn w:val="a1"/>
    <w:link w:val="Char1"/>
    <w:uiPriority w:val="99"/>
    <w:unhideWhenUsed/>
    <w:rsid w:val="009C1627"/>
    <w:pPr>
      <w:tabs>
        <w:tab w:val="center" w:pos="4153"/>
        <w:tab w:val="right" w:pos="8306"/>
      </w:tabs>
    </w:pPr>
    <w:rPr>
      <w:sz w:val="16"/>
    </w:rPr>
  </w:style>
  <w:style w:type="character" w:customStyle="1" w:styleId="Char1">
    <w:name w:val="Κεφαλίδα Char"/>
    <w:link w:val="a7"/>
    <w:uiPriority w:val="99"/>
    <w:rsid w:val="009C1627"/>
    <w:rPr>
      <w:sz w:val="16"/>
    </w:rPr>
  </w:style>
  <w:style w:type="paragraph" w:styleId="a8">
    <w:name w:val="footer"/>
    <w:basedOn w:val="a1"/>
    <w:link w:val="Char2"/>
    <w:uiPriority w:val="99"/>
    <w:unhideWhenUsed/>
    <w:rsid w:val="009C162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2"/>
    <w:link w:val="a8"/>
    <w:uiPriority w:val="99"/>
    <w:rsid w:val="009C1627"/>
  </w:style>
  <w:style w:type="paragraph" w:styleId="a9">
    <w:name w:val="Balloon Text"/>
    <w:basedOn w:val="a1"/>
    <w:link w:val="Char3"/>
    <w:uiPriority w:val="99"/>
    <w:semiHidden/>
    <w:unhideWhenUsed/>
    <w:rsid w:val="009C162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9"/>
    <w:uiPriority w:val="99"/>
    <w:semiHidden/>
    <w:rsid w:val="009C1627"/>
    <w:rPr>
      <w:rFonts w:ascii="Tahoma" w:hAnsi="Tahoma" w:cs="Tahoma"/>
      <w:sz w:val="16"/>
      <w:szCs w:val="16"/>
    </w:rPr>
  </w:style>
  <w:style w:type="paragraph" w:styleId="aa">
    <w:name w:val="TOC Heading"/>
    <w:basedOn w:val="10"/>
    <w:next w:val="a1"/>
    <w:uiPriority w:val="39"/>
    <w:unhideWhenUsed/>
    <w:rsid w:val="005709B5"/>
    <w:pPr>
      <w:jc w:val="left"/>
      <w:outlineLvl w:val="9"/>
    </w:pPr>
    <w:rPr>
      <w:sz w:val="24"/>
      <w:lang w:eastAsia="el-GR"/>
    </w:rPr>
  </w:style>
  <w:style w:type="character" w:styleId="ab">
    <w:name w:val="Strong"/>
    <w:uiPriority w:val="22"/>
    <w:qFormat/>
    <w:rsid w:val="009827A5"/>
    <w:rPr>
      <w:rFonts w:ascii="Calibri" w:hAnsi="Calibri"/>
      <w:b/>
      <w:bCs/>
      <w:color w:val="auto"/>
      <w:sz w:val="22"/>
    </w:rPr>
  </w:style>
  <w:style w:type="paragraph" w:styleId="11">
    <w:name w:val="toc 1"/>
    <w:basedOn w:val="a1"/>
    <w:next w:val="a1"/>
    <w:autoRedefine/>
    <w:uiPriority w:val="39"/>
    <w:unhideWhenUsed/>
    <w:rsid w:val="008E231B"/>
    <w:pPr>
      <w:tabs>
        <w:tab w:val="left" w:pos="442"/>
        <w:tab w:val="right" w:leader="dot" w:pos="8302"/>
      </w:tabs>
      <w:spacing w:line="264" w:lineRule="auto"/>
    </w:pPr>
    <w:rPr>
      <w:rFonts w:cs="Arial"/>
      <w:b/>
      <w:noProof/>
      <w:sz w:val="20"/>
    </w:rPr>
  </w:style>
  <w:style w:type="paragraph" w:styleId="20">
    <w:name w:val="toc 2"/>
    <w:basedOn w:val="a1"/>
    <w:next w:val="a1"/>
    <w:autoRedefine/>
    <w:uiPriority w:val="39"/>
    <w:unhideWhenUsed/>
    <w:rsid w:val="009C6BB0"/>
    <w:pPr>
      <w:tabs>
        <w:tab w:val="right" w:leader="dot" w:pos="8302"/>
      </w:tabs>
      <w:ind w:left="221"/>
    </w:pPr>
    <w:rPr>
      <w:sz w:val="18"/>
    </w:rPr>
  </w:style>
  <w:style w:type="paragraph" w:styleId="ac">
    <w:name w:val="footnote text"/>
    <w:aliases w:val="Point 3 Char,Footnote text,ESPON Footnote Text,Schriftart: 9 pt,Schriftart: 10 pt,Schriftart: 8 pt,Κείμενο υποσημείωσης-KATERINA,Nota,Char,Fußnotentextf,Schriftart: 8 pt Cha, Char Char Char"/>
    <w:basedOn w:val="a1"/>
    <w:link w:val="Char4"/>
    <w:rsid w:val="00A7378A"/>
    <w:pPr>
      <w:suppressAutoHyphens/>
      <w:ind w:left="425" w:hanging="425"/>
    </w:pPr>
    <w:rPr>
      <w:rFonts w:cs="Calibri"/>
      <w:sz w:val="18"/>
      <w:szCs w:val="20"/>
      <w:lang w:val="en-IE" w:eastAsia="zh-CN"/>
    </w:rPr>
  </w:style>
  <w:style w:type="character" w:customStyle="1" w:styleId="Char4">
    <w:name w:val="Κείμενο υποσημείωσης Char"/>
    <w:aliases w:val="Point 3 Char Char,Footnote text Char,ESPON Footnote Text Char,Schriftart: 9 pt Char,Schriftart: 10 pt Char,Schriftart: 8 pt Char,Κείμενο υποσημείωσης-KATERINA Char,Nota Char,Char Char,Fußnotentextf Char, Char Char Char Char"/>
    <w:link w:val="ac"/>
    <w:rsid w:val="00A7378A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30">
    <w:name w:val="toc 3"/>
    <w:basedOn w:val="a1"/>
    <w:next w:val="a1"/>
    <w:autoRedefine/>
    <w:uiPriority w:val="39"/>
    <w:unhideWhenUsed/>
    <w:rsid w:val="005E57CA"/>
    <w:pPr>
      <w:tabs>
        <w:tab w:val="left" w:pos="1100"/>
        <w:tab w:val="right" w:leader="dot" w:pos="8302"/>
      </w:tabs>
      <w:ind w:left="442"/>
    </w:pPr>
    <w:rPr>
      <w:sz w:val="16"/>
    </w:rPr>
  </w:style>
  <w:style w:type="paragraph" w:styleId="ad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a1"/>
    <w:link w:val="Char5"/>
    <w:uiPriority w:val="1"/>
    <w:qFormat/>
    <w:rsid w:val="0095526D"/>
    <w:pPr>
      <w:suppressAutoHyphens/>
      <w:ind w:left="720"/>
      <w:contextualSpacing/>
    </w:pPr>
    <w:rPr>
      <w:rFonts w:cs="Calibri"/>
      <w:szCs w:val="24"/>
      <w:lang w:val="en-GB" w:eastAsia="zh-CN"/>
    </w:rPr>
  </w:style>
  <w:style w:type="character" w:styleId="ae">
    <w:name w:val="Subtle Emphasis"/>
    <w:uiPriority w:val="19"/>
    <w:rsid w:val="00922A78"/>
    <w:rPr>
      <w:rFonts w:ascii="Calibri" w:hAnsi="Calibri"/>
      <w:i/>
      <w:iCs/>
      <w:color w:val="auto"/>
      <w:sz w:val="24"/>
    </w:rPr>
  </w:style>
  <w:style w:type="character" w:styleId="-">
    <w:name w:val="Hyperlink"/>
    <w:aliases w:val="Δεσμός"/>
    <w:uiPriority w:val="99"/>
    <w:unhideWhenUsed/>
    <w:rsid w:val="00922A78"/>
    <w:rPr>
      <w:color w:val="0000FF"/>
      <w:u w:val="single"/>
    </w:rPr>
  </w:style>
  <w:style w:type="table" w:styleId="af">
    <w:name w:val="Table Grid"/>
    <w:basedOn w:val="a3"/>
    <w:uiPriority w:val="39"/>
    <w:rsid w:val="0098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A6645C"/>
    <w:pPr>
      <w:numPr>
        <w:numId w:val="1"/>
      </w:numPr>
    </w:pPr>
  </w:style>
  <w:style w:type="character" w:styleId="af0">
    <w:name w:val="annotation reference"/>
    <w:uiPriority w:val="99"/>
    <w:unhideWhenUsed/>
    <w:rsid w:val="00684584"/>
    <w:rPr>
      <w:sz w:val="16"/>
      <w:szCs w:val="16"/>
    </w:rPr>
  </w:style>
  <w:style w:type="paragraph" w:styleId="af1">
    <w:name w:val="annotation text"/>
    <w:basedOn w:val="a1"/>
    <w:link w:val="Char6"/>
    <w:uiPriority w:val="99"/>
    <w:unhideWhenUsed/>
    <w:rsid w:val="00684584"/>
    <w:rPr>
      <w:sz w:val="20"/>
      <w:szCs w:val="20"/>
    </w:rPr>
  </w:style>
  <w:style w:type="character" w:customStyle="1" w:styleId="Char6">
    <w:name w:val="Κείμενο σχολίου Char"/>
    <w:link w:val="af1"/>
    <w:uiPriority w:val="99"/>
    <w:qFormat/>
    <w:rsid w:val="00684584"/>
    <w:rPr>
      <w:sz w:val="20"/>
      <w:szCs w:val="20"/>
    </w:rPr>
  </w:style>
  <w:style w:type="paragraph" w:styleId="af2">
    <w:name w:val="annotation subject"/>
    <w:basedOn w:val="af1"/>
    <w:next w:val="af1"/>
    <w:link w:val="Char7"/>
    <w:uiPriority w:val="99"/>
    <w:semiHidden/>
    <w:unhideWhenUsed/>
    <w:rsid w:val="00684584"/>
    <w:rPr>
      <w:b/>
      <w:bCs w:val="0"/>
    </w:rPr>
  </w:style>
  <w:style w:type="character" w:customStyle="1" w:styleId="Char7">
    <w:name w:val="Θέμα σχολίου Char"/>
    <w:link w:val="af2"/>
    <w:uiPriority w:val="99"/>
    <w:semiHidden/>
    <w:rsid w:val="00684584"/>
    <w:rPr>
      <w:b/>
      <w:bCs/>
      <w:sz w:val="20"/>
      <w:szCs w:val="20"/>
    </w:rPr>
  </w:style>
  <w:style w:type="character" w:styleId="-0">
    <w:name w:val="FollowedHyperlink"/>
    <w:uiPriority w:val="99"/>
    <w:semiHidden/>
    <w:unhideWhenUsed/>
    <w:rsid w:val="00A95ECF"/>
    <w:rPr>
      <w:color w:val="800080"/>
      <w:u w:val="single"/>
    </w:rPr>
  </w:style>
  <w:style w:type="character" w:customStyle="1" w:styleId="12">
    <w:name w:val="Ανεπίλυτη αναφορά1"/>
    <w:uiPriority w:val="99"/>
    <w:semiHidden/>
    <w:unhideWhenUsed/>
    <w:rsid w:val="00F657D4"/>
    <w:rPr>
      <w:color w:val="808080"/>
      <w:shd w:val="clear" w:color="auto" w:fill="E6E6E6"/>
    </w:rPr>
  </w:style>
  <w:style w:type="character" w:customStyle="1" w:styleId="af3">
    <w:name w:val="Χαρακτήρες υποσημείωσης"/>
    <w:rsid w:val="00F657D4"/>
    <w:rPr>
      <w:rFonts w:cs="Times New Roman"/>
      <w:vertAlign w:val="superscript"/>
    </w:rPr>
  </w:style>
  <w:style w:type="character" w:styleId="af4">
    <w:name w:val="footnote reference"/>
    <w:aliases w:val="Footnote symbol,Footnote reference number,note TESI,Footnote Reference Number,Footnote Reference_LVL6,Footnote Reference_LVL61,Footnote Reference_LVL62,Footnote Reference_LVL63,Footnote Reference_LVL64,Voetnootverwijzing,Footnote"/>
    <w:link w:val="FootnotesymbolCharCharCharCharChar1"/>
    <w:qFormat/>
    <w:rsid w:val="00DB422F"/>
    <w:rPr>
      <w:rFonts w:eastAsia="Times New Roman"/>
      <w:bCs/>
      <w:vertAlign w:val="superscript"/>
    </w:rPr>
  </w:style>
  <w:style w:type="character" w:customStyle="1" w:styleId="FootnoteReference2">
    <w:name w:val="Footnote Reference2"/>
    <w:rsid w:val="00367C6F"/>
    <w:rPr>
      <w:vertAlign w:val="superscript"/>
    </w:rPr>
  </w:style>
  <w:style w:type="character" w:customStyle="1" w:styleId="31">
    <w:name w:val="Παραπομπή υποσημείωσης3"/>
    <w:rsid w:val="00367C6F"/>
    <w:rPr>
      <w:vertAlign w:val="superscript"/>
    </w:rPr>
  </w:style>
  <w:style w:type="paragraph" w:customStyle="1" w:styleId="1">
    <w:name w:val="Στυλ1"/>
    <w:basedOn w:val="a1"/>
    <w:rsid w:val="00A07A19"/>
    <w:pPr>
      <w:numPr>
        <w:numId w:val="3"/>
      </w:numPr>
    </w:pPr>
  </w:style>
  <w:style w:type="table" w:customStyle="1" w:styleId="110">
    <w:name w:val="Απλός πίνακας 11"/>
    <w:basedOn w:val="a3"/>
    <w:uiPriority w:val="41"/>
    <w:rsid w:val="00340A3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">
    <w:name w:val="Πίνακας 5 με σκούρο πλέγμα1"/>
    <w:basedOn w:val="a3"/>
    <w:uiPriority w:val="50"/>
    <w:rsid w:val="00340A3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21">
    <w:name w:val="Πίνακας 2 με πλέγμα1"/>
    <w:basedOn w:val="a3"/>
    <w:uiPriority w:val="47"/>
    <w:rsid w:val="00340A3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510">
    <w:name w:val="Απλός πίνακας 51"/>
    <w:basedOn w:val="a3"/>
    <w:uiPriority w:val="45"/>
    <w:rsid w:val="00452812"/>
    <w:tblPr>
      <w:tblStyleRowBandSize w:val="1"/>
      <w:tblStyleColBandSize w:val="1"/>
    </w:tblPr>
    <w:tblStylePr w:type="firstRow">
      <w:rPr>
        <w:rFonts w:ascii="Cooper Black" w:eastAsia="Times New Roman" w:hAnsi="Cooper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oper Black" w:eastAsia="Times New Roman" w:hAnsi="Cooper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oper Black" w:eastAsia="Times New Roman" w:hAnsi="Cooper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oper Black" w:eastAsia="Times New Roman" w:hAnsi="Cooper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1">
    <w:name w:val="Πίνακας 6 με έγχρωμο πλέγμα1"/>
    <w:basedOn w:val="a3"/>
    <w:uiPriority w:val="51"/>
    <w:rsid w:val="0045281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11">
    <w:name w:val="Ανοιχτόχρωμος πίνακας λίστας 11"/>
    <w:basedOn w:val="a3"/>
    <w:uiPriority w:val="46"/>
    <w:rsid w:val="004528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3">
    <w:name w:val="Ανοιχτόχρωμο πλέγμα πίνακα1"/>
    <w:basedOn w:val="a3"/>
    <w:uiPriority w:val="40"/>
    <w:rsid w:val="00325E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5">
    <w:name w:val="Body Text"/>
    <w:basedOn w:val="a1"/>
    <w:link w:val="Char8"/>
    <w:unhideWhenUsed/>
    <w:rsid w:val="00415DE8"/>
    <w:pPr>
      <w:suppressAutoHyphens/>
      <w:spacing w:after="240"/>
    </w:pPr>
    <w:rPr>
      <w:rFonts w:cs="Calibri"/>
      <w:szCs w:val="24"/>
      <w:lang w:val="en-GB" w:eastAsia="zh-CN"/>
    </w:rPr>
  </w:style>
  <w:style w:type="character" w:customStyle="1" w:styleId="Char8">
    <w:name w:val="Σώμα κειμένου Char"/>
    <w:link w:val="af5"/>
    <w:rsid w:val="00415DE8"/>
    <w:rPr>
      <w:rFonts w:ascii="Calibri" w:eastAsia="Times New Roman" w:hAnsi="Calibri" w:cs="Calibri"/>
      <w:szCs w:val="24"/>
      <w:lang w:val="en-GB" w:eastAsia="zh-CN"/>
    </w:rPr>
  </w:style>
  <w:style w:type="table" w:customStyle="1" w:styleId="3-11">
    <w:name w:val="Πίνακας λίστας 3 - Έμφαση 11"/>
    <w:basedOn w:val="a3"/>
    <w:uiPriority w:val="48"/>
    <w:rsid w:val="001A77EC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1-11">
    <w:name w:val="Πίνακας 1 με ανοιχτόχρωμο πλέγμα - Έμφαση 11"/>
    <w:basedOn w:val="a3"/>
    <w:uiPriority w:val="46"/>
    <w:rsid w:val="001A77E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a1"/>
    <w:rsid w:val="009C5B43"/>
    <w:pPr>
      <w:widowControl w:val="0"/>
      <w:suppressAutoHyphens/>
      <w:overflowPunct w:val="0"/>
      <w:ind w:left="113"/>
      <w:jc w:val="left"/>
    </w:pPr>
    <w:rPr>
      <w:rFonts w:ascii="Tahoma" w:hAnsi="Tahoma"/>
      <w:kern w:val="3"/>
      <w:sz w:val="20"/>
      <w:szCs w:val="24"/>
    </w:rPr>
  </w:style>
  <w:style w:type="paragraph" w:customStyle="1" w:styleId="bodybulletingchar">
    <w:name w:val="bodybulletingchar"/>
    <w:basedOn w:val="a1"/>
    <w:rsid w:val="009C5B43"/>
    <w:pPr>
      <w:tabs>
        <w:tab w:val="left" w:pos="360"/>
      </w:tabs>
      <w:suppressAutoHyphens/>
      <w:overflowPunct w:val="0"/>
      <w:ind w:left="360" w:hanging="360"/>
    </w:pPr>
    <w:rPr>
      <w:rFonts w:ascii="Tahoma" w:hAnsi="Tahoma" w:cs="Tahoma"/>
      <w:kern w:val="3"/>
      <w:lang w:eastAsia="el-GR"/>
    </w:rPr>
  </w:style>
  <w:style w:type="paragraph" w:customStyle="1" w:styleId="-12">
    <w:name w:val="Πολύχρωμη λίστα - ΄Εμφαση 12"/>
    <w:basedOn w:val="a1"/>
    <w:uiPriority w:val="72"/>
    <w:rsid w:val="00287D01"/>
    <w:pPr>
      <w:widowControl w:val="0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customStyle="1" w:styleId="af6">
    <w:name w:val="ΕΠΙΚΕΦΑΛΙΔΑ ΔΗΜΟΣΙΟΤΗΤΑ"/>
    <w:basedOn w:val="10"/>
    <w:rsid w:val="009503EB"/>
    <w:pPr>
      <w:keepLines w:val="0"/>
      <w:spacing w:before="240" w:after="60"/>
      <w:jc w:val="center"/>
    </w:pPr>
    <w:rPr>
      <w:rFonts w:ascii="Verdana" w:hAnsi="Verdana"/>
      <w:caps/>
      <w:noProof/>
      <w:kern w:val="32"/>
      <w:sz w:val="32"/>
      <w:szCs w:val="32"/>
      <w:lang w:eastAsia="el-GR"/>
    </w:rPr>
  </w:style>
  <w:style w:type="table" w:customStyle="1" w:styleId="14">
    <w:name w:val="Πλέγμα πίνακα1"/>
    <w:basedOn w:val="a3"/>
    <w:next w:val="af"/>
    <w:uiPriority w:val="59"/>
    <w:rsid w:val="00B7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3"/>
    <w:next w:val="af"/>
    <w:uiPriority w:val="59"/>
    <w:rsid w:val="00B7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"/>
    <w:basedOn w:val="a3"/>
    <w:next w:val="af"/>
    <w:uiPriority w:val="59"/>
    <w:rsid w:val="0054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nbodytext">
    <w:name w:val="pinbodytext"/>
    <w:basedOn w:val="a1"/>
    <w:rsid w:val="00945E1F"/>
    <w:pPr>
      <w:widowControl w:val="0"/>
      <w:spacing w:line="300" w:lineRule="auto"/>
    </w:pPr>
    <w:rPr>
      <w:rFonts w:ascii="UB-Helvetica" w:hAnsi="UB-Helvetica"/>
      <w:snapToGrid w:val="0"/>
      <w:sz w:val="20"/>
      <w:szCs w:val="20"/>
      <w:lang w:val="en-US"/>
    </w:rPr>
  </w:style>
  <w:style w:type="character" w:customStyle="1" w:styleId="WW-FootnoteReference9">
    <w:name w:val="WW-Footnote Reference9"/>
    <w:rsid w:val="00170BF5"/>
    <w:rPr>
      <w:vertAlign w:val="superscript"/>
    </w:rPr>
  </w:style>
  <w:style w:type="character" w:customStyle="1" w:styleId="Char5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d"/>
    <w:uiPriority w:val="1"/>
    <w:qFormat/>
    <w:locked/>
    <w:rsid w:val="00C713D8"/>
    <w:rPr>
      <w:rFonts w:ascii="Arial" w:eastAsia="Times New Roman" w:hAnsi="Arial" w:cs="Calibri"/>
      <w:szCs w:val="24"/>
      <w:lang w:val="en-GB" w:eastAsia="zh-CN"/>
    </w:rPr>
  </w:style>
  <w:style w:type="paragraph" w:styleId="40">
    <w:name w:val="toc 4"/>
    <w:basedOn w:val="a1"/>
    <w:next w:val="a1"/>
    <w:autoRedefine/>
    <w:uiPriority w:val="39"/>
    <w:unhideWhenUsed/>
    <w:rsid w:val="00EF6A99"/>
    <w:pPr>
      <w:spacing w:after="100"/>
      <w:ind w:left="660"/>
      <w:jc w:val="left"/>
    </w:pPr>
    <w:rPr>
      <w:lang w:eastAsia="el-GR"/>
    </w:rPr>
  </w:style>
  <w:style w:type="paragraph" w:styleId="50">
    <w:name w:val="toc 5"/>
    <w:basedOn w:val="a1"/>
    <w:next w:val="a1"/>
    <w:autoRedefine/>
    <w:uiPriority w:val="39"/>
    <w:unhideWhenUsed/>
    <w:rsid w:val="00EF6A99"/>
    <w:pPr>
      <w:spacing w:after="100"/>
      <w:ind w:left="880"/>
      <w:jc w:val="left"/>
    </w:pPr>
    <w:rPr>
      <w:lang w:eastAsia="el-GR"/>
    </w:rPr>
  </w:style>
  <w:style w:type="paragraph" w:styleId="60">
    <w:name w:val="toc 6"/>
    <w:basedOn w:val="a1"/>
    <w:next w:val="a1"/>
    <w:autoRedefine/>
    <w:uiPriority w:val="39"/>
    <w:unhideWhenUsed/>
    <w:rsid w:val="00EF6A99"/>
    <w:pPr>
      <w:spacing w:after="100"/>
      <w:ind w:left="1100"/>
      <w:jc w:val="left"/>
    </w:pPr>
    <w:rPr>
      <w:lang w:eastAsia="el-GR"/>
    </w:rPr>
  </w:style>
  <w:style w:type="paragraph" w:styleId="70">
    <w:name w:val="toc 7"/>
    <w:basedOn w:val="a1"/>
    <w:next w:val="a1"/>
    <w:autoRedefine/>
    <w:uiPriority w:val="39"/>
    <w:unhideWhenUsed/>
    <w:rsid w:val="00EF6A99"/>
    <w:pPr>
      <w:spacing w:after="100"/>
      <w:ind w:left="1320"/>
      <w:jc w:val="left"/>
    </w:pPr>
    <w:rPr>
      <w:lang w:eastAsia="el-GR"/>
    </w:rPr>
  </w:style>
  <w:style w:type="paragraph" w:styleId="80">
    <w:name w:val="toc 8"/>
    <w:basedOn w:val="a1"/>
    <w:next w:val="a1"/>
    <w:autoRedefine/>
    <w:uiPriority w:val="39"/>
    <w:unhideWhenUsed/>
    <w:rsid w:val="00EF6A99"/>
    <w:pPr>
      <w:spacing w:after="100"/>
      <w:ind w:left="1540"/>
      <w:jc w:val="left"/>
    </w:pPr>
    <w:rPr>
      <w:lang w:eastAsia="el-GR"/>
    </w:rPr>
  </w:style>
  <w:style w:type="paragraph" w:styleId="90">
    <w:name w:val="toc 9"/>
    <w:basedOn w:val="a1"/>
    <w:next w:val="a1"/>
    <w:autoRedefine/>
    <w:uiPriority w:val="39"/>
    <w:unhideWhenUsed/>
    <w:rsid w:val="00EF6A99"/>
    <w:pPr>
      <w:spacing w:after="100"/>
      <w:ind w:left="1760"/>
      <w:jc w:val="left"/>
    </w:pPr>
    <w:rPr>
      <w:lang w:eastAsia="el-GR"/>
    </w:rPr>
  </w:style>
  <w:style w:type="paragraph" w:customStyle="1" w:styleId="m-5838629186243258260xgmail-msolistparagraph">
    <w:name w:val="m_-5838629186243258260x_gmail-msolistparagraph"/>
    <w:basedOn w:val="a1"/>
    <w:rsid w:val="0086490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table" w:customStyle="1" w:styleId="112">
    <w:name w:val="Πλέγμα πίνακα11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3"/>
    <w:next w:val="af"/>
    <w:uiPriority w:val="59"/>
    <w:rsid w:val="00AC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newsarticle">
    <w:name w:val="viewnewsarticle"/>
    <w:basedOn w:val="a2"/>
    <w:rsid w:val="007A01A8"/>
  </w:style>
  <w:style w:type="character" w:customStyle="1" w:styleId="23">
    <w:name w:val="Ανεπίλυτη αναφορά2"/>
    <w:uiPriority w:val="99"/>
    <w:semiHidden/>
    <w:unhideWhenUsed/>
    <w:rsid w:val="004A4053"/>
    <w:rPr>
      <w:color w:val="605E5C"/>
      <w:shd w:val="clear" w:color="auto" w:fill="E1DFDD"/>
    </w:rPr>
  </w:style>
  <w:style w:type="paragraph" w:styleId="Web">
    <w:name w:val="Normal (Web)"/>
    <w:basedOn w:val="a1"/>
    <w:unhideWhenUsed/>
    <w:rsid w:val="004E707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rsid w:val="005544DC"/>
    <w:pPr>
      <w:widowControl w:val="0"/>
      <w:jc w:val="left"/>
    </w:pPr>
    <w:rPr>
      <w:rFonts w:eastAsia="Arial" w:cs="Arial"/>
      <w:lang w:val="en-US"/>
    </w:rPr>
  </w:style>
  <w:style w:type="paragraph" w:styleId="a">
    <w:name w:val="List Number"/>
    <w:basedOn w:val="a1"/>
    <w:rsid w:val="00E74D4F"/>
    <w:pPr>
      <w:widowControl w:val="0"/>
      <w:numPr>
        <w:numId w:val="4"/>
      </w:numPr>
      <w:spacing w:before="60" w:after="60" w:line="312" w:lineRule="auto"/>
      <w:textAlignment w:val="baseline"/>
    </w:pPr>
    <w:rPr>
      <w:rFonts w:eastAsia="Arial Unicode MS"/>
      <w:sz w:val="20"/>
      <w:szCs w:val="20"/>
      <w:lang w:eastAsia="el-GR"/>
    </w:rPr>
  </w:style>
  <w:style w:type="paragraph" w:customStyle="1" w:styleId="bullets">
    <w:name w:val="bullets"/>
    <w:basedOn w:val="ad"/>
    <w:link w:val="bulletsChar"/>
    <w:rsid w:val="00561648"/>
    <w:pPr>
      <w:numPr>
        <w:numId w:val="14"/>
      </w:numPr>
    </w:pPr>
  </w:style>
  <w:style w:type="paragraph" w:customStyle="1" w:styleId="normalwithoutspacing">
    <w:name w:val="normal_without_spacing"/>
    <w:basedOn w:val="a1"/>
    <w:rsid w:val="00D247D3"/>
    <w:pPr>
      <w:suppressAutoHyphens/>
      <w:spacing w:after="60"/>
    </w:pPr>
    <w:rPr>
      <w:rFonts w:cs="Calibri"/>
      <w:szCs w:val="24"/>
      <w:lang w:eastAsia="zh-CN"/>
    </w:rPr>
  </w:style>
  <w:style w:type="paragraph" w:customStyle="1" w:styleId="Default">
    <w:name w:val="Default"/>
    <w:rsid w:val="0064715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table" w:customStyle="1" w:styleId="41">
    <w:name w:val="Πλέγμα πίνακα4"/>
    <w:basedOn w:val="a3"/>
    <w:next w:val="af"/>
    <w:uiPriority w:val="39"/>
    <w:rsid w:val="006C0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"/>
    <w:basedOn w:val="a3"/>
    <w:next w:val="af"/>
    <w:uiPriority w:val="39"/>
    <w:rsid w:val="002C3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1"/>
    <w:link w:val="-HTMLChar"/>
    <w:uiPriority w:val="99"/>
    <w:rsid w:val="00944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link w:val="-HTML"/>
    <w:uiPriority w:val="99"/>
    <w:rsid w:val="009449FD"/>
    <w:rPr>
      <w:rFonts w:ascii="Courier New" w:eastAsia="Times New Roman" w:hAnsi="Courier New" w:cs="Courier New"/>
      <w:lang w:val="el-GR" w:eastAsia="zh-CN"/>
    </w:rPr>
  </w:style>
  <w:style w:type="paragraph" w:customStyle="1" w:styleId="FootnotesymbolCharCharCharCharChar1">
    <w:name w:val="Footnote symbol Char Char Char Char Char1"/>
    <w:aliases w:val="Footnote Char Char1 Char Char Char,Footnote reference number Char Char1 Char Char Char,note TESI Char Char1 Char Char Char,BVI fnr Char Char1 Char Char Char Char"/>
    <w:basedOn w:val="a1"/>
    <w:next w:val="a1"/>
    <w:link w:val="af4"/>
    <w:rsid w:val="00DB0806"/>
    <w:pPr>
      <w:numPr>
        <w:numId w:val="5"/>
      </w:numPr>
      <w:spacing w:after="160" w:line="240" w:lineRule="exact"/>
      <w:ind w:left="0" w:firstLine="0"/>
      <w:jc w:val="left"/>
    </w:pPr>
    <w:rPr>
      <w:sz w:val="20"/>
      <w:szCs w:val="20"/>
      <w:vertAlign w:val="superscript"/>
      <w:lang w:eastAsia="el-GR"/>
    </w:rPr>
  </w:style>
  <w:style w:type="paragraph" w:customStyle="1" w:styleId="15">
    <w:name w:val="Βασικό1"/>
    <w:rsid w:val="001B313F"/>
    <w:pPr>
      <w:widowControl w:val="0"/>
      <w:suppressAutoHyphens/>
      <w:spacing w:after="200" w:line="276" w:lineRule="auto"/>
      <w:textAlignment w:val="baseline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CharCharCharCharCharChar">
    <w:name w:val="Char Char Char Char Char Char"/>
    <w:basedOn w:val="a1"/>
    <w:rsid w:val="00BE2647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af7">
    <w:name w:val="Revision"/>
    <w:hidden/>
    <w:uiPriority w:val="99"/>
    <w:semiHidden/>
    <w:rsid w:val="00E34045"/>
    <w:rPr>
      <w:rFonts w:ascii="Arial" w:hAnsi="Arial"/>
      <w:sz w:val="22"/>
      <w:szCs w:val="22"/>
      <w:lang w:eastAsia="en-US"/>
    </w:rPr>
  </w:style>
  <w:style w:type="paragraph" w:customStyle="1" w:styleId="foothanging">
    <w:name w:val="foot_hanging"/>
    <w:basedOn w:val="ac"/>
    <w:rsid w:val="00CC7933"/>
    <w:pPr>
      <w:ind w:left="426" w:hanging="426"/>
    </w:pPr>
    <w:rPr>
      <w:szCs w:val="18"/>
    </w:rPr>
  </w:style>
  <w:style w:type="paragraph" w:styleId="af8">
    <w:name w:val="No Spacing"/>
    <w:uiPriority w:val="1"/>
    <w:rsid w:val="001222EA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0">
    <w:name w:val="Παραπομπή υποσημείωσης_0"/>
    <w:uiPriority w:val="99"/>
    <w:rsid w:val="001222EA"/>
    <w:rPr>
      <w:vertAlign w:val="superscript"/>
    </w:rPr>
  </w:style>
  <w:style w:type="character" w:customStyle="1" w:styleId="WW-FootnoteReference14">
    <w:name w:val="WW-Footnote Reference14"/>
    <w:rsid w:val="00287596"/>
    <w:rPr>
      <w:vertAlign w:val="superscript"/>
    </w:rPr>
  </w:style>
  <w:style w:type="character" w:customStyle="1" w:styleId="af9">
    <w:name w:val="Σύμβολο υποσημείωσης"/>
    <w:rsid w:val="00DC7FF6"/>
    <w:rPr>
      <w:vertAlign w:val="superscript"/>
    </w:rPr>
  </w:style>
  <w:style w:type="character" w:customStyle="1" w:styleId="WW-FootnoteReference17">
    <w:name w:val="WW-Footnote Reference17"/>
    <w:rsid w:val="00DC7FF6"/>
    <w:rPr>
      <w:vertAlign w:val="superscript"/>
    </w:rPr>
  </w:style>
  <w:style w:type="paragraph" w:customStyle="1" w:styleId="xmsonormal">
    <w:name w:val="x_msonormal"/>
    <w:basedOn w:val="a1"/>
    <w:rsid w:val="009E715E"/>
    <w:pPr>
      <w:jc w:val="left"/>
    </w:pPr>
    <w:rPr>
      <w:rFonts w:eastAsiaTheme="minorHAnsi" w:cs="Calibri"/>
      <w:lang w:val="en-US"/>
    </w:rPr>
  </w:style>
  <w:style w:type="character" w:customStyle="1" w:styleId="33">
    <w:name w:val="Ανεπίλυτη αναφορά3"/>
    <w:basedOn w:val="a2"/>
    <w:uiPriority w:val="99"/>
    <w:semiHidden/>
    <w:unhideWhenUsed/>
    <w:rsid w:val="00030805"/>
    <w:rPr>
      <w:color w:val="605E5C"/>
      <w:shd w:val="clear" w:color="auto" w:fill="E1DFDD"/>
    </w:rPr>
  </w:style>
  <w:style w:type="table" w:customStyle="1" w:styleId="121">
    <w:name w:val="Απλός πίνακας 12"/>
    <w:basedOn w:val="a3"/>
    <w:uiPriority w:val="41"/>
    <w:rsid w:val="008D7C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4">
    <w:name w:val="Ανοιχτόχρωμο πλέγμα πίνακα2"/>
    <w:basedOn w:val="a3"/>
    <w:uiPriority w:val="40"/>
    <w:rsid w:val="004311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a2"/>
    <w:uiPriority w:val="99"/>
    <w:semiHidden/>
    <w:unhideWhenUsed/>
    <w:rsid w:val="009312F1"/>
    <w:rPr>
      <w:color w:val="605E5C"/>
      <w:shd w:val="clear" w:color="auto" w:fill="E1DFDD"/>
    </w:rPr>
  </w:style>
  <w:style w:type="character" w:customStyle="1" w:styleId="FontStyle67">
    <w:name w:val="Font Style67"/>
    <w:uiPriority w:val="99"/>
    <w:rsid w:val="009B067E"/>
    <w:rPr>
      <w:rFonts w:ascii="Georgia" w:hAnsi="Georgia"/>
      <w:b/>
      <w:sz w:val="20"/>
    </w:rPr>
  </w:style>
  <w:style w:type="paragraph" w:customStyle="1" w:styleId="Style12">
    <w:name w:val="Style12"/>
    <w:basedOn w:val="a1"/>
    <w:uiPriority w:val="99"/>
    <w:rsid w:val="00682328"/>
    <w:pPr>
      <w:widowControl w:val="0"/>
      <w:spacing w:after="200" w:line="382" w:lineRule="exact"/>
      <w:jc w:val="left"/>
    </w:pPr>
    <w:rPr>
      <w:rFonts w:ascii="Georgia" w:hAnsi="Georgia"/>
      <w:sz w:val="24"/>
      <w:lang w:eastAsia="el-GR"/>
    </w:rPr>
  </w:style>
  <w:style w:type="paragraph" w:customStyle="1" w:styleId="Bullet">
    <w:name w:val="Bullet"/>
    <w:basedOn w:val="a1"/>
    <w:uiPriority w:val="99"/>
    <w:rsid w:val="00CF47B4"/>
    <w:pPr>
      <w:numPr>
        <w:numId w:val="6"/>
      </w:numPr>
      <w:suppressAutoHyphens/>
      <w:spacing w:after="100"/>
    </w:pPr>
    <w:rPr>
      <w:rFonts w:ascii="Tahoma" w:eastAsia="MS Mincho" w:hAnsi="Tahoma" w:cs="Calibri"/>
      <w:szCs w:val="24"/>
      <w:lang w:val="en-US" w:eastAsia="ja-JP"/>
    </w:rPr>
  </w:style>
  <w:style w:type="numbering" w:customStyle="1" w:styleId="List0225">
    <w:name w:val="List 0225"/>
    <w:rsid w:val="00464369"/>
    <w:pPr>
      <w:numPr>
        <w:numId w:val="7"/>
      </w:numPr>
    </w:pPr>
  </w:style>
  <w:style w:type="numbering" w:customStyle="1" w:styleId="List024">
    <w:name w:val="List 024"/>
    <w:rsid w:val="00DF66D0"/>
    <w:pPr>
      <w:numPr>
        <w:numId w:val="8"/>
      </w:numPr>
    </w:pPr>
  </w:style>
  <w:style w:type="numbering" w:customStyle="1" w:styleId="List0253">
    <w:name w:val="List 0253"/>
    <w:rsid w:val="00DF66D0"/>
    <w:pPr>
      <w:numPr>
        <w:numId w:val="10"/>
      </w:numPr>
    </w:pPr>
  </w:style>
  <w:style w:type="numbering" w:customStyle="1" w:styleId="List0221311">
    <w:name w:val="List 0221311"/>
    <w:rsid w:val="00DF66D0"/>
    <w:pPr>
      <w:numPr>
        <w:numId w:val="9"/>
      </w:numPr>
    </w:pPr>
  </w:style>
  <w:style w:type="numbering" w:customStyle="1" w:styleId="List0243">
    <w:name w:val="List 0243"/>
    <w:rsid w:val="00DF66D0"/>
    <w:pPr>
      <w:numPr>
        <w:numId w:val="11"/>
      </w:numPr>
    </w:pPr>
  </w:style>
  <w:style w:type="character" w:customStyle="1" w:styleId="16">
    <w:name w:val="Παραπομπή σχολίου1"/>
    <w:rsid w:val="00CF0F86"/>
    <w:rPr>
      <w:sz w:val="16"/>
      <w:szCs w:val="16"/>
    </w:rPr>
  </w:style>
  <w:style w:type="character" w:customStyle="1" w:styleId="WW8Num7z8">
    <w:name w:val="WW8Num7z8"/>
    <w:rsid w:val="00EF546C"/>
  </w:style>
  <w:style w:type="character" w:customStyle="1" w:styleId="normaltextrun">
    <w:name w:val="normaltextrun"/>
    <w:basedOn w:val="a2"/>
    <w:qFormat/>
    <w:rsid w:val="00D94D7C"/>
  </w:style>
  <w:style w:type="numbering" w:customStyle="1" w:styleId="CurrentList1">
    <w:name w:val="Current List1"/>
    <w:uiPriority w:val="99"/>
    <w:rsid w:val="00BA51A2"/>
    <w:pPr>
      <w:numPr>
        <w:numId w:val="12"/>
      </w:numPr>
    </w:pPr>
  </w:style>
  <w:style w:type="paragraph" w:customStyle="1" w:styleId="A-Head1">
    <w:name w:val="A-Head1"/>
    <w:basedOn w:val="a1"/>
    <w:rsid w:val="00512C44"/>
    <w:pPr>
      <w:widowControl w:val="0"/>
      <w:numPr>
        <w:numId w:val="13"/>
      </w:numPr>
      <w:jc w:val="left"/>
    </w:pPr>
    <w:rPr>
      <w:rFonts w:cs="Calibri"/>
    </w:rPr>
  </w:style>
  <w:style w:type="paragraph" w:customStyle="1" w:styleId="A-Head2">
    <w:name w:val="A-Head2"/>
    <w:basedOn w:val="a1"/>
    <w:rsid w:val="00512C44"/>
    <w:pPr>
      <w:widowControl w:val="0"/>
      <w:numPr>
        <w:ilvl w:val="1"/>
        <w:numId w:val="13"/>
      </w:numPr>
      <w:jc w:val="left"/>
    </w:pPr>
    <w:rPr>
      <w:rFonts w:cs="Calibri"/>
    </w:rPr>
  </w:style>
  <w:style w:type="paragraph" w:customStyle="1" w:styleId="A-Head3">
    <w:name w:val="A-Head3"/>
    <w:basedOn w:val="a1"/>
    <w:rsid w:val="00512C44"/>
    <w:pPr>
      <w:widowControl w:val="0"/>
      <w:numPr>
        <w:ilvl w:val="2"/>
        <w:numId w:val="13"/>
      </w:numPr>
      <w:jc w:val="left"/>
    </w:pPr>
    <w:rPr>
      <w:rFonts w:cs="Calibri"/>
    </w:rPr>
  </w:style>
  <w:style w:type="paragraph" w:customStyle="1" w:styleId="A-Head4">
    <w:name w:val="A-Head4"/>
    <w:basedOn w:val="a1"/>
    <w:rsid w:val="00512C44"/>
    <w:pPr>
      <w:widowControl w:val="0"/>
      <w:numPr>
        <w:ilvl w:val="3"/>
        <w:numId w:val="13"/>
      </w:numPr>
      <w:jc w:val="left"/>
    </w:pPr>
    <w:rPr>
      <w:rFonts w:cs="Calibri"/>
    </w:rPr>
  </w:style>
  <w:style w:type="character" w:customStyle="1" w:styleId="afa">
    <w:name w:val="Κανένα"/>
    <w:rsid w:val="004E0677"/>
    <w:rPr>
      <w:lang w:val="en-US"/>
    </w:rPr>
  </w:style>
  <w:style w:type="character" w:customStyle="1" w:styleId="UnresolvedMention2">
    <w:name w:val="Unresolved Mention2"/>
    <w:basedOn w:val="a2"/>
    <w:uiPriority w:val="99"/>
    <w:semiHidden/>
    <w:unhideWhenUsed/>
    <w:rsid w:val="00F23C8D"/>
    <w:rPr>
      <w:color w:val="605E5C"/>
      <w:shd w:val="clear" w:color="auto" w:fill="E1DFDD"/>
    </w:rPr>
  </w:style>
  <w:style w:type="table" w:customStyle="1" w:styleId="62">
    <w:name w:val="Πλέγμα πίνακα6"/>
    <w:basedOn w:val="a3"/>
    <w:next w:val="af"/>
    <w:uiPriority w:val="39"/>
    <w:rsid w:val="00731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2"/>
    <w:rsid w:val="00A32BB8"/>
    <w:rPr>
      <w:rFonts w:ascii="Segoe UI" w:hAnsi="Segoe UI" w:cs="Segoe UI" w:hint="default"/>
      <w:b/>
      <w:bCs/>
      <w:sz w:val="18"/>
      <w:szCs w:val="18"/>
    </w:rPr>
  </w:style>
  <w:style w:type="table" w:customStyle="1" w:styleId="71">
    <w:name w:val="Πλέγμα πίνακα7"/>
    <w:basedOn w:val="a3"/>
    <w:next w:val="af"/>
    <w:uiPriority w:val="39"/>
    <w:rsid w:val="000A21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Πλέγμα πίνακα8"/>
    <w:basedOn w:val="a3"/>
    <w:next w:val="af"/>
    <w:uiPriority w:val="39"/>
    <w:rsid w:val="00A47A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1"/>
    <w:link w:val="Char9"/>
    <w:uiPriority w:val="99"/>
    <w:semiHidden/>
    <w:unhideWhenUsed/>
    <w:rsid w:val="009430EA"/>
    <w:rPr>
      <w:sz w:val="20"/>
      <w:szCs w:val="20"/>
    </w:rPr>
  </w:style>
  <w:style w:type="character" w:customStyle="1" w:styleId="Char9">
    <w:name w:val="Κείμενο σημείωσης τέλους Char"/>
    <w:basedOn w:val="a2"/>
    <w:link w:val="afb"/>
    <w:uiPriority w:val="99"/>
    <w:semiHidden/>
    <w:rsid w:val="009430EA"/>
    <w:rPr>
      <w:rFonts w:ascii="Arial" w:hAnsi="Arial"/>
      <w:lang w:eastAsia="en-US"/>
    </w:rPr>
  </w:style>
  <w:style w:type="character" w:styleId="afc">
    <w:name w:val="endnote reference"/>
    <w:basedOn w:val="a2"/>
    <w:uiPriority w:val="99"/>
    <w:semiHidden/>
    <w:unhideWhenUsed/>
    <w:rsid w:val="009430EA"/>
    <w:rPr>
      <w:vertAlign w:val="superscript"/>
    </w:rPr>
  </w:style>
  <w:style w:type="paragraph" w:styleId="afd">
    <w:name w:val="Quote"/>
    <w:aliases w:val="Σελίδα"/>
    <w:basedOn w:val="a8"/>
    <w:next w:val="a1"/>
    <w:link w:val="Chara"/>
    <w:uiPriority w:val="29"/>
    <w:rsid w:val="00FF1CC8"/>
    <w:pPr>
      <w:jc w:val="center"/>
    </w:pPr>
    <w:rPr>
      <w:sz w:val="20"/>
      <w:szCs w:val="20"/>
    </w:rPr>
  </w:style>
  <w:style w:type="character" w:customStyle="1" w:styleId="Chara">
    <w:name w:val="Απόσπασμα Char"/>
    <w:aliases w:val="Σελίδα Char"/>
    <w:basedOn w:val="a2"/>
    <w:link w:val="afd"/>
    <w:uiPriority w:val="29"/>
    <w:rsid w:val="00FF1CC8"/>
    <w:rPr>
      <w:rFonts w:eastAsia="Times New Roman"/>
      <w:bCs/>
      <w:lang w:eastAsia="en-US"/>
    </w:rPr>
  </w:style>
  <w:style w:type="paragraph" w:customStyle="1" w:styleId="afe">
    <w:name w:val="Υπηρεσία"/>
    <w:basedOn w:val="a1"/>
    <w:link w:val="Charb"/>
    <w:qFormat/>
    <w:rsid w:val="00155206"/>
    <w:pPr>
      <w:spacing w:before="0" w:after="0"/>
      <w:jc w:val="center"/>
    </w:pPr>
    <w:rPr>
      <w:b/>
      <w:bCs w:val="0"/>
    </w:rPr>
  </w:style>
  <w:style w:type="character" w:customStyle="1" w:styleId="Charb">
    <w:name w:val="Υπηρεσία Char"/>
    <w:basedOn w:val="a2"/>
    <w:link w:val="afe"/>
    <w:rsid w:val="00155206"/>
    <w:rPr>
      <w:rFonts w:eastAsia="Times New Roman"/>
      <w:b/>
      <w:sz w:val="22"/>
      <w:szCs w:val="22"/>
      <w:lang w:eastAsia="en-US"/>
    </w:rPr>
  </w:style>
  <w:style w:type="paragraph" w:customStyle="1" w:styleId="aff">
    <w:name w:val="Σχετικά"/>
    <w:basedOn w:val="afd"/>
    <w:link w:val="Charc"/>
    <w:qFormat/>
    <w:rsid w:val="00155206"/>
    <w:pPr>
      <w:spacing w:before="0" w:after="0"/>
    </w:pPr>
    <w:rPr>
      <w:sz w:val="22"/>
      <w:szCs w:val="22"/>
    </w:rPr>
  </w:style>
  <w:style w:type="character" w:customStyle="1" w:styleId="Charc">
    <w:name w:val="Σχετικά Char"/>
    <w:basedOn w:val="Chara"/>
    <w:link w:val="aff"/>
    <w:rsid w:val="00155206"/>
    <w:rPr>
      <w:rFonts w:eastAsia="Times New Roman"/>
      <w:bCs/>
      <w:sz w:val="22"/>
      <w:szCs w:val="22"/>
      <w:lang w:eastAsia="en-US"/>
    </w:rPr>
  </w:style>
  <w:style w:type="paragraph" w:customStyle="1" w:styleId="aff0">
    <w:name w:val="Αρίθμηση με γράμμα"/>
    <w:basedOn w:val="a1"/>
    <w:link w:val="Chard"/>
    <w:qFormat/>
    <w:rsid w:val="00CD6C97"/>
    <w:pPr>
      <w:ind w:left="426" w:hanging="426"/>
    </w:pPr>
  </w:style>
  <w:style w:type="character" w:customStyle="1" w:styleId="Chard">
    <w:name w:val="Αρίθμηση με γράμμα Char"/>
    <w:basedOn w:val="a2"/>
    <w:link w:val="aff0"/>
    <w:rsid w:val="00CD6C97"/>
    <w:rPr>
      <w:rFonts w:eastAsia="Times New Roman"/>
      <w:bCs/>
      <w:sz w:val="22"/>
      <w:szCs w:val="22"/>
      <w:lang w:eastAsia="en-US"/>
    </w:rPr>
  </w:style>
  <w:style w:type="paragraph" w:customStyle="1" w:styleId="Bullets0">
    <w:name w:val="Bullets"/>
    <w:basedOn w:val="bullets"/>
    <w:link w:val="BulletsChar0"/>
    <w:qFormat/>
    <w:rsid w:val="00FF2497"/>
    <w:pPr>
      <w:contextualSpacing w:val="0"/>
    </w:pPr>
    <w:rPr>
      <w:lang w:val="el-GR"/>
    </w:rPr>
  </w:style>
  <w:style w:type="character" w:customStyle="1" w:styleId="bulletsChar">
    <w:name w:val="bullets Char"/>
    <w:basedOn w:val="Char5"/>
    <w:link w:val="bullets"/>
    <w:rsid w:val="00FF2497"/>
    <w:rPr>
      <w:rFonts w:ascii="Arial" w:eastAsia="Times New Roman" w:hAnsi="Arial" w:cs="Calibri"/>
      <w:bCs/>
      <w:sz w:val="22"/>
      <w:szCs w:val="24"/>
      <w:lang w:val="en-GB" w:eastAsia="zh-CN"/>
    </w:rPr>
  </w:style>
  <w:style w:type="character" w:customStyle="1" w:styleId="BulletsChar0">
    <w:name w:val="Bullets Char"/>
    <w:basedOn w:val="bulletsChar"/>
    <w:link w:val="Bullets0"/>
    <w:rsid w:val="00FF2497"/>
    <w:rPr>
      <w:rFonts w:ascii="Arial" w:eastAsia="Times New Roman" w:hAnsi="Arial" w:cs="Calibri"/>
      <w:bCs/>
      <w:sz w:val="22"/>
      <w:szCs w:val="24"/>
      <w:lang w:val="en-GB" w:eastAsia="zh-CN"/>
    </w:rPr>
  </w:style>
  <w:style w:type="paragraph" w:customStyle="1" w:styleId="a0">
    <w:name w:val="Αρίθμηση"/>
    <w:basedOn w:val="ad"/>
    <w:link w:val="Chare"/>
    <w:qFormat/>
    <w:rsid w:val="003955A1"/>
    <w:pPr>
      <w:numPr>
        <w:numId w:val="21"/>
      </w:numPr>
      <w:contextualSpacing w:val="0"/>
    </w:pPr>
    <w:rPr>
      <w:lang w:val="el-GR"/>
    </w:rPr>
  </w:style>
  <w:style w:type="character" w:customStyle="1" w:styleId="Chare">
    <w:name w:val="Αρίθμηση Char"/>
    <w:basedOn w:val="Char5"/>
    <w:link w:val="a0"/>
    <w:rsid w:val="003955A1"/>
    <w:rPr>
      <w:rFonts w:ascii="Arial" w:eastAsia="Times New Roman" w:hAnsi="Arial" w:cs="Calibri"/>
      <w:bCs/>
      <w:sz w:val="22"/>
      <w:szCs w:val="24"/>
      <w:lang w:val="en-GB" w:eastAsia="zh-CN"/>
    </w:rPr>
  </w:style>
  <w:style w:type="character" w:customStyle="1" w:styleId="eop">
    <w:name w:val="eop"/>
    <w:basedOn w:val="a2"/>
    <w:rsid w:val="00CE00D7"/>
  </w:style>
  <w:style w:type="paragraph" w:customStyle="1" w:styleId="paragraph">
    <w:name w:val="paragraph"/>
    <w:basedOn w:val="a1"/>
    <w:qFormat/>
    <w:rsid w:val="00CE00D7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A89108DBE40D342946C96025405B3BE" ma:contentTypeVersion="2" ma:contentTypeDescription="Δημιουργία νέου εγγράφου" ma:contentTypeScope="" ma:versionID="252dc63ddf428eb93fe4b651e7ea7066">
  <xsd:schema xmlns:xsd="http://www.w3.org/2001/XMLSchema" xmlns:xs="http://www.w3.org/2001/XMLSchema" xmlns:p="http://schemas.microsoft.com/office/2006/metadata/properties" xmlns:ns2="a9d0e221-6b0d-4f62-a7c9-2e627be6cabb" targetNamespace="http://schemas.microsoft.com/office/2006/metadata/properties" ma:root="true" ma:fieldsID="c8b442df0fed395140a88cc11a6698ba" ns2:_="">
    <xsd:import namespace="a9d0e221-6b0d-4f62-a7c9-2e627be6c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0e221-6b0d-4f62-a7c9-2e627be6c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3FD30-A6B5-49CB-A47E-EA410D08B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A9B7B-977A-446F-9913-75E8A9EB5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0e221-6b0d-4f62-a7c9-2e627be6c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EE23C-7CAA-481F-953C-BDAABA62ED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EE6C6-ED18-4C79-A0B9-86508A266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Base/>
  <HLinks>
    <vt:vector size="588" baseType="variant">
      <vt:variant>
        <vt:i4>7274541</vt:i4>
      </vt:variant>
      <vt:variant>
        <vt:i4>558</vt:i4>
      </vt:variant>
      <vt:variant>
        <vt:i4>0</vt:i4>
      </vt:variant>
      <vt:variant>
        <vt:i4>5</vt:i4>
      </vt:variant>
      <vt:variant>
        <vt:lpwstr>http://www.promitheus/</vt:lpwstr>
      </vt:variant>
      <vt:variant>
        <vt:lpwstr/>
      </vt:variant>
      <vt:variant>
        <vt:i4>918504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_Εγγύηση_Καλής_Εκτέλεσης</vt:lpwstr>
      </vt:variant>
      <vt:variant>
        <vt:i4>64816071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_Εγγύηση_συμμετοχής</vt:lpwstr>
      </vt:variant>
      <vt:variant>
        <vt:i4>6094939</vt:i4>
      </vt:variant>
      <vt:variant>
        <vt:i4>543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4718656</vt:i4>
      </vt:variant>
      <vt:variant>
        <vt:i4>537</vt:i4>
      </vt:variant>
      <vt:variant>
        <vt:i4>0</vt:i4>
      </vt:variant>
      <vt:variant>
        <vt:i4>5</vt:i4>
      </vt:variant>
      <vt:variant>
        <vt:lpwstr>https://www./</vt:lpwstr>
      </vt:variant>
      <vt:variant>
        <vt:lpwstr/>
      </vt:variant>
      <vt:variant>
        <vt:i4>6094939</vt:i4>
      </vt:variant>
      <vt:variant>
        <vt:i4>534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6946851</vt:i4>
      </vt:variant>
      <vt:variant>
        <vt:i4>528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  <vt:variant>
        <vt:i4>6094939</vt:i4>
      </vt:variant>
      <vt:variant>
        <vt:i4>525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_Toc126921496</vt:lpwstr>
      </vt:variant>
      <vt:variant>
        <vt:i4>1310769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_Toc126921495</vt:lpwstr>
      </vt:variant>
      <vt:variant>
        <vt:i4>1310769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_Toc126921494</vt:lpwstr>
      </vt:variant>
      <vt:variant>
        <vt:i4>1310769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_Toc126921493</vt:lpwstr>
      </vt:variant>
      <vt:variant>
        <vt:i4>1310769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_Toc126921492</vt:lpwstr>
      </vt:variant>
      <vt:variant>
        <vt:i4>1310769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_Toc126921491</vt:lpwstr>
      </vt:variant>
      <vt:variant>
        <vt:i4>1310769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_Toc126921490</vt:lpwstr>
      </vt:variant>
      <vt:variant>
        <vt:i4>1376305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_Toc126921489</vt:lpwstr>
      </vt:variant>
      <vt:variant>
        <vt:i4>1376305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_Toc126921488</vt:lpwstr>
      </vt:variant>
      <vt:variant>
        <vt:i4>1376305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_Toc126921487</vt:lpwstr>
      </vt:variant>
      <vt:variant>
        <vt:i4>1376305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_Toc126921486</vt:lpwstr>
      </vt:variant>
      <vt:variant>
        <vt:i4>1376305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_Toc126921485</vt:lpwstr>
      </vt:variant>
      <vt:variant>
        <vt:i4>1376305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_Toc126921484</vt:lpwstr>
      </vt:variant>
      <vt:variant>
        <vt:i4>1376305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_Toc126921483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_Toc126921482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_Toc126921481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_Toc126921480</vt:lpwstr>
      </vt:variant>
      <vt:variant>
        <vt:i4>1703985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_Toc126921479</vt:lpwstr>
      </vt:variant>
      <vt:variant>
        <vt:i4>1703985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_Toc126921478</vt:lpwstr>
      </vt:variant>
      <vt:variant>
        <vt:i4>1703985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_Toc126921477</vt:lpwstr>
      </vt:variant>
      <vt:variant>
        <vt:i4>1703985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_Toc126921476</vt:lpwstr>
      </vt:variant>
      <vt:variant>
        <vt:i4>1703985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_Toc126921475</vt:lpwstr>
      </vt:variant>
      <vt:variant>
        <vt:i4>1703985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_Toc126921474</vt:lpwstr>
      </vt:variant>
      <vt:variant>
        <vt:i4>1703985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_Toc126921473</vt:lpwstr>
      </vt:variant>
      <vt:variant>
        <vt:i4>1703985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_Toc126921472</vt:lpwstr>
      </vt:variant>
      <vt:variant>
        <vt:i4>1703985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_Toc126921471</vt:lpwstr>
      </vt:variant>
      <vt:variant>
        <vt:i4>1703985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_Toc126921470</vt:lpwstr>
      </vt:variant>
      <vt:variant>
        <vt:i4>1769521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_Toc126921469</vt:lpwstr>
      </vt:variant>
      <vt:variant>
        <vt:i4>1769521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_Toc126921468</vt:lpwstr>
      </vt:variant>
      <vt:variant>
        <vt:i4>1769521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_Toc126921467</vt:lpwstr>
      </vt:variant>
      <vt:variant>
        <vt:i4>1769521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_Toc126921466</vt:lpwstr>
      </vt:variant>
      <vt:variant>
        <vt:i4>1769521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_Toc126921465</vt:lpwstr>
      </vt:variant>
      <vt:variant>
        <vt:i4>1769521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_Toc126921464</vt:lpwstr>
      </vt:variant>
      <vt:variant>
        <vt:i4>1769521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_Toc126921463</vt:lpwstr>
      </vt:variant>
      <vt:variant>
        <vt:i4>1769521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_Toc126921462</vt:lpwstr>
      </vt:variant>
      <vt:variant>
        <vt:i4>1769521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_Toc126921461</vt:lpwstr>
      </vt:variant>
      <vt:variant>
        <vt:i4>1769521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_Toc126921460</vt:lpwstr>
      </vt:variant>
      <vt:variant>
        <vt:i4>1572913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_Toc126921459</vt:lpwstr>
      </vt:variant>
      <vt:variant>
        <vt:i4>1572913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_Toc126921458</vt:lpwstr>
      </vt:variant>
      <vt:variant>
        <vt:i4>1572913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_Toc126921457</vt:lpwstr>
      </vt:variant>
      <vt:variant>
        <vt:i4>1572913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_Toc126921456</vt:lpwstr>
      </vt:variant>
      <vt:variant>
        <vt:i4>1572913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_Toc126921455</vt:lpwstr>
      </vt:variant>
      <vt:variant>
        <vt:i4>1572913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_Toc126921454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_Toc126921453</vt:lpwstr>
      </vt:variant>
      <vt:variant>
        <vt:i4>1572913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_Toc126921452</vt:lpwstr>
      </vt:variant>
      <vt:variant>
        <vt:i4>1572913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_Toc126921451</vt:lpwstr>
      </vt:variant>
      <vt:variant>
        <vt:i4>1572913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_Toc126921450</vt:lpwstr>
      </vt:variant>
      <vt:variant>
        <vt:i4>1638449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_Toc126921449</vt:lpwstr>
      </vt:variant>
      <vt:variant>
        <vt:i4>1638449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_Toc126921448</vt:lpwstr>
      </vt:variant>
      <vt:variant>
        <vt:i4>1638449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_Toc126921447</vt:lpwstr>
      </vt:variant>
      <vt:variant>
        <vt:i4>1638449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_Toc126921446</vt:lpwstr>
      </vt:variant>
      <vt:variant>
        <vt:i4>1638449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_Toc126921445</vt:lpwstr>
      </vt:variant>
      <vt:variant>
        <vt:i4>1638449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_Toc126921444</vt:lpwstr>
      </vt:variant>
      <vt:variant>
        <vt:i4>1638449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_Toc126921443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_Toc126921442</vt:lpwstr>
      </vt:variant>
      <vt:variant>
        <vt:i4>1638449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_Toc126921441</vt:lpwstr>
      </vt:variant>
      <vt:variant>
        <vt:i4>1638449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_Toc126921440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_Toc126921439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_Toc126921438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_Toc126921437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_Toc126921436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_Toc126921435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_Toc126921434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_Toc126921433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_Toc126921432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_Toc126921431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_Toc126921430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_Toc126921429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_Toc126921428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_Toc126921427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_Toc126921426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_Toc126921425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_Toc126921424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_Toc126921423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_Toc126921422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_Toc126921421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_Toc126921420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_Toc126921419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_Toc126921418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_Toc126921417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_Toc126921416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_Toc126921415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_Toc126921414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_Toc126921413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_Toc126921412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_Toc126921411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Φούντα Πολυξένη</dc:creator>
  <cp:keywords/>
  <cp:lastModifiedBy>Βελετάκου Χρυσούλα-Βαρβάρα</cp:lastModifiedBy>
  <cp:revision>75</cp:revision>
  <cp:lastPrinted>2024-01-22T14:54:00Z</cp:lastPrinted>
  <dcterms:created xsi:type="dcterms:W3CDTF">2024-01-22T15:11:00Z</dcterms:created>
  <dcterms:modified xsi:type="dcterms:W3CDTF">2024-01-30T10:32:00Z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2023-01-11T10:28:29Z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6a150c0a-126d-4a27-8084-35ca5ff59b76</vt:lpwstr>
  </property>
  <property fmtid="{D5CDD505-2E9C-101B-9397-08002B2CF9AE}" pid="8" name="MSIP_Label_ea60d57e-af5b-4752-ac57-3e4f28ca11dc_ContentBits">
    <vt:lpwstr>0</vt:lpwstr>
  </property>
</Properties>
</file>