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6D" w:rsidRPr="0050080A" w:rsidRDefault="0010616D" w:rsidP="001061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50080A">
        <w:rPr>
          <w:rFonts w:cstheme="minorHAnsi"/>
          <w:b/>
        </w:rPr>
        <w:t>Πίνακας 1: Οικονομικής προσφοράς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27"/>
        <w:gridCol w:w="1276"/>
        <w:gridCol w:w="1418"/>
        <w:gridCol w:w="1559"/>
        <w:gridCol w:w="1767"/>
        <w:gridCol w:w="1061"/>
      </w:tblGrid>
      <w:tr w:rsidR="0010616D" w:rsidTr="003D7787">
        <w:trPr>
          <w:trHeight w:val="2400"/>
        </w:trPr>
        <w:tc>
          <w:tcPr>
            <w:tcW w:w="1403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Υπηρεσίες Καθαρισμού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eastAsia="Times New Roman" w:cstheme="minorHAnsi"/>
                <w:lang w:eastAsia="zh-CN"/>
              </w:rPr>
              <w:t>Κόστος υπηρεσιών καθαρισμού/μήνα χωρίς ΦΠΑ (€)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ΦΠΑ/μήνα24% (</w:t>
            </w:r>
            <w:r w:rsidRPr="00C56413">
              <w:rPr>
                <w:rFonts w:eastAsia="Times New Roman" w:cstheme="minorHAnsi"/>
                <w:lang w:eastAsia="zh-CN"/>
              </w:rPr>
              <w:t>€)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Καθαρισμός/μήνα με ΦΠΑ (</w:t>
            </w:r>
            <w:r w:rsidRPr="00C56413">
              <w:rPr>
                <w:rFonts w:eastAsia="Times New Roman" w:cstheme="minorHAnsi"/>
                <w:lang w:eastAsia="zh-CN"/>
              </w:rPr>
              <w:t>€)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Default="0010616D" w:rsidP="003D77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Συνολικό Κόστος καθαρισμού (Κόστος/μήνα</w:t>
            </w:r>
            <w:r w:rsidRPr="00A15B34">
              <w:rPr>
                <w:rFonts w:eastAsia="Times New Roman" w:cstheme="minorHAnsi"/>
                <w:b/>
                <w:lang w:eastAsia="zh-CN"/>
              </w:rPr>
              <w:t xml:space="preserve"> x 3,5 μήνες)</w:t>
            </w:r>
            <w:r>
              <w:t xml:space="preserve"> </w:t>
            </w:r>
            <w:r w:rsidRPr="00471CBF">
              <w:rPr>
                <w:rFonts w:eastAsia="Times New Roman" w:cstheme="minorHAnsi"/>
                <w:b/>
                <w:lang w:eastAsia="zh-CN"/>
              </w:rPr>
              <w:t>χωρίς ΦΠΑ (€)</w:t>
            </w: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eastAsia="Times New Roman" w:cstheme="minorHAnsi"/>
                <w:b/>
                <w:lang w:eastAsia="zh-CN"/>
              </w:rPr>
              <w:t xml:space="preserve">Συνολικό ποσό </w:t>
            </w:r>
            <w:r w:rsidRPr="0050080A">
              <w:rPr>
                <w:rFonts w:eastAsia="Times New Roman" w:cstheme="minorHAnsi"/>
                <w:b/>
                <w:lang w:eastAsia="zh-CN"/>
              </w:rPr>
              <w:t>ΦΠΑ 2</w:t>
            </w:r>
            <w:r w:rsidRPr="00C46583">
              <w:rPr>
                <w:rFonts w:eastAsia="Times New Roman" w:cstheme="minorHAnsi"/>
                <w:b/>
                <w:lang w:eastAsia="zh-CN"/>
              </w:rPr>
              <w:t>4</w:t>
            </w:r>
            <w:r w:rsidRPr="0050080A">
              <w:rPr>
                <w:rFonts w:eastAsia="Times New Roman" w:cstheme="minorHAnsi"/>
                <w:b/>
                <w:lang w:eastAsia="zh-CN"/>
              </w:rPr>
              <w:t>% (€)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</w:tcBorders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80A">
              <w:rPr>
                <w:rFonts w:eastAsia="Times New Roman" w:cstheme="minorHAnsi"/>
                <w:b/>
                <w:lang w:eastAsia="zh-CN"/>
              </w:rPr>
              <w:t>Συνολικό Κόστος με ΦΠΑ 24%(€)</w:t>
            </w:r>
          </w:p>
        </w:tc>
      </w:tr>
      <w:tr w:rsidR="0010616D" w:rsidTr="003D7787">
        <w:tc>
          <w:tcPr>
            <w:tcW w:w="140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616D" w:rsidRDefault="0010616D" w:rsidP="003D7787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616D" w:rsidTr="003D7787">
        <w:tc>
          <w:tcPr>
            <w:tcW w:w="1403" w:type="dxa"/>
            <w:vMerge w:val="restart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Υπηρεσίες Μικροβιοκτονίας</w:t>
            </w:r>
          </w:p>
        </w:tc>
        <w:tc>
          <w:tcPr>
            <w:tcW w:w="1427" w:type="dxa"/>
          </w:tcPr>
          <w:p w:rsidR="0010616D" w:rsidRPr="00C56413" w:rsidRDefault="0010616D" w:rsidP="003D77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56413">
              <w:rPr>
                <w:rFonts w:eastAsia="Times New Roman" w:cstheme="minorHAnsi"/>
                <w:lang w:eastAsia="zh-CN"/>
              </w:rPr>
              <w:t>Κόστος</w:t>
            </w:r>
          </w:p>
          <w:p w:rsidR="0010616D" w:rsidRPr="00C56413" w:rsidRDefault="0010616D" w:rsidP="003D77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C56413">
              <w:rPr>
                <w:rFonts w:eastAsia="Times New Roman" w:cstheme="minorHAnsi"/>
                <w:lang w:eastAsia="zh-CN"/>
              </w:rPr>
              <w:t>/μικροβιοκτονία</w:t>
            </w:r>
          </w:p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eastAsia="Times New Roman" w:cstheme="minorHAnsi"/>
                <w:lang w:eastAsia="zh-CN"/>
              </w:rPr>
              <w:t>χωρίς ΦΠΑ (€)</w:t>
            </w:r>
          </w:p>
        </w:tc>
        <w:tc>
          <w:tcPr>
            <w:tcW w:w="1276" w:type="dxa"/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ΦΠΑ/μικροβιοκτονία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56413">
              <w:rPr>
                <w:rFonts w:ascii="Calibri" w:hAnsi="Calibri" w:cs="Calibri"/>
                <w:color w:val="000000"/>
              </w:rPr>
              <w:t xml:space="preserve">24% </w:t>
            </w:r>
            <w:r w:rsidRPr="00C56413">
              <w:rPr>
                <w:rFonts w:eastAsia="Times New Roman" w:cstheme="minorHAnsi"/>
                <w:lang w:eastAsia="zh-CN"/>
              </w:rPr>
              <w:t>(€)</w:t>
            </w:r>
          </w:p>
        </w:tc>
        <w:tc>
          <w:tcPr>
            <w:tcW w:w="1418" w:type="dxa"/>
          </w:tcPr>
          <w:p w:rsidR="0010616D" w:rsidRPr="00C56413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C56413">
              <w:rPr>
                <w:rFonts w:ascii="Calibri" w:hAnsi="Calibri" w:cs="Calibri"/>
                <w:color w:val="000000"/>
              </w:rPr>
              <w:t>Μικροβιοκτονία με ΦΠΑ</w:t>
            </w:r>
            <w:r w:rsidRPr="00C56413">
              <w:rPr>
                <w:rFonts w:eastAsia="Times New Roman" w:cstheme="minorHAnsi"/>
                <w:lang w:eastAsia="zh-CN"/>
              </w:rPr>
              <w:t>(€)</w:t>
            </w:r>
          </w:p>
        </w:tc>
        <w:tc>
          <w:tcPr>
            <w:tcW w:w="1559" w:type="dxa"/>
          </w:tcPr>
          <w:p w:rsidR="0010616D" w:rsidRPr="00A15B34" w:rsidRDefault="0010616D" w:rsidP="003D7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C46583">
              <w:rPr>
                <w:rFonts w:ascii="Calibri" w:hAnsi="Calibri" w:cs="Calibri"/>
                <w:b/>
                <w:lang w:eastAsia="zh-CN"/>
              </w:rPr>
              <w:t>Συνολικό Κόστος</w:t>
            </w:r>
            <w:r w:rsidRPr="00C46583">
              <w:rPr>
                <w:b/>
              </w:rPr>
              <w:t xml:space="preserve"> μικροβιοκτονίας</w:t>
            </w:r>
            <w:r>
              <w:rPr>
                <w:b/>
              </w:rPr>
              <w:t xml:space="preserve"> </w:t>
            </w:r>
            <w:r>
              <w:t>(</w:t>
            </w:r>
            <w:r w:rsidRPr="00A15B34">
              <w:rPr>
                <w:rFonts w:ascii="Calibri" w:hAnsi="Calibri" w:cs="Calibri"/>
                <w:b/>
                <w:lang w:eastAsia="zh-CN"/>
              </w:rPr>
              <w:t>Κόστος/υπηρεσία</w:t>
            </w:r>
            <w:r>
              <w:rPr>
                <w:rFonts w:ascii="Calibri" w:hAnsi="Calibri" w:cs="Calibri"/>
                <w:b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lang w:val="en-US" w:eastAsia="zh-CN"/>
              </w:rPr>
              <w:t>x</w:t>
            </w:r>
            <w:r w:rsidRPr="00A15B34">
              <w:rPr>
                <w:rFonts w:ascii="Calibri" w:hAnsi="Calibri" w:cs="Calibri"/>
                <w:b/>
                <w:lang w:eastAsia="zh-CN"/>
              </w:rPr>
              <w:t xml:space="preserve"> </w:t>
            </w:r>
            <w:r w:rsidR="00F207BD">
              <w:rPr>
                <w:rFonts w:ascii="Calibri" w:hAnsi="Calibri" w:cs="Calibri"/>
                <w:b/>
                <w:lang w:eastAsia="zh-CN"/>
              </w:rPr>
              <w:t xml:space="preserve">6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eastAsia="zh-CN"/>
              </w:rPr>
              <w:t>υπηρεσίες)</w:t>
            </w: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7149">
              <w:rPr>
                <w:rFonts w:ascii="Calibri" w:hAnsi="Calibri" w:cs="Calibri"/>
                <w:b/>
                <w:lang w:eastAsia="zh-CN"/>
              </w:rPr>
              <w:t>χωρίς ΦΠΑ (€)</w:t>
            </w:r>
          </w:p>
        </w:tc>
        <w:tc>
          <w:tcPr>
            <w:tcW w:w="1767" w:type="dxa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eastAsia="Times New Roman" w:cstheme="minorHAnsi"/>
                <w:b/>
                <w:lang w:eastAsia="zh-CN"/>
              </w:rPr>
              <w:t xml:space="preserve">Συνολικό ποσό </w:t>
            </w:r>
            <w:r w:rsidRPr="0050080A">
              <w:rPr>
                <w:rFonts w:eastAsia="Times New Roman" w:cstheme="minorHAnsi"/>
                <w:b/>
                <w:lang w:eastAsia="zh-CN"/>
              </w:rPr>
              <w:t>ΦΠΑ 2</w:t>
            </w:r>
            <w:r w:rsidRPr="00C46583">
              <w:rPr>
                <w:rFonts w:eastAsia="Times New Roman" w:cstheme="minorHAnsi"/>
                <w:b/>
                <w:lang w:eastAsia="zh-CN"/>
              </w:rPr>
              <w:t>4</w:t>
            </w:r>
            <w:r w:rsidRPr="0050080A">
              <w:rPr>
                <w:rFonts w:eastAsia="Times New Roman" w:cstheme="minorHAnsi"/>
                <w:b/>
                <w:lang w:eastAsia="zh-CN"/>
              </w:rPr>
              <w:t>% (€)</w:t>
            </w:r>
          </w:p>
        </w:tc>
        <w:tc>
          <w:tcPr>
            <w:tcW w:w="1061" w:type="dxa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80A">
              <w:rPr>
                <w:rFonts w:eastAsia="Times New Roman" w:cstheme="minorHAnsi"/>
                <w:b/>
                <w:lang w:eastAsia="zh-CN"/>
              </w:rPr>
              <w:t>Συνολικό Κόστος με ΦΠΑ 24%(€)</w:t>
            </w:r>
          </w:p>
        </w:tc>
      </w:tr>
      <w:tr w:rsidR="0010616D" w:rsidTr="003D7787">
        <w:tc>
          <w:tcPr>
            <w:tcW w:w="1403" w:type="dxa"/>
            <w:vMerge/>
          </w:tcPr>
          <w:p w:rsidR="0010616D" w:rsidRDefault="0010616D" w:rsidP="003D7787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616D" w:rsidTr="003D7787">
        <w:tc>
          <w:tcPr>
            <w:tcW w:w="5524" w:type="dxa"/>
            <w:gridSpan w:val="4"/>
            <w:vAlign w:val="center"/>
          </w:tcPr>
          <w:p w:rsidR="0010616D" w:rsidRDefault="0010616D" w:rsidP="003D7787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10616D" w:rsidRDefault="0010616D" w:rsidP="003D7787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Συνολικό Κόστος οικονομικής προσφοράς</w:t>
            </w:r>
          </w:p>
        </w:tc>
        <w:tc>
          <w:tcPr>
            <w:tcW w:w="1559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67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10616D" w:rsidRDefault="0010616D" w:rsidP="003D778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10616D" w:rsidRPr="009D0E33" w:rsidRDefault="0010616D" w:rsidP="0010616D">
      <w:pPr>
        <w:spacing w:line="360" w:lineRule="auto"/>
        <w:rPr>
          <w:rFonts w:ascii="Calibri" w:hAnsi="Calibri" w:cs="Calibri"/>
          <w:b/>
          <w:color w:val="000000"/>
        </w:rPr>
      </w:pPr>
    </w:p>
    <w:p w:rsidR="0010616D" w:rsidRDefault="0010616D" w:rsidP="001061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0616D" w:rsidRDefault="0010616D" w:rsidP="0010616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</w:rPr>
      </w:pPr>
    </w:p>
    <w:p w:rsidR="00204DA3" w:rsidRPr="00204DA3" w:rsidRDefault="00204DA3" w:rsidP="001061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lastRenderedPageBreak/>
        <w:t>Πίνακας 2. : ΕΠΕΞΗΓΗΜΑΤΙΚΟΣ ΠΙΝΑΚΑΣ ΒΑΣΕΙ ΤΟΥ Α. 68 ΤΟΥ Ν.3863/10 (όπως</w:t>
      </w:r>
    </w:p>
    <w:p w:rsidR="00204DA3" w:rsidRPr="00204DA3" w:rsidRDefault="00204DA3" w:rsidP="001061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t>τροποποιήθηκε και ισχύει)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403"/>
      </w:tblGrid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Α.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1. Αριθμός των εργαζομένων που θα απασχοληθούν στο έργο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2. Ημέρες και ώρες εργασίας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3. Συλλογική σύμβαση εργασίας στην οποία τυχόν υπάγονται οι εργαζόμενοι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4. Ύψος του προϋπολογισμένου ποσού που αφορά τις πάσης φύσεως νόμιμες αποδοχές αυτών των εργαζομένων.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5. Ύψος των ασφαλιστικών εισφορών με βάση τα προϋπολογισθέντα ποσά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6. Τετραγωνικά μέτρα καθαρισμού ανά άτομο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Β.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 xml:space="preserve">Διοικητικό κόστος 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Εύλογο ποσοστό (%) διοικητικού κόστους επί της οικονομικής προσφοράς μας*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Γ.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Αντίγραφο Συλλογικής Σύμβασης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ΝΑΙ/ΟΧΙ</w:t>
            </w:r>
          </w:p>
        </w:tc>
      </w:tr>
    </w:tbl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204DA3">
        <w:rPr>
          <w:rFonts w:ascii="Calibri" w:eastAsia="Times New Roman" w:hAnsi="Calibri" w:cs="Calibri"/>
          <w:lang w:eastAsia="zh-CN"/>
        </w:rPr>
        <w:t>* Μετατροπή του διοικητικού κόστους σε ποσοστό (%) επί του συνόλου της οικονομικής προσφοράς χωρίς ΦΠΑ.</w:t>
      </w:r>
    </w:p>
    <w:p w:rsidR="005E5AC0" w:rsidRPr="004D298F" w:rsidRDefault="005E5AC0" w:rsidP="004D298F"/>
    <w:sectPr w:rsidR="005E5AC0" w:rsidRPr="004D298F" w:rsidSect="00961288">
      <w:headerReference w:type="default" r:id="rId8"/>
      <w:footerReference w:type="default" r:id="rId9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B8" w:rsidRDefault="009662B8" w:rsidP="000B3827">
      <w:pPr>
        <w:spacing w:after="0" w:line="240" w:lineRule="auto"/>
      </w:pPr>
      <w:r>
        <w:separator/>
      </w:r>
    </w:p>
  </w:endnote>
  <w:endnote w:type="continuationSeparator" w:id="0">
    <w:p w:rsidR="009662B8" w:rsidRDefault="009662B8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558322"/>
      <w:docPartObj>
        <w:docPartGallery w:val="Page Numbers (Bottom of Page)"/>
        <w:docPartUnique/>
      </w:docPartObj>
    </w:sdtPr>
    <w:sdtEndPr/>
    <w:sdtContent>
      <w:p w:rsidR="004B6C79" w:rsidRDefault="004B6C79" w:rsidP="00E511D5">
        <w:pPr>
          <w:pStyle w:val="Footer"/>
          <w:jc w:val="right"/>
        </w:pPr>
        <w:r>
          <w:t xml:space="preserve">        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10616D">
          <w:rPr>
            <w:rFonts w:asciiTheme="minorHAnsi" w:hAnsiTheme="minorHAnsi" w:cstheme="minorHAnsi"/>
            <w:noProof/>
          </w:rPr>
          <w:t>2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B8" w:rsidRDefault="009662B8" w:rsidP="000B3827">
      <w:pPr>
        <w:spacing w:after="0" w:line="240" w:lineRule="auto"/>
      </w:pPr>
      <w:r>
        <w:separator/>
      </w:r>
    </w:p>
  </w:footnote>
  <w:footnote w:type="continuationSeparator" w:id="0">
    <w:p w:rsidR="009662B8" w:rsidRDefault="009662B8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79" w:rsidRPr="000976FD" w:rsidRDefault="004B6C79" w:rsidP="00E26B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upperLetter"/>
      <w:pStyle w:val="Heading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764F0"/>
    <w:multiLevelType w:val="hybridMultilevel"/>
    <w:tmpl w:val="3B2A03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82FDE"/>
    <w:multiLevelType w:val="hybridMultilevel"/>
    <w:tmpl w:val="34728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1E5A"/>
    <w:multiLevelType w:val="hybridMultilevel"/>
    <w:tmpl w:val="418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6666"/>
    <w:multiLevelType w:val="hybridMultilevel"/>
    <w:tmpl w:val="0178D4CE"/>
    <w:lvl w:ilvl="0" w:tplc="83C0C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5F29"/>
    <w:multiLevelType w:val="hybridMultilevel"/>
    <w:tmpl w:val="56128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22761"/>
    <w:multiLevelType w:val="hybridMultilevel"/>
    <w:tmpl w:val="F93877AC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2E151DB4"/>
    <w:multiLevelType w:val="hybridMultilevel"/>
    <w:tmpl w:val="860A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702B22"/>
    <w:multiLevelType w:val="hybridMultilevel"/>
    <w:tmpl w:val="C3DA2F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3628"/>
    <w:multiLevelType w:val="hybridMultilevel"/>
    <w:tmpl w:val="BA5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5A460CE"/>
    <w:multiLevelType w:val="hybridMultilevel"/>
    <w:tmpl w:val="2D86C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A3493"/>
    <w:multiLevelType w:val="hybridMultilevel"/>
    <w:tmpl w:val="671E7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83D9F"/>
    <w:multiLevelType w:val="hybridMultilevel"/>
    <w:tmpl w:val="78E46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6381F"/>
    <w:multiLevelType w:val="multilevel"/>
    <w:tmpl w:val="7F766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70310E"/>
    <w:multiLevelType w:val="hybridMultilevel"/>
    <w:tmpl w:val="596AA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154F7"/>
    <w:multiLevelType w:val="hybridMultilevel"/>
    <w:tmpl w:val="A7CE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7724D"/>
    <w:multiLevelType w:val="hybridMultilevel"/>
    <w:tmpl w:val="A420D5CC"/>
    <w:lvl w:ilvl="0" w:tplc="B352BFEA">
      <w:start w:val="1"/>
      <w:numFmt w:val="decimal"/>
      <w:lvlText w:val="%1."/>
      <w:lvlJc w:val="left"/>
      <w:pPr>
        <w:tabs>
          <w:tab w:val="num" w:pos="875"/>
        </w:tabs>
        <w:ind w:left="875" w:hanging="491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65234D81"/>
    <w:multiLevelType w:val="hybridMultilevel"/>
    <w:tmpl w:val="BF329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17794"/>
    <w:multiLevelType w:val="hybridMultilevel"/>
    <w:tmpl w:val="5F26D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B966CE"/>
    <w:multiLevelType w:val="hybridMultilevel"/>
    <w:tmpl w:val="65C6B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C1174"/>
    <w:multiLevelType w:val="hybridMultilevel"/>
    <w:tmpl w:val="A7003A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831896"/>
    <w:multiLevelType w:val="hybridMultilevel"/>
    <w:tmpl w:val="7E669636"/>
    <w:lvl w:ilvl="0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8" w15:restartNumberingAfterBreak="0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EB41696"/>
    <w:multiLevelType w:val="hybridMultilevel"/>
    <w:tmpl w:val="3E0A78F8"/>
    <w:lvl w:ilvl="0" w:tplc="B4FC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33"/>
  </w:num>
  <w:num w:numId="4">
    <w:abstractNumId w:val="30"/>
  </w:num>
  <w:num w:numId="5">
    <w:abstractNumId w:val="7"/>
  </w:num>
  <w:num w:numId="6">
    <w:abstractNumId w:val="4"/>
  </w:num>
  <w:num w:numId="7">
    <w:abstractNumId w:val="22"/>
  </w:num>
  <w:num w:numId="8">
    <w:abstractNumId w:val="26"/>
  </w:num>
  <w:num w:numId="9">
    <w:abstractNumId w:val="49"/>
  </w:num>
  <w:num w:numId="10">
    <w:abstractNumId w:val="24"/>
  </w:num>
  <w:num w:numId="11">
    <w:abstractNumId w:val="15"/>
  </w:num>
  <w:num w:numId="12">
    <w:abstractNumId w:val="14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1"/>
  </w:num>
  <w:num w:numId="19">
    <w:abstractNumId w:val="50"/>
  </w:num>
  <w:num w:numId="20">
    <w:abstractNumId w:val="38"/>
  </w:num>
  <w:num w:numId="21">
    <w:abstractNumId w:val="43"/>
  </w:num>
  <w:num w:numId="22">
    <w:abstractNumId w:val="12"/>
  </w:num>
  <w:num w:numId="23">
    <w:abstractNumId w:val="16"/>
  </w:num>
  <w:num w:numId="24">
    <w:abstractNumId w:val="23"/>
  </w:num>
  <w:num w:numId="25">
    <w:abstractNumId w:val="37"/>
  </w:num>
  <w:num w:numId="26">
    <w:abstractNumId w:val="36"/>
  </w:num>
  <w:num w:numId="27">
    <w:abstractNumId w:val="19"/>
  </w:num>
  <w:num w:numId="28">
    <w:abstractNumId w:val="40"/>
  </w:num>
  <w:num w:numId="29">
    <w:abstractNumId w:val="21"/>
  </w:num>
  <w:num w:numId="30">
    <w:abstractNumId w:val="28"/>
  </w:num>
  <w:num w:numId="31">
    <w:abstractNumId w:val="47"/>
  </w:num>
  <w:num w:numId="32">
    <w:abstractNumId w:val="10"/>
  </w:num>
  <w:num w:numId="33">
    <w:abstractNumId w:val="27"/>
  </w:num>
  <w:num w:numId="34">
    <w:abstractNumId w:val="32"/>
  </w:num>
  <w:num w:numId="35">
    <w:abstractNumId w:val="44"/>
  </w:num>
  <w:num w:numId="36">
    <w:abstractNumId w:val="18"/>
  </w:num>
  <w:num w:numId="37">
    <w:abstractNumId w:val="5"/>
  </w:num>
  <w:num w:numId="38">
    <w:abstractNumId w:val="13"/>
  </w:num>
  <w:num w:numId="39">
    <w:abstractNumId w:val="35"/>
  </w:num>
  <w:num w:numId="40">
    <w:abstractNumId w:val="17"/>
  </w:num>
  <w:num w:numId="41">
    <w:abstractNumId w:val="11"/>
  </w:num>
  <w:num w:numId="42">
    <w:abstractNumId w:val="45"/>
  </w:num>
  <w:num w:numId="43">
    <w:abstractNumId w:val="41"/>
  </w:num>
  <w:num w:numId="44">
    <w:abstractNumId w:val="34"/>
  </w:num>
  <w:num w:numId="45">
    <w:abstractNumId w:val="20"/>
  </w:num>
  <w:num w:numId="46">
    <w:abstractNumId w:val="42"/>
  </w:num>
  <w:num w:numId="47">
    <w:abstractNumId w:val="46"/>
  </w:num>
  <w:num w:numId="48">
    <w:abstractNumId w:val="51"/>
  </w:num>
  <w:num w:numId="49">
    <w:abstractNumId w:val="8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A"/>
    <w:rsid w:val="00001713"/>
    <w:rsid w:val="00001AA4"/>
    <w:rsid w:val="0000487B"/>
    <w:rsid w:val="000054E8"/>
    <w:rsid w:val="00006183"/>
    <w:rsid w:val="000074A8"/>
    <w:rsid w:val="00012FBA"/>
    <w:rsid w:val="00013965"/>
    <w:rsid w:val="000159AF"/>
    <w:rsid w:val="000169BC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1AD4"/>
    <w:rsid w:val="00032181"/>
    <w:rsid w:val="00033A4B"/>
    <w:rsid w:val="000347AD"/>
    <w:rsid w:val="000364B8"/>
    <w:rsid w:val="00036C5B"/>
    <w:rsid w:val="000414C7"/>
    <w:rsid w:val="0004194B"/>
    <w:rsid w:val="00042A89"/>
    <w:rsid w:val="00043491"/>
    <w:rsid w:val="000444FE"/>
    <w:rsid w:val="0004519B"/>
    <w:rsid w:val="00045475"/>
    <w:rsid w:val="0004609F"/>
    <w:rsid w:val="00046C72"/>
    <w:rsid w:val="00047A87"/>
    <w:rsid w:val="00047CD9"/>
    <w:rsid w:val="00050B9C"/>
    <w:rsid w:val="000550BF"/>
    <w:rsid w:val="00057460"/>
    <w:rsid w:val="000616F0"/>
    <w:rsid w:val="00061A0F"/>
    <w:rsid w:val="00061A12"/>
    <w:rsid w:val="000648C7"/>
    <w:rsid w:val="00070621"/>
    <w:rsid w:val="00072BF6"/>
    <w:rsid w:val="00075CC3"/>
    <w:rsid w:val="00075D47"/>
    <w:rsid w:val="000769E7"/>
    <w:rsid w:val="00077CC3"/>
    <w:rsid w:val="0008029F"/>
    <w:rsid w:val="00080D24"/>
    <w:rsid w:val="00080DAE"/>
    <w:rsid w:val="000811CE"/>
    <w:rsid w:val="00082EA0"/>
    <w:rsid w:val="00083283"/>
    <w:rsid w:val="000843B3"/>
    <w:rsid w:val="00087E2C"/>
    <w:rsid w:val="000904DE"/>
    <w:rsid w:val="000914B1"/>
    <w:rsid w:val="00092803"/>
    <w:rsid w:val="00092883"/>
    <w:rsid w:val="000928CB"/>
    <w:rsid w:val="000951EE"/>
    <w:rsid w:val="00096C07"/>
    <w:rsid w:val="00096E22"/>
    <w:rsid w:val="000A0061"/>
    <w:rsid w:val="000A085A"/>
    <w:rsid w:val="000A163D"/>
    <w:rsid w:val="000A3535"/>
    <w:rsid w:val="000A3DAA"/>
    <w:rsid w:val="000A4671"/>
    <w:rsid w:val="000A5681"/>
    <w:rsid w:val="000A6DE2"/>
    <w:rsid w:val="000B0E32"/>
    <w:rsid w:val="000B2C2E"/>
    <w:rsid w:val="000B3827"/>
    <w:rsid w:val="000B48E8"/>
    <w:rsid w:val="000B665B"/>
    <w:rsid w:val="000C24FE"/>
    <w:rsid w:val="000C284F"/>
    <w:rsid w:val="000C3317"/>
    <w:rsid w:val="000C38AF"/>
    <w:rsid w:val="000C4B29"/>
    <w:rsid w:val="000C5B41"/>
    <w:rsid w:val="000C71A4"/>
    <w:rsid w:val="000C758F"/>
    <w:rsid w:val="000C7E1B"/>
    <w:rsid w:val="000D3992"/>
    <w:rsid w:val="000D3CA6"/>
    <w:rsid w:val="000D57F0"/>
    <w:rsid w:val="000D5EB4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6816"/>
    <w:rsid w:val="000F701B"/>
    <w:rsid w:val="000F7794"/>
    <w:rsid w:val="00100CC7"/>
    <w:rsid w:val="001033EB"/>
    <w:rsid w:val="00105D49"/>
    <w:rsid w:val="0010616D"/>
    <w:rsid w:val="001120E4"/>
    <w:rsid w:val="001146D9"/>
    <w:rsid w:val="001149D7"/>
    <w:rsid w:val="00114CFD"/>
    <w:rsid w:val="0011575D"/>
    <w:rsid w:val="001229E2"/>
    <w:rsid w:val="00126750"/>
    <w:rsid w:val="00126766"/>
    <w:rsid w:val="00126B89"/>
    <w:rsid w:val="00126EEA"/>
    <w:rsid w:val="00127D7A"/>
    <w:rsid w:val="001313B5"/>
    <w:rsid w:val="00131A26"/>
    <w:rsid w:val="001331A8"/>
    <w:rsid w:val="00140001"/>
    <w:rsid w:val="0014185E"/>
    <w:rsid w:val="00142616"/>
    <w:rsid w:val="0014354D"/>
    <w:rsid w:val="00144916"/>
    <w:rsid w:val="001478A8"/>
    <w:rsid w:val="00147C33"/>
    <w:rsid w:val="0015128B"/>
    <w:rsid w:val="00153561"/>
    <w:rsid w:val="00153C77"/>
    <w:rsid w:val="00154BE7"/>
    <w:rsid w:val="0015518F"/>
    <w:rsid w:val="0015536C"/>
    <w:rsid w:val="0015562B"/>
    <w:rsid w:val="00157040"/>
    <w:rsid w:val="00160018"/>
    <w:rsid w:val="00163BEF"/>
    <w:rsid w:val="001655BC"/>
    <w:rsid w:val="00166BCE"/>
    <w:rsid w:val="00166C41"/>
    <w:rsid w:val="001671DF"/>
    <w:rsid w:val="001678BC"/>
    <w:rsid w:val="00170CC1"/>
    <w:rsid w:val="001712DF"/>
    <w:rsid w:val="00171C21"/>
    <w:rsid w:val="00173530"/>
    <w:rsid w:val="00174A4D"/>
    <w:rsid w:val="00174E17"/>
    <w:rsid w:val="00177042"/>
    <w:rsid w:val="0018054B"/>
    <w:rsid w:val="00184260"/>
    <w:rsid w:val="00184436"/>
    <w:rsid w:val="001845D1"/>
    <w:rsid w:val="0018545E"/>
    <w:rsid w:val="001864EC"/>
    <w:rsid w:val="001873F2"/>
    <w:rsid w:val="00187AE2"/>
    <w:rsid w:val="00191231"/>
    <w:rsid w:val="001943D9"/>
    <w:rsid w:val="0019669A"/>
    <w:rsid w:val="00197AC5"/>
    <w:rsid w:val="001A210C"/>
    <w:rsid w:val="001A2F75"/>
    <w:rsid w:val="001A2F95"/>
    <w:rsid w:val="001A3266"/>
    <w:rsid w:val="001A4CA9"/>
    <w:rsid w:val="001A52A5"/>
    <w:rsid w:val="001A5C94"/>
    <w:rsid w:val="001A79C5"/>
    <w:rsid w:val="001B11F8"/>
    <w:rsid w:val="001B2211"/>
    <w:rsid w:val="001B2567"/>
    <w:rsid w:val="001B37F3"/>
    <w:rsid w:val="001B4668"/>
    <w:rsid w:val="001B5735"/>
    <w:rsid w:val="001B5EA8"/>
    <w:rsid w:val="001B6F43"/>
    <w:rsid w:val="001B6F82"/>
    <w:rsid w:val="001B7C2C"/>
    <w:rsid w:val="001C0712"/>
    <w:rsid w:val="001C1C59"/>
    <w:rsid w:val="001C4C5C"/>
    <w:rsid w:val="001C713F"/>
    <w:rsid w:val="001D2A31"/>
    <w:rsid w:val="001D2F42"/>
    <w:rsid w:val="001D3BF2"/>
    <w:rsid w:val="001D53CC"/>
    <w:rsid w:val="001D6BE1"/>
    <w:rsid w:val="001D6FA1"/>
    <w:rsid w:val="001E2CA9"/>
    <w:rsid w:val="001E2D9D"/>
    <w:rsid w:val="001E3C3E"/>
    <w:rsid w:val="001E470A"/>
    <w:rsid w:val="001E4DF4"/>
    <w:rsid w:val="001E4F1E"/>
    <w:rsid w:val="001E5325"/>
    <w:rsid w:val="001E5A30"/>
    <w:rsid w:val="001F4AEA"/>
    <w:rsid w:val="001F4C72"/>
    <w:rsid w:val="001F54AD"/>
    <w:rsid w:val="001F5BB4"/>
    <w:rsid w:val="001F63AF"/>
    <w:rsid w:val="001F76BC"/>
    <w:rsid w:val="001F7C85"/>
    <w:rsid w:val="002004B9"/>
    <w:rsid w:val="002035A7"/>
    <w:rsid w:val="002035AB"/>
    <w:rsid w:val="00203CB6"/>
    <w:rsid w:val="0020494C"/>
    <w:rsid w:val="00204DA3"/>
    <w:rsid w:val="00205664"/>
    <w:rsid w:val="00205C91"/>
    <w:rsid w:val="002069BD"/>
    <w:rsid w:val="00207B66"/>
    <w:rsid w:val="00213EEA"/>
    <w:rsid w:val="002163B5"/>
    <w:rsid w:val="00216E6E"/>
    <w:rsid w:val="002238C7"/>
    <w:rsid w:val="00224C58"/>
    <w:rsid w:val="002265F9"/>
    <w:rsid w:val="00226FED"/>
    <w:rsid w:val="0023192F"/>
    <w:rsid w:val="00233643"/>
    <w:rsid w:val="00234515"/>
    <w:rsid w:val="00235A2C"/>
    <w:rsid w:val="002367CD"/>
    <w:rsid w:val="002418BB"/>
    <w:rsid w:val="00242B7C"/>
    <w:rsid w:val="00243ADD"/>
    <w:rsid w:val="0024466B"/>
    <w:rsid w:val="00244A67"/>
    <w:rsid w:val="00245332"/>
    <w:rsid w:val="0024720B"/>
    <w:rsid w:val="00247998"/>
    <w:rsid w:val="00247D09"/>
    <w:rsid w:val="00247EF4"/>
    <w:rsid w:val="0025233C"/>
    <w:rsid w:val="0025685C"/>
    <w:rsid w:val="00257DEF"/>
    <w:rsid w:val="00260D29"/>
    <w:rsid w:val="002649C8"/>
    <w:rsid w:val="00264B82"/>
    <w:rsid w:val="00266172"/>
    <w:rsid w:val="002717CB"/>
    <w:rsid w:val="00277B8D"/>
    <w:rsid w:val="0029104C"/>
    <w:rsid w:val="002915B8"/>
    <w:rsid w:val="00294707"/>
    <w:rsid w:val="00294F08"/>
    <w:rsid w:val="00295EB1"/>
    <w:rsid w:val="00296AD9"/>
    <w:rsid w:val="002A0C43"/>
    <w:rsid w:val="002A6A4B"/>
    <w:rsid w:val="002A72F7"/>
    <w:rsid w:val="002B0982"/>
    <w:rsid w:val="002B0D66"/>
    <w:rsid w:val="002B12D6"/>
    <w:rsid w:val="002B17D2"/>
    <w:rsid w:val="002B699D"/>
    <w:rsid w:val="002C2161"/>
    <w:rsid w:val="002C2188"/>
    <w:rsid w:val="002C222B"/>
    <w:rsid w:val="002C312B"/>
    <w:rsid w:val="002C5103"/>
    <w:rsid w:val="002D0919"/>
    <w:rsid w:val="002D0FB4"/>
    <w:rsid w:val="002D198A"/>
    <w:rsid w:val="002D1E8D"/>
    <w:rsid w:val="002D24A6"/>
    <w:rsid w:val="002D29B8"/>
    <w:rsid w:val="002D3A92"/>
    <w:rsid w:val="002D3D8F"/>
    <w:rsid w:val="002D6222"/>
    <w:rsid w:val="002D63BB"/>
    <w:rsid w:val="002D6A1A"/>
    <w:rsid w:val="002D7293"/>
    <w:rsid w:val="002D7420"/>
    <w:rsid w:val="002D75FE"/>
    <w:rsid w:val="002E20DB"/>
    <w:rsid w:val="002E3F1D"/>
    <w:rsid w:val="002E51D4"/>
    <w:rsid w:val="002F0584"/>
    <w:rsid w:val="002F1009"/>
    <w:rsid w:val="002F2D5C"/>
    <w:rsid w:val="002F7931"/>
    <w:rsid w:val="00300726"/>
    <w:rsid w:val="003019AD"/>
    <w:rsid w:val="0030396E"/>
    <w:rsid w:val="00303EB0"/>
    <w:rsid w:val="00304046"/>
    <w:rsid w:val="00304296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2A8"/>
    <w:rsid w:val="00332863"/>
    <w:rsid w:val="003341DE"/>
    <w:rsid w:val="0033589C"/>
    <w:rsid w:val="00342151"/>
    <w:rsid w:val="0035033C"/>
    <w:rsid w:val="0035556A"/>
    <w:rsid w:val="0035710D"/>
    <w:rsid w:val="0036094F"/>
    <w:rsid w:val="00365224"/>
    <w:rsid w:val="003676D9"/>
    <w:rsid w:val="0037220E"/>
    <w:rsid w:val="00373B9A"/>
    <w:rsid w:val="00375287"/>
    <w:rsid w:val="00375578"/>
    <w:rsid w:val="0038107A"/>
    <w:rsid w:val="00384A68"/>
    <w:rsid w:val="00384BDA"/>
    <w:rsid w:val="00384E05"/>
    <w:rsid w:val="0038689C"/>
    <w:rsid w:val="00391326"/>
    <w:rsid w:val="00392A32"/>
    <w:rsid w:val="003942A4"/>
    <w:rsid w:val="00394C26"/>
    <w:rsid w:val="0039501A"/>
    <w:rsid w:val="00395B18"/>
    <w:rsid w:val="00396C60"/>
    <w:rsid w:val="003A114C"/>
    <w:rsid w:val="003A29A8"/>
    <w:rsid w:val="003A3B1D"/>
    <w:rsid w:val="003A4CB5"/>
    <w:rsid w:val="003B0F58"/>
    <w:rsid w:val="003B195B"/>
    <w:rsid w:val="003B315D"/>
    <w:rsid w:val="003B506C"/>
    <w:rsid w:val="003C147E"/>
    <w:rsid w:val="003C1CE8"/>
    <w:rsid w:val="003C27C0"/>
    <w:rsid w:val="003C2968"/>
    <w:rsid w:val="003C2AD4"/>
    <w:rsid w:val="003C41EC"/>
    <w:rsid w:val="003C6081"/>
    <w:rsid w:val="003C62D0"/>
    <w:rsid w:val="003C6621"/>
    <w:rsid w:val="003D0F54"/>
    <w:rsid w:val="003D19E7"/>
    <w:rsid w:val="003D217F"/>
    <w:rsid w:val="003D29B2"/>
    <w:rsid w:val="003D3265"/>
    <w:rsid w:val="003D425B"/>
    <w:rsid w:val="003D42BC"/>
    <w:rsid w:val="003E0263"/>
    <w:rsid w:val="003E180D"/>
    <w:rsid w:val="003E6CF4"/>
    <w:rsid w:val="003F03B4"/>
    <w:rsid w:val="003F098F"/>
    <w:rsid w:val="003F1430"/>
    <w:rsid w:val="003F1486"/>
    <w:rsid w:val="003F21A1"/>
    <w:rsid w:val="003F24EE"/>
    <w:rsid w:val="003F5197"/>
    <w:rsid w:val="003F51CE"/>
    <w:rsid w:val="003F626C"/>
    <w:rsid w:val="003F7090"/>
    <w:rsid w:val="00401085"/>
    <w:rsid w:val="00401A23"/>
    <w:rsid w:val="004020F1"/>
    <w:rsid w:val="00402474"/>
    <w:rsid w:val="0040526F"/>
    <w:rsid w:val="0040683B"/>
    <w:rsid w:val="00407F85"/>
    <w:rsid w:val="0041043E"/>
    <w:rsid w:val="00410F81"/>
    <w:rsid w:val="0041442E"/>
    <w:rsid w:val="0041631F"/>
    <w:rsid w:val="00420330"/>
    <w:rsid w:val="0042299A"/>
    <w:rsid w:val="0042373C"/>
    <w:rsid w:val="00423D6A"/>
    <w:rsid w:val="00425083"/>
    <w:rsid w:val="00425FD3"/>
    <w:rsid w:val="00427237"/>
    <w:rsid w:val="0043068C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2DCA"/>
    <w:rsid w:val="00454B91"/>
    <w:rsid w:val="0045623D"/>
    <w:rsid w:val="00462F44"/>
    <w:rsid w:val="00463B21"/>
    <w:rsid w:val="0046584B"/>
    <w:rsid w:val="004661A5"/>
    <w:rsid w:val="0046755B"/>
    <w:rsid w:val="00470AF3"/>
    <w:rsid w:val="00471285"/>
    <w:rsid w:val="00471E36"/>
    <w:rsid w:val="004724FA"/>
    <w:rsid w:val="00472F4D"/>
    <w:rsid w:val="004737F5"/>
    <w:rsid w:val="00473C13"/>
    <w:rsid w:val="00474D5C"/>
    <w:rsid w:val="00475E97"/>
    <w:rsid w:val="0047777A"/>
    <w:rsid w:val="00480A6F"/>
    <w:rsid w:val="004818C9"/>
    <w:rsid w:val="004826D4"/>
    <w:rsid w:val="00490CCA"/>
    <w:rsid w:val="00492EE1"/>
    <w:rsid w:val="0049327B"/>
    <w:rsid w:val="004938A0"/>
    <w:rsid w:val="00494A03"/>
    <w:rsid w:val="0049795C"/>
    <w:rsid w:val="004A0FF6"/>
    <w:rsid w:val="004A14D8"/>
    <w:rsid w:val="004A38E6"/>
    <w:rsid w:val="004A4908"/>
    <w:rsid w:val="004A5AA4"/>
    <w:rsid w:val="004A5ED1"/>
    <w:rsid w:val="004A72CE"/>
    <w:rsid w:val="004B0AE1"/>
    <w:rsid w:val="004B1558"/>
    <w:rsid w:val="004B21A4"/>
    <w:rsid w:val="004B4571"/>
    <w:rsid w:val="004B478F"/>
    <w:rsid w:val="004B47B7"/>
    <w:rsid w:val="004B56E1"/>
    <w:rsid w:val="004B62D2"/>
    <w:rsid w:val="004B6530"/>
    <w:rsid w:val="004B6712"/>
    <w:rsid w:val="004B6C79"/>
    <w:rsid w:val="004C1614"/>
    <w:rsid w:val="004C54F5"/>
    <w:rsid w:val="004C798B"/>
    <w:rsid w:val="004D298F"/>
    <w:rsid w:val="004D365F"/>
    <w:rsid w:val="004D4316"/>
    <w:rsid w:val="004E1FC0"/>
    <w:rsid w:val="004E2C51"/>
    <w:rsid w:val="004E5C3A"/>
    <w:rsid w:val="004E5FF5"/>
    <w:rsid w:val="004E774F"/>
    <w:rsid w:val="004F0983"/>
    <w:rsid w:val="004F2CDF"/>
    <w:rsid w:val="004F3908"/>
    <w:rsid w:val="004F3E7E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228B9"/>
    <w:rsid w:val="005234DD"/>
    <w:rsid w:val="00525792"/>
    <w:rsid w:val="00530212"/>
    <w:rsid w:val="005308CF"/>
    <w:rsid w:val="005309AB"/>
    <w:rsid w:val="00530B5B"/>
    <w:rsid w:val="005328EB"/>
    <w:rsid w:val="0053313F"/>
    <w:rsid w:val="0053474F"/>
    <w:rsid w:val="00534EEA"/>
    <w:rsid w:val="005361BE"/>
    <w:rsid w:val="005378F4"/>
    <w:rsid w:val="00540268"/>
    <w:rsid w:val="005414DC"/>
    <w:rsid w:val="00541CAE"/>
    <w:rsid w:val="00541EA4"/>
    <w:rsid w:val="0054270C"/>
    <w:rsid w:val="005454E1"/>
    <w:rsid w:val="005475EE"/>
    <w:rsid w:val="005500D2"/>
    <w:rsid w:val="00553156"/>
    <w:rsid w:val="005534A7"/>
    <w:rsid w:val="00553D05"/>
    <w:rsid w:val="00553F13"/>
    <w:rsid w:val="00556BF4"/>
    <w:rsid w:val="00561F77"/>
    <w:rsid w:val="00563853"/>
    <w:rsid w:val="00563F43"/>
    <w:rsid w:val="005651BF"/>
    <w:rsid w:val="00566561"/>
    <w:rsid w:val="00566587"/>
    <w:rsid w:val="005675A4"/>
    <w:rsid w:val="0056760D"/>
    <w:rsid w:val="005679A5"/>
    <w:rsid w:val="00570527"/>
    <w:rsid w:val="00570964"/>
    <w:rsid w:val="00576A87"/>
    <w:rsid w:val="00581303"/>
    <w:rsid w:val="0058453E"/>
    <w:rsid w:val="00584A2F"/>
    <w:rsid w:val="00585B1A"/>
    <w:rsid w:val="00587557"/>
    <w:rsid w:val="00587E21"/>
    <w:rsid w:val="00591066"/>
    <w:rsid w:val="00591696"/>
    <w:rsid w:val="00593D9D"/>
    <w:rsid w:val="005952EF"/>
    <w:rsid w:val="005A0FAF"/>
    <w:rsid w:val="005A39D6"/>
    <w:rsid w:val="005A6A9F"/>
    <w:rsid w:val="005B0D79"/>
    <w:rsid w:val="005B17E2"/>
    <w:rsid w:val="005B3160"/>
    <w:rsid w:val="005B34ED"/>
    <w:rsid w:val="005B48C6"/>
    <w:rsid w:val="005C1BF2"/>
    <w:rsid w:val="005C1F3F"/>
    <w:rsid w:val="005C2928"/>
    <w:rsid w:val="005C5819"/>
    <w:rsid w:val="005C5A9F"/>
    <w:rsid w:val="005C6A7E"/>
    <w:rsid w:val="005D0176"/>
    <w:rsid w:val="005D25B1"/>
    <w:rsid w:val="005D278C"/>
    <w:rsid w:val="005D3FDB"/>
    <w:rsid w:val="005D5AD4"/>
    <w:rsid w:val="005D7F7D"/>
    <w:rsid w:val="005D7F96"/>
    <w:rsid w:val="005E2F5D"/>
    <w:rsid w:val="005E4000"/>
    <w:rsid w:val="005E4AA5"/>
    <w:rsid w:val="005E55E0"/>
    <w:rsid w:val="005E5AC0"/>
    <w:rsid w:val="005E659C"/>
    <w:rsid w:val="005E7ADA"/>
    <w:rsid w:val="005F2610"/>
    <w:rsid w:val="005F38CD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06F44"/>
    <w:rsid w:val="00611840"/>
    <w:rsid w:val="0061284A"/>
    <w:rsid w:val="006144C9"/>
    <w:rsid w:val="00615915"/>
    <w:rsid w:val="00620BFC"/>
    <w:rsid w:val="00622B7A"/>
    <w:rsid w:val="006239E2"/>
    <w:rsid w:val="00627EBD"/>
    <w:rsid w:val="00630E9A"/>
    <w:rsid w:val="00631621"/>
    <w:rsid w:val="0063472B"/>
    <w:rsid w:val="00636AB0"/>
    <w:rsid w:val="00640A42"/>
    <w:rsid w:val="00641B8C"/>
    <w:rsid w:val="00642948"/>
    <w:rsid w:val="00643AEE"/>
    <w:rsid w:val="00644BA9"/>
    <w:rsid w:val="00644FAD"/>
    <w:rsid w:val="00647D8D"/>
    <w:rsid w:val="006514D0"/>
    <w:rsid w:val="006525B2"/>
    <w:rsid w:val="00655E65"/>
    <w:rsid w:val="00655F2F"/>
    <w:rsid w:val="00656E9B"/>
    <w:rsid w:val="00663C5C"/>
    <w:rsid w:val="0066410D"/>
    <w:rsid w:val="00666003"/>
    <w:rsid w:val="00667389"/>
    <w:rsid w:val="00672A5E"/>
    <w:rsid w:val="006743D8"/>
    <w:rsid w:val="00676979"/>
    <w:rsid w:val="0067759E"/>
    <w:rsid w:val="00677BA7"/>
    <w:rsid w:val="006814CC"/>
    <w:rsid w:val="00682EE5"/>
    <w:rsid w:val="00683F21"/>
    <w:rsid w:val="00684437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56F4"/>
    <w:rsid w:val="006A6F4C"/>
    <w:rsid w:val="006A79FD"/>
    <w:rsid w:val="006B05FD"/>
    <w:rsid w:val="006B2B89"/>
    <w:rsid w:val="006B3C71"/>
    <w:rsid w:val="006B599B"/>
    <w:rsid w:val="006B5FEB"/>
    <w:rsid w:val="006B61F0"/>
    <w:rsid w:val="006B7139"/>
    <w:rsid w:val="006C08B9"/>
    <w:rsid w:val="006C0CBC"/>
    <w:rsid w:val="006C352B"/>
    <w:rsid w:val="006C5099"/>
    <w:rsid w:val="006C5BAC"/>
    <w:rsid w:val="006C7F06"/>
    <w:rsid w:val="006D34DA"/>
    <w:rsid w:val="006D4717"/>
    <w:rsid w:val="006D4791"/>
    <w:rsid w:val="006D5A74"/>
    <w:rsid w:val="006D6D28"/>
    <w:rsid w:val="006E3E0D"/>
    <w:rsid w:val="006E447E"/>
    <w:rsid w:val="006E4E2E"/>
    <w:rsid w:val="006E7D63"/>
    <w:rsid w:val="006F103C"/>
    <w:rsid w:val="006F27B2"/>
    <w:rsid w:val="006F291B"/>
    <w:rsid w:val="006F528F"/>
    <w:rsid w:val="006F6B36"/>
    <w:rsid w:val="006F7499"/>
    <w:rsid w:val="007016DC"/>
    <w:rsid w:val="00704D75"/>
    <w:rsid w:val="007069A9"/>
    <w:rsid w:val="0070726E"/>
    <w:rsid w:val="00710C14"/>
    <w:rsid w:val="00711B43"/>
    <w:rsid w:val="00721B48"/>
    <w:rsid w:val="00723063"/>
    <w:rsid w:val="00723B4A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4F73"/>
    <w:rsid w:val="00746F34"/>
    <w:rsid w:val="00750727"/>
    <w:rsid w:val="00750A1E"/>
    <w:rsid w:val="00753842"/>
    <w:rsid w:val="007548FA"/>
    <w:rsid w:val="00755EA5"/>
    <w:rsid w:val="0075617B"/>
    <w:rsid w:val="007564F6"/>
    <w:rsid w:val="0075671A"/>
    <w:rsid w:val="00756818"/>
    <w:rsid w:val="00757165"/>
    <w:rsid w:val="00766FB4"/>
    <w:rsid w:val="0076784A"/>
    <w:rsid w:val="00772992"/>
    <w:rsid w:val="007732C7"/>
    <w:rsid w:val="00774992"/>
    <w:rsid w:val="00775AC8"/>
    <w:rsid w:val="0077754F"/>
    <w:rsid w:val="00781114"/>
    <w:rsid w:val="007843F1"/>
    <w:rsid w:val="007850E2"/>
    <w:rsid w:val="00787B48"/>
    <w:rsid w:val="00791023"/>
    <w:rsid w:val="007917E2"/>
    <w:rsid w:val="00792851"/>
    <w:rsid w:val="0079380C"/>
    <w:rsid w:val="00793A2A"/>
    <w:rsid w:val="0079551E"/>
    <w:rsid w:val="00795561"/>
    <w:rsid w:val="00795787"/>
    <w:rsid w:val="00796BD2"/>
    <w:rsid w:val="00796C4F"/>
    <w:rsid w:val="007A16EA"/>
    <w:rsid w:val="007A1940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0CD9"/>
    <w:rsid w:val="007D4E44"/>
    <w:rsid w:val="007D4F86"/>
    <w:rsid w:val="007D5C3C"/>
    <w:rsid w:val="007D6DDB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3AAB"/>
    <w:rsid w:val="007F47FD"/>
    <w:rsid w:val="007F4E54"/>
    <w:rsid w:val="007F5129"/>
    <w:rsid w:val="007F59E5"/>
    <w:rsid w:val="007F7C66"/>
    <w:rsid w:val="00800B49"/>
    <w:rsid w:val="0080423C"/>
    <w:rsid w:val="00815DFF"/>
    <w:rsid w:val="0081686E"/>
    <w:rsid w:val="0082093D"/>
    <w:rsid w:val="00820F3D"/>
    <w:rsid w:val="00822ADE"/>
    <w:rsid w:val="00824CCA"/>
    <w:rsid w:val="00827C4B"/>
    <w:rsid w:val="00830179"/>
    <w:rsid w:val="008346E6"/>
    <w:rsid w:val="0083507D"/>
    <w:rsid w:val="008356D9"/>
    <w:rsid w:val="008364BA"/>
    <w:rsid w:val="008407D7"/>
    <w:rsid w:val="00842493"/>
    <w:rsid w:val="008462C4"/>
    <w:rsid w:val="00850E1E"/>
    <w:rsid w:val="00852B08"/>
    <w:rsid w:val="00855FB4"/>
    <w:rsid w:val="00856E80"/>
    <w:rsid w:val="00861631"/>
    <w:rsid w:val="00863128"/>
    <w:rsid w:val="00863E3B"/>
    <w:rsid w:val="00865C8B"/>
    <w:rsid w:val="0087053D"/>
    <w:rsid w:val="00870D71"/>
    <w:rsid w:val="00871036"/>
    <w:rsid w:val="00872BBA"/>
    <w:rsid w:val="008744DB"/>
    <w:rsid w:val="00875597"/>
    <w:rsid w:val="00875F7C"/>
    <w:rsid w:val="008770A7"/>
    <w:rsid w:val="008802AD"/>
    <w:rsid w:val="008803B0"/>
    <w:rsid w:val="0088185B"/>
    <w:rsid w:val="008819D2"/>
    <w:rsid w:val="00881CCF"/>
    <w:rsid w:val="00882C54"/>
    <w:rsid w:val="008878C8"/>
    <w:rsid w:val="00891687"/>
    <w:rsid w:val="00892240"/>
    <w:rsid w:val="00892C56"/>
    <w:rsid w:val="00893255"/>
    <w:rsid w:val="00893461"/>
    <w:rsid w:val="00893AD6"/>
    <w:rsid w:val="0089476D"/>
    <w:rsid w:val="00894CA0"/>
    <w:rsid w:val="008A1DC4"/>
    <w:rsid w:val="008A2822"/>
    <w:rsid w:val="008A35A2"/>
    <w:rsid w:val="008A3ECA"/>
    <w:rsid w:val="008A566C"/>
    <w:rsid w:val="008A6172"/>
    <w:rsid w:val="008A7ED1"/>
    <w:rsid w:val="008B1EA6"/>
    <w:rsid w:val="008B2BDA"/>
    <w:rsid w:val="008B3EE0"/>
    <w:rsid w:val="008B54C2"/>
    <w:rsid w:val="008B5F3A"/>
    <w:rsid w:val="008B6CBB"/>
    <w:rsid w:val="008C1493"/>
    <w:rsid w:val="008C14A7"/>
    <w:rsid w:val="008C722C"/>
    <w:rsid w:val="008C77D1"/>
    <w:rsid w:val="008D1841"/>
    <w:rsid w:val="008D6B40"/>
    <w:rsid w:val="008D6BFD"/>
    <w:rsid w:val="008D73C0"/>
    <w:rsid w:val="008D75F2"/>
    <w:rsid w:val="008E363C"/>
    <w:rsid w:val="008E4C99"/>
    <w:rsid w:val="008E6EC3"/>
    <w:rsid w:val="008F0958"/>
    <w:rsid w:val="008F0DA3"/>
    <w:rsid w:val="008F1BFF"/>
    <w:rsid w:val="008F25CC"/>
    <w:rsid w:val="008F2BEE"/>
    <w:rsid w:val="008F2F9A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416"/>
    <w:rsid w:val="00912440"/>
    <w:rsid w:val="00912E06"/>
    <w:rsid w:val="00917551"/>
    <w:rsid w:val="009262AC"/>
    <w:rsid w:val="00931D91"/>
    <w:rsid w:val="00933AB4"/>
    <w:rsid w:val="0093523E"/>
    <w:rsid w:val="00935470"/>
    <w:rsid w:val="009360E9"/>
    <w:rsid w:val="00937A30"/>
    <w:rsid w:val="00937C60"/>
    <w:rsid w:val="00941847"/>
    <w:rsid w:val="00941966"/>
    <w:rsid w:val="00942153"/>
    <w:rsid w:val="009436BF"/>
    <w:rsid w:val="00954BA6"/>
    <w:rsid w:val="00957972"/>
    <w:rsid w:val="009607DA"/>
    <w:rsid w:val="00961288"/>
    <w:rsid w:val="009618C7"/>
    <w:rsid w:val="00961902"/>
    <w:rsid w:val="00963104"/>
    <w:rsid w:val="0096422E"/>
    <w:rsid w:val="00964C2E"/>
    <w:rsid w:val="009662B8"/>
    <w:rsid w:val="00966593"/>
    <w:rsid w:val="009674A8"/>
    <w:rsid w:val="0097081B"/>
    <w:rsid w:val="00970B20"/>
    <w:rsid w:val="00971ACE"/>
    <w:rsid w:val="00975DB6"/>
    <w:rsid w:val="009771C2"/>
    <w:rsid w:val="00980555"/>
    <w:rsid w:val="00980F31"/>
    <w:rsid w:val="00983680"/>
    <w:rsid w:val="00986C2A"/>
    <w:rsid w:val="00986DB3"/>
    <w:rsid w:val="009904EC"/>
    <w:rsid w:val="0099333C"/>
    <w:rsid w:val="00993447"/>
    <w:rsid w:val="00993564"/>
    <w:rsid w:val="00997CFA"/>
    <w:rsid w:val="009A2007"/>
    <w:rsid w:val="009A2DED"/>
    <w:rsid w:val="009A2F45"/>
    <w:rsid w:val="009A313E"/>
    <w:rsid w:val="009A400A"/>
    <w:rsid w:val="009A4063"/>
    <w:rsid w:val="009A4387"/>
    <w:rsid w:val="009A557B"/>
    <w:rsid w:val="009A5BE9"/>
    <w:rsid w:val="009B1A7F"/>
    <w:rsid w:val="009B2A76"/>
    <w:rsid w:val="009B2F43"/>
    <w:rsid w:val="009B390D"/>
    <w:rsid w:val="009B41F4"/>
    <w:rsid w:val="009B4318"/>
    <w:rsid w:val="009B4C0A"/>
    <w:rsid w:val="009B6D21"/>
    <w:rsid w:val="009C0559"/>
    <w:rsid w:val="009C2AB5"/>
    <w:rsid w:val="009C3817"/>
    <w:rsid w:val="009C439C"/>
    <w:rsid w:val="009C6734"/>
    <w:rsid w:val="009C6A9E"/>
    <w:rsid w:val="009D19BC"/>
    <w:rsid w:val="009D212E"/>
    <w:rsid w:val="009D2193"/>
    <w:rsid w:val="009D35F9"/>
    <w:rsid w:val="009D6780"/>
    <w:rsid w:val="009D7A40"/>
    <w:rsid w:val="009D7AD4"/>
    <w:rsid w:val="009D7F2A"/>
    <w:rsid w:val="009E2E64"/>
    <w:rsid w:val="009E4CD2"/>
    <w:rsid w:val="009F1185"/>
    <w:rsid w:val="009F3C3E"/>
    <w:rsid w:val="009F5802"/>
    <w:rsid w:val="009F5B85"/>
    <w:rsid w:val="009F6060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11B0A"/>
    <w:rsid w:val="00A1392D"/>
    <w:rsid w:val="00A2272E"/>
    <w:rsid w:val="00A22988"/>
    <w:rsid w:val="00A25F05"/>
    <w:rsid w:val="00A30703"/>
    <w:rsid w:val="00A3187B"/>
    <w:rsid w:val="00A332D9"/>
    <w:rsid w:val="00A33D7C"/>
    <w:rsid w:val="00A33DC0"/>
    <w:rsid w:val="00A35271"/>
    <w:rsid w:val="00A36116"/>
    <w:rsid w:val="00A365E9"/>
    <w:rsid w:val="00A40850"/>
    <w:rsid w:val="00A419EE"/>
    <w:rsid w:val="00A4266A"/>
    <w:rsid w:val="00A440B6"/>
    <w:rsid w:val="00A4512F"/>
    <w:rsid w:val="00A475B2"/>
    <w:rsid w:val="00A50336"/>
    <w:rsid w:val="00A528D0"/>
    <w:rsid w:val="00A5320B"/>
    <w:rsid w:val="00A5493B"/>
    <w:rsid w:val="00A55357"/>
    <w:rsid w:val="00A560EE"/>
    <w:rsid w:val="00A6010C"/>
    <w:rsid w:val="00A6071B"/>
    <w:rsid w:val="00A60882"/>
    <w:rsid w:val="00A6580E"/>
    <w:rsid w:val="00A65F95"/>
    <w:rsid w:val="00A672D5"/>
    <w:rsid w:val="00A709A0"/>
    <w:rsid w:val="00A7281A"/>
    <w:rsid w:val="00A73651"/>
    <w:rsid w:val="00A74276"/>
    <w:rsid w:val="00A75983"/>
    <w:rsid w:val="00A76728"/>
    <w:rsid w:val="00A819C4"/>
    <w:rsid w:val="00A833C1"/>
    <w:rsid w:val="00A86022"/>
    <w:rsid w:val="00A8621A"/>
    <w:rsid w:val="00A9006C"/>
    <w:rsid w:val="00A9053B"/>
    <w:rsid w:val="00A9528F"/>
    <w:rsid w:val="00A972BC"/>
    <w:rsid w:val="00AA0D69"/>
    <w:rsid w:val="00AA2D11"/>
    <w:rsid w:val="00AA33EC"/>
    <w:rsid w:val="00AA3B1D"/>
    <w:rsid w:val="00AA3F61"/>
    <w:rsid w:val="00AA3FB6"/>
    <w:rsid w:val="00AA5AD6"/>
    <w:rsid w:val="00AA76A6"/>
    <w:rsid w:val="00AB1216"/>
    <w:rsid w:val="00AB250C"/>
    <w:rsid w:val="00AB57A2"/>
    <w:rsid w:val="00AB66A7"/>
    <w:rsid w:val="00AC053D"/>
    <w:rsid w:val="00AC06F3"/>
    <w:rsid w:val="00AC1B6C"/>
    <w:rsid w:val="00AC1BE9"/>
    <w:rsid w:val="00AC326A"/>
    <w:rsid w:val="00AC6465"/>
    <w:rsid w:val="00AD00D9"/>
    <w:rsid w:val="00AD0341"/>
    <w:rsid w:val="00AD07DB"/>
    <w:rsid w:val="00AD2E5B"/>
    <w:rsid w:val="00AD49D6"/>
    <w:rsid w:val="00AD5F5D"/>
    <w:rsid w:val="00AD7AAE"/>
    <w:rsid w:val="00AE02BF"/>
    <w:rsid w:val="00AE08B9"/>
    <w:rsid w:val="00AE389A"/>
    <w:rsid w:val="00AE4DDE"/>
    <w:rsid w:val="00AE5F7C"/>
    <w:rsid w:val="00AF281F"/>
    <w:rsid w:val="00AF3EAD"/>
    <w:rsid w:val="00AF49EE"/>
    <w:rsid w:val="00AF6629"/>
    <w:rsid w:val="00AF736C"/>
    <w:rsid w:val="00B01F74"/>
    <w:rsid w:val="00B03088"/>
    <w:rsid w:val="00B06153"/>
    <w:rsid w:val="00B10441"/>
    <w:rsid w:val="00B1118B"/>
    <w:rsid w:val="00B1155E"/>
    <w:rsid w:val="00B1156E"/>
    <w:rsid w:val="00B139AB"/>
    <w:rsid w:val="00B2137E"/>
    <w:rsid w:val="00B234D9"/>
    <w:rsid w:val="00B23BF9"/>
    <w:rsid w:val="00B241B4"/>
    <w:rsid w:val="00B30694"/>
    <w:rsid w:val="00B31755"/>
    <w:rsid w:val="00B3318C"/>
    <w:rsid w:val="00B37743"/>
    <w:rsid w:val="00B443D2"/>
    <w:rsid w:val="00B44A16"/>
    <w:rsid w:val="00B454F2"/>
    <w:rsid w:val="00B5031C"/>
    <w:rsid w:val="00B51E4A"/>
    <w:rsid w:val="00B55228"/>
    <w:rsid w:val="00B558A0"/>
    <w:rsid w:val="00B5666E"/>
    <w:rsid w:val="00B60641"/>
    <w:rsid w:val="00B61C42"/>
    <w:rsid w:val="00B626B2"/>
    <w:rsid w:val="00B667FF"/>
    <w:rsid w:val="00B670F0"/>
    <w:rsid w:val="00B70BE4"/>
    <w:rsid w:val="00B7366B"/>
    <w:rsid w:val="00B74D33"/>
    <w:rsid w:val="00B7511A"/>
    <w:rsid w:val="00B75218"/>
    <w:rsid w:val="00B75892"/>
    <w:rsid w:val="00B77DFD"/>
    <w:rsid w:val="00B823DA"/>
    <w:rsid w:val="00B867F3"/>
    <w:rsid w:val="00B9215C"/>
    <w:rsid w:val="00B92746"/>
    <w:rsid w:val="00B92901"/>
    <w:rsid w:val="00B92AEC"/>
    <w:rsid w:val="00B94046"/>
    <w:rsid w:val="00B94FD6"/>
    <w:rsid w:val="00B95533"/>
    <w:rsid w:val="00B968DB"/>
    <w:rsid w:val="00B9781B"/>
    <w:rsid w:val="00BA472F"/>
    <w:rsid w:val="00BA61CA"/>
    <w:rsid w:val="00BB13D3"/>
    <w:rsid w:val="00BB2165"/>
    <w:rsid w:val="00BB5B62"/>
    <w:rsid w:val="00BB7678"/>
    <w:rsid w:val="00BC043F"/>
    <w:rsid w:val="00BC19BF"/>
    <w:rsid w:val="00BC22C5"/>
    <w:rsid w:val="00BC3368"/>
    <w:rsid w:val="00BC3E56"/>
    <w:rsid w:val="00BC61A6"/>
    <w:rsid w:val="00BC7DBB"/>
    <w:rsid w:val="00BD1276"/>
    <w:rsid w:val="00BD3DC3"/>
    <w:rsid w:val="00BD4A9F"/>
    <w:rsid w:val="00BD4E5A"/>
    <w:rsid w:val="00BD59F7"/>
    <w:rsid w:val="00BD77A8"/>
    <w:rsid w:val="00BE0529"/>
    <w:rsid w:val="00BE089C"/>
    <w:rsid w:val="00BE3916"/>
    <w:rsid w:val="00BE4984"/>
    <w:rsid w:val="00BF4AA4"/>
    <w:rsid w:val="00BF5A9A"/>
    <w:rsid w:val="00BF6EE0"/>
    <w:rsid w:val="00BF707E"/>
    <w:rsid w:val="00C0073E"/>
    <w:rsid w:val="00C02836"/>
    <w:rsid w:val="00C04DE7"/>
    <w:rsid w:val="00C04F0D"/>
    <w:rsid w:val="00C051CC"/>
    <w:rsid w:val="00C068F5"/>
    <w:rsid w:val="00C07438"/>
    <w:rsid w:val="00C07BA7"/>
    <w:rsid w:val="00C1102A"/>
    <w:rsid w:val="00C11632"/>
    <w:rsid w:val="00C118F3"/>
    <w:rsid w:val="00C16440"/>
    <w:rsid w:val="00C165CA"/>
    <w:rsid w:val="00C17CD7"/>
    <w:rsid w:val="00C200EC"/>
    <w:rsid w:val="00C20A97"/>
    <w:rsid w:val="00C21FE8"/>
    <w:rsid w:val="00C220C3"/>
    <w:rsid w:val="00C2265D"/>
    <w:rsid w:val="00C23B29"/>
    <w:rsid w:val="00C24960"/>
    <w:rsid w:val="00C31A60"/>
    <w:rsid w:val="00C32310"/>
    <w:rsid w:val="00C3285F"/>
    <w:rsid w:val="00C36CF8"/>
    <w:rsid w:val="00C36D44"/>
    <w:rsid w:val="00C36DF4"/>
    <w:rsid w:val="00C42D92"/>
    <w:rsid w:val="00C473D5"/>
    <w:rsid w:val="00C47A94"/>
    <w:rsid w:val="00C47DAE"/>
    <w:rsid w:val="00C55056"/>
    <w:rsid w:val="00C5514E"/>
    <w:rsid w:val="00C55D9F"/>
    <w:rsid w:val="00C56198"/>
    <w:rsid w:val="00C62D21"/>
    <w:rsid w:val="00C659DB"/>
    <w:rsid w:val="00C72E7F"/>
    <w:rsid w:val="00C7362C"/>
    <w:rsid w:val="00C73CCC"/>
    <w:rsid w:val="00C752C8"/>
    <w:rsid w:val="00C760E9"/>
    <w:rsid w:val="00C77B4D"/>
    <w:rsid w:val="00C813D3"/>
    <w:rsid w:val="00C81438"/>
    <w:rsid w:val="00C81FD3"/>
    <w:rsid w:val="00C82759"/>
    <w:rsid w:val="00C83A49"/>
    <w:rsid w:val="00C8428C"/>
    <w:rsid w:val="00C84CBE"/>
    <w:rsid w:val="00C9043D"/>
    <w:rsid w:val="00C94F73"/>
    <w:rsid w:val="00C96F6A"/>
    <w:rsid w:val="00C972AC"/>
    <w:rsid w:val="00C97304"/>
    <w:rsid w:val="00CA2E8D"/>
    <w:rsid w:val="00CA36FA"/>
    <w:rsid w:val="00CA3D5B"/>
    <w:rsid w:val="00CA4013"/>
    <w:rsid w:val="00CA5352"/>
    <w:rsid w:val="00CA554E"/>
    <w:rsid w:val="00CA5966"/>
    <w:rsid w:val="00CA597B"/>
    <w:rsid w:val="00CA6405"/>
    <w:rsid w:val="00CA67FD"/>
    <w:rsid w:val="00CA6864"/>
    <w:rsid w:val="00CA7C66"/>
    <w:rsid w:val="00CB08BF"/>
    <w:rsid w:val="00CB0BCD"/>
    <w:rsid w:val="00CB179A"/>
    <w:rsid w:val="00CB57CE"/>
    <w:rsid w:val="00CB68C5"/>
    <w:rsid w:val="00CB7F45"/>
    <w:rsid w:val="00CC1309"/>
    <w:rsid w:val="00CC148E"/>
    <w:rsid w:val="00CC1958"/>
    <w:rsid w:val="00CC39A1"/>
    <w:rsid w:val="00CC4B50"/>
    <w:rsid w:val="00CC6C5B"/>
    <w:rsid w:val="00CC745D"/>
    <w:rsid w:val="00CC776B"/>
    <w:rsid w:val="00CD2660"/>
    <w:rsid w:val="00CD355C"/>
    <w:rsid w:val="00CD43EB"/>
    <w:rsid w:val="00CE1B73"/>
    <w:rsid w:val="00CE36C4"/>
    <w:rsid w:val="00CE74DC"/>
    <w:rsid w:val="00CF0293"/>
    <w:rsid w:val="00CF1DCD"/>
    <w:rsid w:val="00CF40EF"/>
    <w:rsid w:val="00CF4327"/>
    <w:rsid w:val="00CF6821"/>
    <w:rsid w:val="00CF7208"/>
    <w:rsid w:val="00CF7DD2"/>
    <w:rsid w:val="00D0190F"/>
    <w:rsid w:val="00D04EB3"/>
    <w:rsid w:val="00D06A5D"/>
    <w:rsid w:val="00D06ECD"/>
    <w:rsid w:val="00D11986"/>
    <w:rsid w:val="00D1207A"/>
    <w:rsid w:val="00D12608"/>
    <w:rsid w:val="00D127EB"/>
    <w:rsid w:val="00D12A37"/>
    <w:rsid w:val="00D1335D"/>
    <w:rsid w:val="00D160AE"/>
    <w:rsid w:val="00D167F5"/>
    <w:rsid w:val="00D17B21"/>
    <w:rsid w:val="00D22C8A"/>
    <w:rsid w:val="00D23BEC"/>
    <w:rsid w:val="00D23E02"/>
    <w:rsid w:val="00D24421"/>
    <w:rsid w:val="00D275C5"/>
    <w:rsid w:val="00D32BAB"/>
    <w:rsid w:val="00D37707"/>
    <w:rsid w:val="00D42B9D"/>
    <w:rsid w:val="00D47258"/>
    <w:rsid w:val="00D47742"/>
    <w:rsid w:val="00D509CD"/>
    <w:rsid w:val="00D6127B"/>
    <w:rsid w:val="00D62050"/>
    <w:rsid w:val="00D62486"/>
    <w:rsid w:val="00D629AE"/>
    <w:rsid w:val="00D63CB7"/>
    <w:rsid w:val="00D63DA0"/>
    <w:rsid w:val="00D65327"/>
    <w:rsid w:val="00D65C6B"/>
    <w:rsid w:val="00D66782"/>
    <w:rsid w:val="00D66C81"/>
    <w:rsid w:val="00D7065B"/>
    <w:rsid w:val="00D7261B"/>
    <w:rsid w:val="00D745C8"/>
    <w:rsid w:val="00D74753"/>
    <w:rsid w:val="00D74DB7"/>
    <w:rsid w:val="00D77312"/>
    <w:rsid w:val="00D81C5E"/>
    <w:rsid w:val="00D82AAE"/>
    <w:rsid w:val="00D8441D"/>
    <w:rsid w:val="00D87DAC"/>
    <w:rsid w:val="00D91A4A"/>
    <w:rsid w:val="00D91CE6"/>
    <w:rsid w:val="00D92301"/>
    <w:rsid w:val="00D97A64"/>
    <w:rsid w:val="00DA049E"/>
    <w:rsid w:val="00DA1399"/>
    <w:rsid w:val="00DA2ABC"/>
    <w:rsid w:val="00DA2C08"/>
    <w:rsid w:val="00DA31FC"/>
    <w:rsid w:val="00DA3CCF"/>
    <w:rsid w:val="00DA431E"/>
    <w:rsid w:val="00DA5FA0"/>
    <w:rsid w:val="00DB0292"/>
    <w:rsid w:val="00DB245E"/>
    <w:rsid w:val="00DB32AC"/>
    <w:rsid w:val="00DB3BEE"/>
    <w:rsid w:val="00DB595B"/>
    <w:rsid w:val="00DB6FD4"/>
    <w:rsid w:val="00DB7FB0"/>
    <w:rsid w:val="00DC06AC"/>
    <w:rsid w:val="00DC0957"/>
    <w:rsid w:val="00DC2BE9"/>
    <w:rsid w:val="00DC58D0"/>
    <w:rsid w:val="00DC62DC"/>
    <w:rsid w:val="00DC6F5F"/>
    <w:rsid w:val="00DC7346"/>
    <w:rsid w:val="00DD0F4F"/>
    <w:rsid w:val="00DD1660"/>
    <w:rsid w:val="00DD3537"/>
    <w:rsid w:val="00DD5846"/>
    <w:rsid w:val="00DD5AAC"/>
    <w:rsid w:val="00DD7427"/>
    <w:rsid w:val="00DE25F3"/>
    <w:rsid w:val="00DE43B5"/>
    <w:rsid w:val="00DE6BDD"/>
    <w:rsid w:val="00DF14FB"/>
    <w:rsid w:val="00DF2CD4"/>
    <w:rsid w:val="00DF3CBA"/>
    <w:rsid w:val="00DF570B"/>
    <w:rsid w:val="00DF57A6"/>
    <w:rsid w:val="00DF5D4D"/>
    <w:rsid w:val="00E013BE"/>
    <w:rsid w:val="00E017EE"/>
    <w:rsid w:val="00E01D6C"/>
    <w:rsid w:val="00E020C0"/>
    <w:rsid w:val="00E026C1"/>
    <w:rsid w:val="00E108B2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1ADE"/>
    <w:rsid w:val="00E3259B"/>
    <w:rsid w:val="00E34EF2"/>
    <w:rsid w:val="00E3619D"/>
    <w:rsid w:val="00E362BD"/>
    <w:rsid w:val="00E3631E"/>
    <w:rsid w:val="00E37115"/>
    <w:rsid w:val="00E378F6"/>
    <w:rsid w:val="00E403C6"/>
    <w:rsid w:val="00E46056"/>
    <w:rsid w:val="00E51198"/>
    <w:rsid w:val="00E511D5"/>
    <w:rsid w:val="00E53146"/>
    <w:rsid w:val="00E53393"/>
    <w:rsid w:val="00E601BF"/>
    <w:rsid w:val="00E73BC8"/>
    <w:rsid w:val="00E74527"/>
    <w:rsid w:val="00E760B9"/>
    <w:rsid w:val="00E76C6A"/>
    <w:rsid w:val="00E808F0"/>
    <w:rsid w:val="00E813A5"/>
    <w:rsid w:val="00E81C6A"/>
    <w:rsid w:val="00E8203B"/>
    <w:rsid w:val="00E83F45"/>
    <w:rsid w:val="00E87C6B"/>
    <w:rsid w:val="00E909C4"/>
    <w:rsid w:val="00E90F64"/>
    <w:rsid w:val="00E93436"/>
    <w:rsid w:val="00E93556"/>
    <w:rsid w:val="00E972CC"/>
    <w:rsid w:val="00E9781E"/>
    <w:rsid w:val="00EA011B"/>
    <w:rsid w:val="00EA11E4"/>
    <w:rsid w:val="00EA574B"/>
    <w:rsid w:val="00EB038E"/>
    <w:rsid w:val="00EB0AE1"/>
    <w:rsid w:val="00EB1120"/>
    <w:rsid w:val="00EB3D14"/>
    <w:rsid w:val="00EB5740"/>
    <w:rsid w:val="00EB739A"/>
    <w:rsid w:val="00EC027C"/>
    <w:rsid w:val="00EC3146"/>
    <w:rsid w:val="00EC3A58"/>
    <w:rsid w:val="00EC5327"/>
    <w:rsid w:val="00EC795B"/>
    <w:rsid w:val="00ED0D1D"/>
    <w:rsid w:val="00ED2C0F"/>
    <w:rsid w:val="00ED2E79"/>
    <w:rsid w:val="00ED51E7"/>
    <w:rsid w:val="00ED5EAF"/>
    <w:rsid w:val="00ED6704"/>
    <w:rsid w:val="00EE0236"/>
    <w:rsid w:val="00EE18AC"/>
    <w:rsid w:val="00EE23DC"/>
    <w:rsid w:val="00EE4BC3"/>
    <w:rsid w:val="00EE7C6C"/>
    <w:rsid w:val="00EF0432"/>
    <w:rsid w:val="00EF0852"/>
    <w:rsid w:val="00EF6869"/>
    <w:rsid w:val="00EF6AE5"/>
    <w:rsid w:val="00EF6FC2"/>
    <w:rsid w:val="00F00FB3"/>
    <w:rsid w:val="00F012FE"/>
    <w:rsid w:val="00F03D14"/>
    <w:rsid w:val="00F04B4C"/>
    <w:rsid w:val="00F05E0A"/>
    <w:rsid w:val="00F1225D"/>
    <w:rsid w:val="00F12584"/>
    <w:rsid w:val="00F135B6"/>
    <w:rsid w:val="00F14676"/>
    <w:rsid w:val="00F14AE9"/>
    <w:rsid w:val="00F152E5"/>
    <w:rsid w:val="00F1597A"/>
    <w:rsid w:val="00F16D1C"/>
    <w:rsid w:val="00F20028"/>
    <w:rsid w:val="00F207BD"/>
    <w:rsid w:val="00F20A3E"/>
    <w:rsid w:val="00F23D2F"/>
    <w:rsid w:val="00F25C81"/>
    <w:rsid w:val="00F304F4"/>
    <w:rsid w:val="00F3432E"/>
    <w:rsid w:val="00F34F01"/>
    <w:rsid w:val="00F358F6"/>
    <w:rsid w:val="00F372FA"/>
    <w:rsid w:val="00F373BD"/>
    <w:rsid w:val="00F4009F"/>
    <w:rsid w:val="00F40632"/>
    <w:rsid w:val="00F413B4"/>
    <w:rsid w:val="00F42659"/>
    <w:rsid w:val="00F43B54"/>
    <w:rsid w:val="00F46598"/>
    <w:rsid w:val="00F46B39"/>
    <w:rsid w:val="00F471DC"/>
    <w:rsid w:val="00F500D2"/>
    <w:rsid w:val="00F5012A"/>
    <w:rsid w:val="00F509BE"/>
    <w:rsid w:val="00F50B63"/>
    <w:rsid w:val="00F51707"/>
    <w:rsid w:val="00F55111"/>
    <w:rsid w:val="00F56AC4"/>
    <w:rsid w:val="00F57F25"/>
    <w:rsid w:val="00F60085"/>
    <w:rsid w:val="00F61212"/>
    <w:rsid w:val="00F627E7"/>
    <w:rsid w:val="00F62884"/>
    <w:rsid w:val="00F62EE8"/>
    <w:rsid w:val="00F63526"/>
    <w:rsid w:val="00F6377C"/>
    <w:rsid w:val="00F646B2"/>
    <w:rsid w:val="00F65DDA"/>
    <w:rsid w:val="00F66BF0"/>
    <w:rsid w:val="00F67673"/>
    <w:rsid w:val="00F71958"/>
    <w:rsid w:val="00F75446"/>
    <w:rsid w:val="00F75D87"/>
    <w:rsid w:val="00F75F38"/>
    <w:rsid w:val="00F82C48"/>
    <w:rsid w:val="00F83131"/>
    <w:rsid w:val="00F87381"/>
    <w:rsid w:val="00F91162"/>
    <w:rsid w:val="00F92A62"/>
    <w:rsid w:val="00F93F07"/>
    <w:rsid w:val="00F9437B"/>
    <w:rsid w:val="00F95560"/>
    <w:rsid w:val="00F95FD4"/>
    <w:rsid w:val="00FA1892"/>
    <w:rsid w:val="00FA2528"/>
    <w:rsid w:val="00FA43C7"/>
    <w:rsid w:val="00FA447B"/>
    <w:rsid w:val="00FA4489"/>
    <w:rsid w:val="00FA4AE0"/>
    <w:rsid w:val="00FA506F"/>
    <w:rsid w:val="00FA61CC"/>
    <w:rsid w:val="00FA75D8"/>
    <w:rsid w:val="00FA7DDF"/>
    <w:rsid w:val="00FB08BE"/>
    <w:rsid w:val="00FB589B"/>
    <w:rsid w:val="00FB5FE9"/>
    <w:rsid w:val="00FB7137"/>
    <w:rsid w:val="00FC0568"/>
    <w:rsid w:val="00FC08CE"/>
    <w:rsid w:val="00FC12B2"/>
    <w:rsid w:val="00FC1B7A"/>
    <w:rsid w:val="00FC3A23"/>
    <w:rsid w:val="00FC3BAE"/>
    <w:rsid w:val="00FC5871"/>
    <w:rsid w:val="00FC774F"/>
    <w:rsid w:val="00FC7D98"/>
    <w:rsid w:val="00FD21F3"/>
    <w:rsid w:val="00FD2779"/>
    <w:rsid w:val="00FD2EEF"/>
    <w:rsid w:val="00FD40F6"/>
    <w:rsid w:val="00FE11CF"/>
    <w:rsid w:val="00FE1DCE"/>
    <w:rsid w:val="00FE3E1E"/>
    <w:rsid w:val="00FE4982"/>
    <w:rsid w:val="00FE4FDB"/>
    <w:rsid w:val="00FE5E73"/>
    <w:rsid w:val="00FE6551"/>
    <w:rsid w:val="00FE6FDC"/>
    <w:rsid w:val="00FE7721"/>
    <w:rsid w:val="00FF0971"/>
    <w:rsid w:val="00FF09DA"/>
    <w:rsid w:val="00FF0CD5"/>
    <w:rsid w:val="00FF1D01"/>
    <w:rsid w:val="00FF387C"/>
    <w:rsid w:val="00FF5AF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05059"/>
  <w15:docId w15:val="{233C55B6-CDF2-46D2-90B4-051BA81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C5"/>
  </w:style>
  <w:style w:type="paragraph" w:styleId="Heading1">
    <w:name w:val="heading 1"/>
    <w:basedOn w:val="Normal"/>
    <w:next w:val="Normal"/>
    <w:link w:val="Heading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C220C3"/>
    <w:pPr>
      <w:numPr>
        <w:numId w:val="1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4,I4,h4,H4,l4,list 4,mh1l,Module heading 1 large (18 points),Head 4"/>
    <w:basedOn w:val="Heading3"/>
    <w:next w:val="Normal"/>
    <w:link w:val="Heading4Char"/>
    <w:qFormat/>
    <w:rsid w:val="00FA4489"/>
    <w:pPr>
      <w:keepLines w:val="0"/>
      <w:numPr>
        <w:ilvl w:val="3"/>
        <w:numId w:val="7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A4489"/>
    <w:pPr>
      <w:numPr>
        <w:ilvl w:val="6"/>
        <w:numId w:val="7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FA4489"/>
    <w:pPr>
      <w:numPr>
        <w:ilvl w:val="7"/>
        <w:numId w:val="7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FA4489"/>
    <w:pPr>
      <w:numPr>
        <w:ilvl w:val="8"/>
        <w:numId w:val="7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ΛΙΣΤΑ"/>
    <w:basedOn w:val="Normal"/>
    <w:link w:val="ListParagraphChar"/>
    <w:uiPriority w:val="34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D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A3CCF"/>
    <w:rPr>
      <w:color w:val="0000FF"/>
      <w:u w:val="single"/>
    </w:rPr>
  </w:style>
  <w:style w:type="paragraph" w:styleId="Footer">
    <w:name w:val="footer"/>
    <w:aliases w:val="ft,_?p?s???d?"/>
    <w:basedOn w:val="Normal"/>
    <w:link w:val="FooterChar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FooterChar">
    <w:name w:val="Footer Char"/>
    <w:aliases w:val="ft Char,_?p?s???d? Char"/>
    <w:basedOn w:val="DefaultParagraphFont"/>
    <w:link w:val="Footer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aliases w:val="hd"/>
    <w:basedOn w:val="Normal"/>
    <w:link w:val="HeaderChar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HeaderChar">
    <w:name w:val="Header Char"/>
    <w:aliases w:val="hd Char"/>
    <w:basedOn w:val="DefaultParagraphFont"/>
    <w:link w:val="Header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Normal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A5C9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043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476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C043F"/>
  </w:style>
  <w:style w:type="character" w:customStyle="1" w:styleId="a">
    <w:name w:val="Χαρακτήρες υποσημείωσης"/>
    <w:rsid w:val="008B5F3A"/>
  </w:style>
  <w:style w:type="character" w:styleId="EndnoteReference">
    <w:name w:val="endnote reference"/>
    <w:rsid w:val="008B5F3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0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Normal"/>
    <w:next w:val="Heading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86DB3"/>
    <w:rPr>
      <w:rFonts w:eastAsiaTheme="majorEastAsia" w:cstheme="majorBidi"/>
      <w:b/>
      <w:szCs w:val="32"/>
    </w:rPr>
  </w:style>
  <w:style w:type="character" w:customStyle="1" w:styleId="Heading4Char">
    <w:name w:val="Heading 4 Char"/>
    <w:aliases w:val="4 Char,I4 Char,h4 Char,H4 Char,l4 Char,list 4 Char,mh1l Char,Module heading 1 large (18 points) Char,Head 4 Char"/>
    <w:basedOn w:val="DefaultParagraphFont"/>
    <w:link w:val="Heading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FA4489"/>
    <w:rPr>
      <w:rFonts w:ascii="Tahoma" w:eastAsia="Times New Roman" w:hAnsi="Tahoma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A4489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A4489"/>
    <w:rPr>
      <w:rFonts w:ascii="GR-Soft_Times" w:eastAsia="Times New Roman" w:hAnsi="GR-Soft_Times" w:cs="Times New Roman"/>
      <w:szCs w:val="20"/>
    </w:rPr>
  </w:style>
  <w:style w:type="paragraph" w:styleId="BodyTextIndent">
    <w:name w:val="Body Text Indent"/>
    <w:basedOn w:val="Normal"/>
    <w:link w:val="BodyTextIndentChar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4489"/>
    <w:rPr>
      <w:rFonts w:ascii="Tahoma" w:eastAsia="Times New Roman" w:hAnsi="Tahoma" w:cs="Times New Roman"/>
      <w:szCs w:val="20"/>
    </w:rPr>
  </w:style>
  <w:style w:type="paragraph" w:styleId="BodyTextIndent3">
    <w:name w:val="Body Text Indent 3"/>
    <w:basedOn w:val="Normal"/>
    <w:link w:val="BodyTextIndent3Char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Normal"/>
    <w:next w:val="Normal"/>
    <w:autoRedefine/>
    <w:rsid w:val="00FA4489"/>
    <w:pPr>
      <w:keepNext/>
      <w:numPr>
        <w:ilvl w:val="1"/>
        <w:numId w:val="7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Normal"/>
    <w:next w:val="Normal"/>
    <w:autoRedefine/>
    <w:rsid w:val="00FA4489"/>
    <w:pPr>
      <w:keepNext/>
      <w:numPr>
        <w:ilvl w:val="2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Normal"/>
    <w:rsid w:val="00FA4489"/>
    <w:pPr>
      <w:numPr>
        <w:numId w:val="9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BodyTextFirstIndent2Char">
    <w:name w:val="Body Text First Indent 2 Char"/>
    <w:basedOn w:val="BodyTextIndentChar"/>
    <w:link w:val="BodyTextFirstIndent2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Emphasis">
    <w:name w:val="Emphasis"/>
    <w:qFormat/>
    <w:rsid w:val="00FA4489"/>
    <w:rPr>
      <w:i/>
      <w:iCs/>
    </w:rPr>
  </w:style>
  <w:style w:type="paragraph" w:customStyle="1" w:styleId="Bulletn">
    <w:name w:val="Bulletn"/>
    <w:basedOn w:val="Normal"/>
    <w:rsid w:val="00FA4489"/>
    <w:pPr>
      <w:numPr>
        <w:numId w:val="8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Normal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">
    <w:name w:val="Χωρίς λίστα1"/>
    <w:next w:val="NoList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">
    <w:name w:val="Προεπιλεγμένη γραμματοσειρά2"/>
    <w:rsid w:val="00C220C3"/>
  </w:style>
  <w:style w:type="character" w:customStyle="1" w:styleId="10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1">
    <w:name w:val="Χαρακτήρες αρίθμησης"/>
    <w:rsid w:val="00C220C3"/>
  </w:style>
  <w:style w:type="character" w:styleId="FootnoteReference">
    <w:name w:val="footnote reference"/>
    <w:rsid w:val="00C220C3"/>
    <w:rPr>
      <w:vertAlign w:val="superscript"/>
    </w:rPr>
  </w:style>
  <w:style w:type="character" w:customStyle="1" w:styleId="a2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3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4">
    <w:name w:val="Επικεφαλίδα"/>
    <w:basedOn w:val="Normal"/>
    <w:next w:val="BodyText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List">
    <w:name w:val="List"/>
    <w:basedOn w:val="BodyText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Caption">
    <w:name w:val="caption"/>
    <w:basedOn w:val="Normal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5">
    <w:name w:val="Ευρετήριο"/>
    <w:basedOn w:val="Normal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0">
    <w:name w:val="Λεζάντα4"/>
    <w:basedOn w:val="Normal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0">
    <w:name w:val="Λεζάντα3"/>
    <w:basedOn w:val="Normal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0">
    <w:name w:val="Λεζάντα2"/>
    <w:basedOn w:val="Normal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Normal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Normal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Normal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Normal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Normal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6">
    <w:name w:val="Περιεχόμενα πίνακα"/>
    <w:basedOn w:val="Normal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7">
    <w:name w:val="Επικεφαλίδα πίνακα"/>
    <w:basedOn w:val="a6"/>
    <w:rsid w:val="00C220C3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2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8">
    <w:name w:val="Παραθέσεις"/>
    <w:basedOn w:val="Normal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Title">
    <w:name w:val="Title"/>
    <w:basedOn w:val="a4"/>
    <w:next w:val="BodyText"/>
    <w:link w:val="TitleChar"/>
    <w:qFormat/>
    <w:rsid w:val="00C220C3"/>
  </w:style>
  <w:style w:type="character" w:customStyle="1" w:styleId="TitleChar">
    <w:name w:val="Title Char"/>
    <w:basedOn w:val="DefaultParagraphFont"/>
    <w:link w:val="Titl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Subtitle">
    <w:name w:val="Subtitle"/>
    <w:basedOn w:val="a4"/>
    <w:next w:val="BodyText"/>
    <w:link w:val="SubtitleChar"/>
    <w:qFormat/>
    <w:rsid w:val="00C220C3"/>
  </w:style>
  <w:style w:type="character" w:customStyle="1" w:styleId="SubtitleChar">
    <w:name w:val="Subtitle Char"/>
    <w:basedOn w:val="DefaultParagraphFont"/>
    <w:link w:val="Subtitl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9">
    <w:name w:val="Προμορφοποιημένο κείμενο"/>
    <w:basedOn w:val="Normal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a">
    <w:name w:val="Οριζόντια γραμμή"/>
    <w:basedOn w:val="Normal"/>
    <w:next w:val="BodyText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Normal"/>
    <w:next w:val="Normal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Normal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Normal"/>
    <w:next w:val="Normal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Normal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15"/>
      </w:numPr>
    </w:pPr>
  </w:style>
  <w:style w:type="paragraph" w:customStyle="1" w:styleId="Point1">
    <w:name w:val="Point 1"/>
    <w:basedOn w:val="Normal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6"/>
      </w:numPr>
    </w:pPr>
  </w:style>
  <w:style w:type="paragraph" w:customStyle="1" w:styleId="Text1">
    <w:name w:val="Text 1"/>
    <w:basedOn w:val="Normal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Normal"/>
    <w:next w:val="Text1"/>
    <w:rsid w:val="00C220C3"/>
    <w:pPr>
      <w:numPr>
        <w:numId w:val="1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Normal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1">
    <w:name w:val="Χωρίς λίστα2"/>
    <w:next w:val="NoList"/>
    <w:uiPriority w:val="99"/>
    <w:semiHidden/>
    <w:unhideWhenUsed/>
    <w:rsid w:val="00CC39A1"/>
  </w:style>
  <w:style w:type="table" w:customStyle="1" w:styleId="13">
    <w:name w:val="Πλέγμα πίνακα1"/>
    <w:basedOn w:val="TableNormal"/>
    <w:next w:val="TableGrid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TableNormal"/>
    <w:next w:val="TableGrid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DefaultParagraphFont"/>
    <w:rsid w:val="008D73C0"/>
  </w:style>
  <w:style w:type="character" w:customStyle="1" w:styleId="characteristicvalue">
    <w:name w:val="characteristicvalue"/>
    <w:basedOn w:val="DefaultParagraphFont"/>
    <w:rsid w:val="008D73C0"/>
  </w:style>
  <w:style w:type="character" w:customStyle="1" w:styleId="value">
    <w:name w:val="value"/>
    <w:basedOn w:val="DefaultParagraphFont"/>
    <w:rsid w:val="008D73C0"/>
  </w:style>
  <w:style w:type="character" w:customStyle="1" w:styleId="label">
    <w:name w:val="label"/>
    <w:basedOn w:val="DefaultParagraphFont"/>
    <w:rsid w:val="008D73C0"/>
  </w:style>
  <w:style w:type="paragraph" w:customStyle="1" w:styleId="-11">
    <w:name w:val="Πολύχρωμη λίστα - ΄Εμφαση 11"/>
    <w:basedOn w:val="Normal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DefaultParagraphFont"/>
    <w:rsid w:val="0099333C"/>
  </w:style>
  <w:style w:type="paragraph" w:styleId="NormalWeb">
    <w:name w:val="Normal (Web)"/>
    <w:basedOn w:val="Normal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Normal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7C6673"/>
  </w:style>
  <w:style w:type="paragraph" w:styleId="TOCHeading">
    <w:name w:val="TOC Heading"/>
    <w:basedOn w:val="Heading1"/>
    <w:next w:val="Normal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986D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Normal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Normal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Normal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Normal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Normal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Normal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Normal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Normal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Normal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Normal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3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Normal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ListParagraphChar">
    <w:name w:val="List Paragraph Char"/>
    <w:aliases w:val="ΛΙΣΤΑ Char"/>
    <w:link w:val="ListParagraph"/>
    <w:uiPriority w:val="34"/>
    <w:rsid w:val="00375578"/>
  </w:style>
  <w:style w:type="paragraph" w:customStyle="1" w:styleId="num">
    <w:name w:val="num"/>
    <w:basedOn w:val="Normal"/>
    <w:rsid w:val="00375578"/>
    <w:pPr>
      <w:numPr>
        <w:numId w:val="30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customStyle="1" w:styleId="Normal2">
    <w:name w:val="Normal 2"/>
    <w:basedOn w:val="Normal"/>
    <w:rsid w:val="00A65F95"/>
    <w:pPr>
      <w:spacing w:before="120" w:after="0" w:line="320" w:lineRule="atLeast"/>
      <w:jc w:val="both"/>
    </w:pPr>
    <w:rPr>
      <w:rFonts w:ascii="MgSouvenirExtra" w:eastAsia="Times New Roman" w:hAnsi="MgSouvenirExtra" w:cs="Times New Roman"/>
      <w:szCs w:val="20"/>
      <w:lang w:val="en-GB"/>
    </w:rPr>
  </w:style>
  <w:style w:type="paragraph" w:customStyle="1" w:styleId="CharChar6CharCharCharChar">
    <w:name w:val="Char Char6 Char Char Char Char"/>
    <w:basedOn w:val="Normal"/>
    <w:rsid w:val="00A972BC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E7B5-5D12-410E-ABCA-1F4556DA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Zahariadis Nikos</cp:lastModifiedBy>
  <cp:revision>4</cp:revision>
  <cp:lastPrinted>2018-07-13T06:53:00Z</cp:lastPrinted>
  <dcterms:created xsi:type="dcterms:W3CDTF">2020-11-28T09:59:00Z</dcterms:created>
  <dcterms:modified xsi:type="dcterms:W3CDTF">2020-11-28T10:09:00Z</dcterms:modified>
</cp:coreProperties>
</file>