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D2" w:rsidRPr="00003793" w:rsidRDefault="00003793" w:rsidP="00003793">
      <w:pPr>
        <w:pStyle w:val="Style"/>
        <w:spacing w:line="360" w:lineRule="auto"/>
        <w:ind w:left="6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03793">
        <w:rPr>
          <w:rFonts w:asciiTheme="minorHAnsi" w:hAnsiTheme="minorHAnsi" w:cstheme="minorHAnsi"/>
          <w:b/>
          <w:sz w:val="22"/>
          <w:szCs w:val="22"/>
        </w:rPr>
        <w:t>Πίνακας Τεχνικής Προσφοράς</w:t>
      </w:r>
    </w:p>
    <w:tbl>
      <w:tblPr>
        <w:tblStyle w:val="TableNormal"/>
        <w:tblW w:w="9285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6"/>
        <w:gridCol w:w="1187"/>
        <w:gridCol w:w="1134"/>
        <w:gridCol w:w="1418"/>
      </w:tblGrid>
      <w:tr w:rsidR="00E73E7F" w:rsidTr="00310438">
        <w:trPr>
          <w:trHeight w:val="1075"/>
        </w:trPr>
        <w:tc>
          <w:tcPr>
            <w:tcW w:w="5546" w:type="dxa"/>
          </w:tcPr>
          <w:p w:rsidR="00E73E7F" w:rsidRDefault="00E73E7F" w:rsidP="00310438">
            <w:pPr>
              <w:pStyle w:val="TableParagraph"/>
              <w:ind w:left="0"/>
              <w:rPr>
                <w:b/>
              </w:rPr>
            </w:pPr>
          </w:p>
          <w:p w:rsidR="00E73E7F" w:rsidRDefault="00E73E7F" w:rsidP="00310438">
            <w:pPr>
              <w:pStyle w:val="TableParagraph"/>
              <w:spacing w:before="136"/>
              <w:ind w:left="1565"/>
              <w:rPr>
                <w:b/>
              </w:rPr>
            </w:pPr>
            <w:r>
              <w:rPr>
                <w:b/>
              </w:rPr>
              <w:t xml:space="preserve">Ο </w:t>
            </w:r>
            <w:proofErr w:type="spellStart"/>
            <w:r>
              <w:rPr>
                <w:b/>
              </w:rPr>
              <w:t>Ανάδοχος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συμφωνεί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ότι</w:t>
            </w:r>
            <w:proofErr w:type="spellEnd"/>
          </w:p>
        </w:tc>
        <w:tc>
          <w:tcPr>
            <w:tcW w:w="1187" w:type="dxa"/>
          </w:tcPr>
          <w:p w:rsidR="00E73E7F" w:rsidRPr="0048072D" w:rsidRDefault="00E73E7F" w:rsidP="0031043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E73E7F" w:rsidRPr="0048072D" w:rsidRDefault="00E73E7F" w:rsidP="00310438">
            <w:pPr>
              <w:pStyle w:val="TableParagraph"/>
              <w:spacing w:before="136"/>
              <w:ind w:left="141" w:right="128"/>
              <w:jc w:val="center"/>
              <w:rPr>
                <w:b/>
                <w:sz w:val="20"/>
                <w:szCs w:val="20"/>
              </w:rPr>
            </w:pPr>
            <w:r w:rsidRPr="0048072D">
              <w:rPr>
                <w:b/>
                <w:sz w:val="20"/>
                <w:szCs w:val="20"/>
              </w:rPr>
              <w:t>ΑΠΑΙΤΗΣΗ</w:t>
            </w:r>
          </w:p>
        </w:tc>
        <w:tc>
          <w:tcPr>
            <w:tcW w:w="1134" w:type="dxa"/>
          </w:tcPr>
          <w:p w:rsidR="00E73E7F" w:rsidRPr="0048072D" w:rsidRDefault="00E73E7F" w:rsidP="0031043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E73E7F" w:rsidRPr="0048072D" w:rsidRDefault="00E73E7F" w:rsidP="00310438">
            <w:pPr>
              <w:pStyle w:val="TableParagraph"/>
              <w:spacing w:before="136"/>
              <w:ind w:left="110"/>
              <w:rPr>
                <w:b/>
                <w:sz w:val="20"/>
                <w:szCs w:val="20"/>
              </w:rPr>
            </w:pPr>
            <w:r w:rsidRPr="0048072D">
              <w:rPr>
                <w:b/>
                <w:sz w:val="20"/>
                <w:szCs w:val="20"/>
              </w:rPr>
              <w:t>ΑΠΑΝΤΗΣΗ</w:t>
            </w:r>
          </w:p>
        </w:tc>
        <w:tc>
          <w:tcPr>
            <w:tcW w:w="1418" w:type="dxa"/>
          </w:tcPr>
          <w:p w:rsidR="00E73E7F" w:rsidRPr="00E73E7F" w:rsidRDefault="00E73E7F" w:rsidP="00310438">
            <w:pPr>
              <w:pStyle w:val="TableParagraph"/>
              <w:spacing w:before="1"/>
              <w:ind w:left="114" w:right="102" w:hanging="2"/>
              <w:jc w:val="center"/>
              <w:rPr>
                <w:b/>
                <w:sz w:val="20"/>
                <w:szCs w:val="20"/>
                <w:lang w:val="el-GR"/>
              </w:rPr>
            </w:pPr>
            <w:r w:rsidRPr="00E73E7F">
              <w:rPr>
                <w:b/>
                <w:sz w:val="20"/>
                <w:szCs w:val="20"/>
                <w:lang w:val="el-GR"/>
              </w:rPr>
              <w:t>ΠΑΡΑΠΟΜΠΗ ΣΕ ΣΕΛΙΔΑ ΤΗΣ ΤΕΧΝΙΚΗΣ</w:t>
            </w:r>
          </w:p>
          <w:p w:rsidR="00E73E7F" w:rsidRPr="00E73E7F" w:rsidRDefault="00E73E7F" w:rsidP="00310438">
            <w:pPr>
              <w:pStyle w:val="TableParagraph"/>
              <w:spacing w:line="248" w:lineRule="exact"/>
              <w:ind w:left="162" w:right="152"/>
              <w:jc w:val="center"/>
              <w:rPr>
                <w:b/>
                <w:sz w:val="20"/>
                <w:szCs w:val="20"/>
                <w:lang w:val="el-GR"/>
              </w:rPr>
            </w:pPr>
            <w:r w:rsidRPr="00E73E7F">
              <w:rPr>
                <w:b/>
                <w:sz w:val="20"/>
                <w:szCs w:val="20"/>
                <w:lang w:val="el-GR"/>
              </w:rPr>
              <w:t>ΠΡΟΣΦΟΡΑΣ</w:t>
            </w:r>
          </w:p>
        </w:tc>
      </w:tr>
      <w:tr w:rsidR="00E73E7F" w:rsidTr="00310438">
        <w:trPr>
          <w:trHeight w:val="489"/>
        </w:trPr>
        <w:tc>
          <w:tcPr>
            <w:tcW w:w="5546" w:type="dxa"/>
          </w:tcPr>
          <w:p w:rsidR="00E73E7F" w:rsidRPr="00E73E7F" w:rsidRDefault="00E73E7F" w:rsidP="00310438">
            <w:pPr>
              <w:pStyle w:val="TableParagraph"/>
              <w:spacing w:before="7" w:line="230" w:lineRule="exact"/>
              <w:ind w:left="110" w:right="93"/>
              <w:jc w:val="both"/>
              <w:rPr>
                <w:sz w:val="20"/>
                <w:lang w:val="el-GR"/>
              </w:rPr>
            </w:pPr>
            <w:r w:rsidRPr="00E73E7F">
              <w:rPr>
                <w:sz w:val="20"/>
                <w:lang w:val="el-GR"/>
              </w:rPr>
              <w:t>Για το ΠΑΡΑΔΟΤΕΟ 25.3.4 η έκθεση θα περιλαμβάνει: τη μηνιαία πρόοδο του έργου</w:t>
            </w:r>
          </w:p>
        </w:tc>
        <w:tc>
          <w:tcPr>
            <w:tcW w:w="1187" w:type="dxa"/>
          </w:tcPr>
          <w:p w:rsidR="00E73E7F" w:rsidRDefault="00E73E7F" w:rsidP="00310438">
            <w:pPr>
              <w:pStyle w:val="TableParagraph"/>
              <w:spacing w:before="1"/>
              <w:ind w:left="133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ΝΑΙ</w:t>
            </w:r>
          </w:p>
        </w:tc>
        <w:tc>
          <w:tcPr>
            <w:tcW w:w="1134" w:type="dxa"/>
          </w:tcPr>
          <w:p w:rsidR="00E73E7F" w:rsidRDefault="00E73E7F" w:rsidP="003104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73E7F" w:rsidRDefault="00E73E7F" w:rsidP="003104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73E7F" w:rsidTr="00310438">
        <w:trPr>
          <w:trHeight w:val="729"/>
        </w:trPr>
        <w:tc>
          <w:tcPr>
            <w:tcW w:w="5546" w:type="dxa"/>
          </w:tcPr>
          <w:p w:rsidR="00E73E7F" w:rsidRPr="00E73E7F" w:rsidRDefault="00E73E7F" w:rsidP="00310438">
            <w:pPr>
              <w:pStyle w:val="TableParagraph"/>
              <w:spacing w:before="1" w:line="242" w:lineRule="exact"/>
              <w:ind w:left="110"/>
              <w:jc w:val="both"/>
              <w:rPr>
                <w:sz w:val="20"/>
                <w:lang w:val="el-GR"/>
              </w:rPr>
            </w:pPr>
            <w:r w:rsidRPr="00E73E7F">
              <w:rPr>
                <w:sz w:val="20"/>
                <w:lang w:val="el-GR"/>
              </w:rPr>
              <w:t>Για το ΠΑΡΑΔΟΤΕΟ Π25.3.4 η έκθεση θα περιλαμβάνει: τη μεθοδολογία κωδικοποίησης των ανοικτών ερωτήσεων και τα σχετικά αποτελέσματα</w:t>
            </w:r>
          </w:p>
        </w:tc>
        <w:tc>
          <w:tcPr>
            <w:tcW w:w="1187" w:type="dxa"/>
          </w:tcPr>
          <w:p w:rsidR="00E73E7F" w:rsidRDefault="00E73E7F" w:rsidP="00310438">
            <w:pPr>
              <w:pStyle w:val="TableParagraph"/>
              <w:spacing w:before="1"/>
              <w:ind w:left="133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ΝΑΙ</w:t>
            </w:r>
          </w:p>
        </w:tc>
        <w:tc>
          <w:tcPr>
            <w:tcW w:w="1134" w:type="dxa"/>
          </w:tcPr>
          <w:p w:rsidR="00E73E7F" w:rsidRDefault="00E73E7F" w:rsidP="003104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73E7F" w:rsidRDefault="00E73E7F" w:rsidP="003104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73E7F" w:rsidTr="00310438">
        <w:trPr>
          <w:trHeight w:val="3663"/>
        </w:trPr>
        <w:tc>
          <w:tcPr>
            <w:tcW w:w="5546" w:type="dxa"/>
          </w:tcPr>
          <w:p w:rsidR="00E73E7F" w:rsidRPr="00E73E7F" w:rsidRDefault="00E73E7F" w:rsidP="00310438">
            <w:pPr>
              <w:pStyle w:val="TableParagraph"/>
              <w:spacing w:before="1"/>
              <w:ind w:left="110" w:right="90"/>
              <w:jc w:val="both"/>
              <w:rPr>
                <w:sz w:val="20"/>
                <w:lang w:val="el-GR"/>
              </w:rPr>
            </w:pPr>
            <w:r w:rsidRPr="00E73E7F">
              <w:rPr>
                <w:sz w:val="20"/>
                <w:lang w:val="el-GR"/>
              </w:rPr>
              <w:t>Για το ΠΑΡΑΔΟΤΕΟ Π25.3.4 η έκθεση θα περιλαμβάνει: στοιχεία περιγραφικής στατιστικής: υπολογισμό απλών και τυπικών στατιστικών</w:t>
            </w:r>
            <w:r w:rsidRPr="00E73E7F">
              <w:rPr>
                <w:spacing w:val="-15"/>
                <w:sz w:val="20"/>
                <w:lang w:val="el-GR"/>
              </w:rPr>
              <w:t xml:space="preserve"> </w:t>
            </w:r>
            <w:r w:rsidRPr="00E73E7F">
              <w:rPr>
                <w:sz w:val="20"/>
                <w:lang w:val="el-GR"/>
              </w:rPr>
              <w:t>μεγεθών,</w:t>
            </w:r>
            <w:r w:rsidRPr="00E73E7F">
              <w:rPr>
                <w:spacing w:val="-13"/>
                <w:sz w:val="20"/>
                <w:lang w:val="el-GR"/>
              </w:rPr>
              <w:t xml:space="preserve"> </w:t>
            </w:r>
            <w:r w:rsidRPr="00E73E7F">
              <w:rPr>
                <w:sz w:val="20"/>
                <w:lang w:val="el-GR"/>
              </w:rPr>
              <w:t>όπως</w:t>
            </w:r>
            <w:r w:rsidRPr="00E73E7F">
              <w:rPr>
                <w:spacing w:val="-16"/>
                <w:sz w:val="20"/>
                <w:lang w:val="el-GR"/>
              </w:rPr>
              <w:t xml:space="preserve"> </w:t>
            </w:r>
            <w:r w:rsidRPr="00E73E7F">
              <w:rPr>
                <w:sz w:val="20"/>
                <w:lang w:val="el-GR"/>
              </w:rPr>
              <w:t>μέσοι</w:t>
            </w:r>
            <w:r w:rsidRPr="00E73E7F">
              <w:rPr>
                <w:spacing w:val="-9"/>
                <w:sz w:val="20"/>
                <w:lang w:val="el-GR"/>
              </w:rPr>
              <w:t xml:space="preserve"> </w:t>
            </w:r>
            <w:r w:rsidRPr="00E73E7F">
              <w:rPr>
                <w:sz w:val="20"/>
                <w:lang w:val="el-GR"/>
              </w:rPr>
              <w:t>όροι,</w:t>
            </w:r>
            <w:r w:rsidRPr="00E73E7F">
              <w:rPr>
                <w:spacing w:val="-14"/>
                <w:sz w:val="20"/>
                <w:lang w:val="el-GR"/>
              </w:rPr>
              <w:t xml:space="preserve"> </w:t>
            </w:r>
            <w:r w:rsidRPr="00E73E7F">
              <w:rPr>
                <w:sz w:val="20"/>
                <w:lang w:val="el-GR"/>
              </w:rPr>
              <w:t>σταθμισμένοι</w:t>
            </w:r>
            <w:r w:rsidRPr="00E73E7F">
              <w:rPr>
                <w:spacing w:val="-13"/>
                <w:sz w:val="20"/>
                <w:lang w:val="el-GR"/>
              </w:rPr>
              <w:t xml:space="preserve"> </w:t>
            </w:r>
            <w:r w:rsidRPr="00E73E7F">
              <w:rPr>
                <w:sz w:val="20"/>
                <w:lang w:val="el-GR"/>
              </w:rPr>
              <w:t>μέσοι</w:t>
            </w:r>
            <w:r w:rsidRPr="00E73E7F">
              <w:rPr>
                <w:spacing w:val="-18"/>
                <w:sz w:val="20"/>
                <w:lang w:val="el-GR"/>
              </w:rPr>
              <w:t xml:space="preserve"> </w:t>
            </w:r>
            <w:r w:rsidRPr="00E73E7F">
              <w:rPr>
                <w:sz w:val="20"/>
                <w:lang w:val="el-GR"/>
              </w:rPr>
              <w:t xml:space="preserve">όροι, διακυμάνσεις, συχνότητες κ.ά. Για ποσοτικές τιμές: υπολογισμό α) μέτρων κεντρικής τάσης: μέσοι όροι, διάμεσοι και </w:t>
            </w:r>
            <w:proofErr w:type="spellStart"/>
            <w:r w:rsidRPr="00E73E7F">
              <w:rPr>
                <w:sz w:val="20"/>
                <w:lang w:val="el-GR"/>
              </w:rPr>
              <w:t>επικρατούσεςτιμές</w:t>
            </w:r>
            <w:proofErr w:type="spellEnd"/>
            <w:r w:rsidRPr="00E73E7F">
              <w:rPr>
                <w:sz w:val="20"/>
                <w:lang w:val="el-GR"/>
              </w:rPr>
              <w:t xml:space="preserve">, β) μέτρων διασποράς: εύρη τιμών, διακυμάνσεις και τυπικές αποκλίσεις, καθώς και γ) </w:t>
            </w:r>
            <w:r w:rsidRPr="00E73E7F">
              <w:rPr>
                <w:spacing w:val="-3"/>
                <w:sz w:val="20"/>
                <w:lang w:val="el-GR"/>
              </w:rPr>
              <w:t xml:space="preserve">μέτρων </w:t>
            </w:r>
            <w:r w:rsidRPr="00E73E7F">
              <w:rPr>
                <w:sz w:val="20"/>
                <w:lang w:val="el-GR"/>
              </w:rPr>
              <w:t xml:space="preserve">σχετικής θέσης: ποσοστιαία σημεία και </w:t>
            </w:r>
            <w:proofErr w:type="spellStart"/>
            <w:r w:rsidRPr="00E73E7F">
              <w:rPr>
                <w:sz w:val="20"/>
                <w:lang w:val="el-GR"/>
              </w:rPr>
              <w:t>ενδοτεταρτημοριακές</w:t>
            </w:r>
            <w:proofErr w:type="spellEnd"/>
            <w:r w:rsidRPr="00E73E7F">
              <w:rPr>
                <w:sz w:val="20"/>
                <w:lang w:val="el-GR"/>
              </w:rPr>
              <w:t xml:space="preserve"> αποκλίσεις. Για ποιοτικές τιμές υπολογισμό κυρίως </w:t>
            </w:r>
            <w:proofErr w:type="spellStart"/>
            <w:r w:rsidRPr="00E73E7F">
              <w:rPr>
                <w:sz w:val="20"/>
                <w:lang w:val="el-GR"/>
              </w:rPr>
              <w:t>συχνότητων</w:t>
            </w:r>
            <w:proofErr w:type="spellEnd"/>
            <w:r w:rsidRPr="00E73E7F">
              <w:rPr>
                <w:sz w:val="20"/>
                <w:lang w:val="el-GR"/>
              </w:rPr>
              <w:t>: απόλυτη συχνότητα, σχετική συχνότητα, αθροιστική συχνότητα και αθροιστική σχετική συχνότητα. Ιδιαίτερα ενδιαφέρουν οι πίνακες συχνοτήτων (ή/και Ανάλυση Τεταρτημορίων) οι οποίοι θα υπολογιστούν για κάθε ένα υπό εξέταση ποιοτικό χαρακτηριστικό και θα χρησιμοποιηθούν σε ελέγχους της</w:t>
            </w:r>
            <w:r w:rsidRPr="00E73E7F">
              <w:rPr>
                <w:spacing w:val="-16"/>
                <w:sz w:val="20"/>
                <w:lang w:val="el-GR"/>
              </w:rPr>
              <w:t xml:space="preserve"> </w:t>
            </w:r>
            <w:r w:rsidRPr="00E73E7F">
              <w:rPr>
                <w:sz w:val="20"/>
                <w:lang w:val="el-GR"/>
              </w:rPr>
              <w:t>σχέσης (συνάφειας) μεταξύ δύο μεταβλητών (ενδεικτικά Χ</w:t>
            </w:r>
            <w:r w:rsidRPr="00E73E7F">
              <w:rPr>
                <w:sz w:val="20"/>
                <w:vertAlign w:val="superscript"/>
                <w:lang w:val="el-GR"/>
              </w:rPr>
              <w:t>2</w:t>
            </w:r>
            <w:r w:rsidRPr="00E73E7F">
              <w:rPr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Test</w:t>
            </w:r>
            <w:r w:rsidRPr="00E73E7F">
              <w:rPr>
                <w:sz w:val="20"/>
                <w:lang w:val="el-GR"/>
              </w:rPr>
              <w:t>).</w:t>
            </w:r>
          </w:p>
        </w:tc>
        <w:tc>
          <w:tcPr>
            <w:tcW w:w="1187" w:type="dxa"/>
          </w:tcPr>
          <w:p w:rsidR="00E73E7F" w:rsidRDefault="00E73E7F" w:rsidP="00310438">
            <w:pPr>
              <w:pStyle w:val="TableParagraph"/>
              <w:spacing w:before="6"/>
              <w:ind w:left="133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ΝΑΙ</w:t>
            </w:r>
          </w:p>
        </w:tc>
        <w:tc>
          <w:tcPr>
            <w:tcW w:w="1134" w:type="dxa"/>
          </w:tcPr>
          <w:p w:rsidR="00E73E7F" w:rsidRDefault="00E73E7F" w:rsidP="003104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73E7F" w:rsidRDefault="00E73E7F" w:rsidP="003104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73E7F" w:rsidTr="00310438">
        <w:trPr>
          <w:trHeight w:val="2687"/>
        </w:trPr>
        <w:tc>
          <w:tcPr>
            <w:tcW w:w="5546" w:type="dxa"/>
          </w:tcPr>
          <w:p w:rsidR="00E73E7F" w:rsidRPr="00E73E7F" w:rsidRDefault="00E73E7F" w:rsidP="00310438">
            <w:pPr>
              <w:pStyle w:val="TableParagraph"/>
              <w:spacing w:before="1"/>
              <w:ind w:left="110" w:right="86"/>
              <w:jc w:val="both"/>
              <w:rPr>
                <w:sz w:val="20"/>
                <w:lang w:val="el-GR"/>
              </w:rPr>
            </w:pPr>
            <w:r w:rsidRPr="00E73E7F">
              <w:rPr>
                <w:sz w:val="20"/>
                <w:lang w:val="el-GR"/>
              </w:rPr>
              <w:t xml:space="preserve">Για το ΠΑΡΑΔΟΤΕΟ Π25.3.4 η έκθεση θα περιλαμβάνει: την παρουσίαση των </w:t>
            </w:r>
            <w:proofErr w:type="spellStart"/>
            <w:r w:rsidRPr="00E73E7F">
              <w:rPr>
                <w:sz w:val="20"/>
                <w:lang w:val="el-GR"/>
              </w:rPr>
              <w:t>αποτελεσµάτων</w:t>
            </w:r>
            <w:proofErr w:type="spellEnd"/>
            <w:r w:rsidRPr="00E73E7F">
              <w:rPr>
                <w:sz w:val="20"/>
                <w:lang w:val="el-GR"/>
              </w:rPr>
              <w:t xml:space="preserve">, η οποία αποτελεί αναπόσπαστο </w:t>
            </w:r>
            <w:proofErr w:type="spellStart"/>
            <w:r w:rsidRPr="00E73E7F">
              <w:rPr>
                <w:sz w:val="20"/>
                <w:lang w:val="el-GR"/>
              </w:rPr>
              <w:t>τµήµα</w:t>
            </w:r>
            <w:proofErr w:type="spellEnd"/>
            <w:r w:rsidRPr="00E73E7F">
              <w:rPr>
                <w:sz w:val="20"/>
                <w:lang w:val="el-GR"/>
              </w:rPr>
              <w:t xml:space="preserve"> της ανάλυσης </w:t>
            </w:r>
            <w:proofErr w:type="spellStart"/>
            <w:r w:rsidRPr="00E73E7F">
              <w:rPr>
                <w:sz w:val="20"/>
                <w:lang w:val="el-GR"/>
              </w:rPr>
              <w:t>δεδοµένων</w:t>
            </w:r>
            <w:proofErr w:type="spellEnd"/>
            <w:r w:rsidRPr="00E73E7F">
              <w:rPr>
                <w:sz w:val="20"/>
                <w:lang w:val="el-GR"/>
              </w:rPr>
              <w:t xml:space="preserve"> και αποσκοπεί αφενός στην ορθή και </w:t>
            </w:r>
            <w:proofErr w:type="spellStart"/>
            <w:r w:rsidRPr="00E73E7F">
              <w:rPr>
                <w:sz w:val="20"/>
                <w:lang w:val="el-GR"/>
              </w:rPr>
              <w:t>αποτελεσµατική</w:t>
            </w:r>
            <w:proofErr w:type="spellEnd"/>
            <w:r w:rsidRPr="00E73E7F">
              <w:rPr>
                <w:sz w:val="20"/>
                <w:lang w:val="el-GR"/>
              </w:rPr>
              <w:t xml:space="preserve"> κατανόηση των </w:t>
            </w:r>
            <w:proofErr w:type="spellStart"/>
            <w:r w:rsidRPr="00E73E7F">
              <w:rPr>
                <w:sz w:val="20"/>
                <w:lang w:val="el-GR"/>
              </w:rPr>
              <w:t>αποτελεσµάτων</w:t>
            </w:r>
            <w:proofErr w:type="spellEnd"/>
            <w:r w:rsidRPr="00E73E7F">
              <w:rPr>
                <w:spacing w:val="-10"/>
                <w:sz w:val="20"/>
                <w:lang w:val="el-GR"/>
              </w:rPr>
              <w:t xml:space="preserve"> </w:t>
            </w:r>
            <w:r w:rsidRPr="00E73E7F">
              <w:rPr>
                <w:sz w:val="20"/>
                <w:lang w:val="el-GR"/>
              </w:rPr>
              <w:t>αξιολόγησης,</w:t>
            </w:r>
            <w:r w:rsidRPr="00E73E7F">
              <w:rPr>
                <w:spacing w:val="-9"/>
                <w:sz w:val="20"/>
                <w:lang w:val="el-GR"/>
              </w:rPr>
              <w:t xml:space="preserve"> </w:t>
            </w:r>
            <w:r w:rsidRPr="00E73E7F">
              <w:rPr>
                <w:sz w:val="20"/>
                <w:lang w:val="el-GR"/>
              </w:rPr>
              <w:t>και</w:t>
            </w:r>
            <w:r w:rsidRPr="00E73E7F">
              <w:rPr>
                <w:spacing w:val="-8"/>
                <w:sz w:val="20"/>
                <w:lang w:val="el-GR"/>
              </w:rPr>
              <w:t xml:space="preserve"> </w:t>
            </w:r>
            <w:r w:rsidRPr="00E73E7F">
              <w:rPr>
                <w:sz w:val="20"/>
                <w:lang w:val="el-GR"/>
              </w:rPr>
              <w:t>αφετέρου</w:t>
            </w:r>
            <w:r w:rsidRPr="00E73E7F">
              <w:rPr>
                <w:spacing w:val="-9"/>
                <w:sz w:val="20"/>
                <w:lang w:val="el-GR"/>
              </w:rPr>
              <w:t xml:space="preserve"> </w:t>
            </w:r>
            <w:r w:rsidRPr="00E73E7F">
              <w:rPr>
                <w:spacing w:val="-3"/>
                <w:sz w:val="20"/>
                <w:lang w:val="el-GR"/>
              </w:rPr>
              <w:t>στη</w:t>
            </w:r>
            <w:r w:rsidRPr="00E73E7F">
              <w:rPr>
                <w:spacing w:val="-8"/>
                <w:sz w:val="20"/>
                <w:lang w:val="el-GR"/>
              </w:rPr>
              <w:t xml:space="preserve"> </w:t>
            </w:r>
            <w:proofErr w:type="spellStart"/>
            <w:r w:rsidRPr="00E73E7F">
              <w:rPr>
                <w:sz w:val="20"/>
                <w:lang w:val="el-GR"/>
              </w:rPr>
              <w:t>δηµιουργία</w:t>
            </w:r>
            <w:proofErr w:type="spellEnd"/>
            <w:r w:rsidRPr="00E73E7F">
              <w:rPr>
                <w:spacing w:val="-5"/>
                <w:sz w:val="20"/>
                <w:lang w:val="el-GR"/>
              </w:rPr>
              <w:t xml:space="preserve"> </w:t>
            </w:r>
            <w:r w:rsidRPr="00E73E7F">
              <w:rPr>
                <w:sz w:val="20"/>
                <w:lang w:val="el-GR"/>
              </w:rPr>
              <w:t xml:space="preserve">ενός πλαισίου κοινοποίησης και </w:t>
            </w:r>
            <w:proofErr w:type="spellStart"/>
            <w:r w:rsidRPr="00E73E7F">
              <w:rPr>
                <w:sz w:val="20"/>
                <w:lang w:val="el-GR"/>
              </w:rPr>
              <w:t>δηµοσιοποίησης</w:t>
            </w:r>
            <w:proofErr w:type="spellEnd"/>
            <w:r w:rsidRPr="00E73E7F">
              <w:rPr>
                <w:sz w:val="20"/>
                <w:lang w:val="el-GR"/>
              </w:rPr>
              <w:t xml:space="preserve"> των</w:t>
            </w:r>
            <w:r w:rsidRPr="00E73E7F">
              <w:rPr>
                <w:spacing w:val="-33"/>
                <w:sz w:val="20"/>
                <w:lang w:val="el-GR"/>
              </w:rPr>
              <w:t xml:space="preserve"> </w:t>
            </w:r>
            <w:proofErr w:type="spellStart"/>
            <w:r w:rsidRPr="00E73E7F">
              <w:rPr>
                <w:sz w:val="20"/>
                <w:lang w:val="el-GR"/>
              </w:rPr>
              <w:t>αποτελεσµάτων</w:t>
            </w:r>
            <w:proofErr w:type="spellEnd"/>
            <w:r w:rsidRPr="00E73E7F">
              <w:rPr>
                <w:sz w:val="20"/>
                <w:lang w:val="el-GR"/>
              </w:rPr>
              <w:t xml:space="preserve"> των ερωτηματολογίων. Ενδεικτικοί τρόποι παρουσίασης των δεδομένων ή αποτελεσμάτων των πινάκων συχνοτήτων: το </w:t>
            </w:r>
            <w:proofErr w:type="spellStart"/>
            <w:r w:rsidRPr="00E73E7F">
              <w:rPr>
                <w:sz w:val="20"/>
                <w:lang w:val="el-GR"/>
              </w:rPr>
              <w:t>τομεόγραμμα</w:t>
            </w:r>
            <w:proofErr w:type="spellEnd"/>
            <w:r w:rsidRPr="00E73E7F">
              <w:rPr>
                <w:sz w:val="20"/>
                <w:lang w:val="el-GR"/>
              </w:rPr>
              <w:t xml:space="preserve"> (</w:t>
            </w:r>
            <w:proofErr w:type="spellStart"/>
            <w:r>
              <w:rPr>
                <w:sz w:val="20"/>
              </w:rPr>
              <w:t>piechart</w:t>
            </w:r>
            <w:proofErr w:type="spellEnd"/>
            <w:r w:rsidRPr="00E73E7F">
              <w:rPr>
                <w:sz w:val="20"/>
                <w:lang w:val="el-GR"/>
              </w:rPr>
              <w:t xml:space="preserve">), </w:t>
            </w:r>
            <w:proofErr w:type="spellStart"/>
            <w:r w:rsidRPr="00E73E7F">
              <w:rPr>
                <w:sz w:val="20"/>
                <w:lang w:val="el-GR"/>
              </w:rPr>
              <w:t>ραβδόγραμμα</w:t>
            </w:r>
            <w:proofErr w:type="spellEnd"/>
            <w:r w:rsidRPr="00E73E7F">
              <w:rPr>
                <w:sz w:val="20"/>
                <w:lang w:val="el-GR"/>
              </w:rPr>
              <w:t xml:space="preserve">, ιστόγραμμα ή </w:t>
            </w:r>
            <w:proofErr w:type="spellStart"/>
            <w:r w:rsidRPr="00E73E7F">
              <w:rPr>
                <w:sz w:val="20"/>
                <w:lang w:val="el-GR"/>
              </w:rPr>
              <w:t>θηκόγραμμα</w:t>
            </w:r>
            <w:proofErr w:type="spellEnd"/>
            <w:r w:rsidRPr="00E73E7F">
              <w:rPr>
                <w:sz w:val="20"/>
                <w:lang w:val="el-GR"/>
              </w:rPr>
              <w:t xml:space="preserve"> (</w:t>
            </w:r>
            <w:proofErr w:type="spellStart"/>
            <w:r>
              <w:rPr>
                <w:sz w:val="20"/>
              </w:rPr>
              <w:t>boxplot</w:t>
            </w:r>
            <w:proofErr w:type="spellEnd"/>
            <w:r w:rsidRPr="00E73E7F">
              <w:rPr>
                <w:sz w:val="20"/>
                <w:lang w:val="el-GR"/>
              </w:rPr>
              <w:t xml:space="preserve">), </w:t>
            </w:r>
            <w:proofErr w:type="spellStart"/>
            <w:r w:rsidRPr="00E73E7F">
              <w:rPr>
                <w:sz w:val="20"/>
                <w:lang w:val="el-GR"/>
              </w:rPr>
              <w:t>κ.άλ</w:t>
            </w:r>
            <w:proofErr w:type="spellEnd"/>
            <w:r w:rsidRPr="00E73E7F">
              <w:rPr>
                <w:sz w:val="20"/>
                <w:lang w:val="el-GR"/>
              </w:rPr>
              <w:t>. ανάλογα με το είδος</w:t>
            </w:r>
            <w:r w:rsidRPr="00E73E7F">
              <w:rPr>
                <w:spacing w:val="7"/>
                <w:sz w:val="20"/>
                <w:lang w:val="el-GR"/>
              </w:rPr>
              <w:t xml:space="preserve"> </w:t>
            </w:r>
            <w:r w:rsidRPr="00E73E7F">
              <w:rPr>
                <w:sz w:val="20"/>
                <w:lang w:val="el-GR"/>
              </w:rPr>
              <w:t>των μεταβλητών και τις ομάδες-στόχους.</w:t>
            </w:r>
          </w:p>
        </w:tc>
        <w:tc>
          <w:tcPr>
            <w:tcW w:w="1187" w:type="dxa"/>
          </w:tcPr>
          <w:p w:rsidR="00E73E7F" w:rsidRDefault="00E73E7F" w:rsidP="00310438">
            <w:pPr>
              <w:pStyle w:val="TableParagraph"/>
              <w:spacing w:before="6"/>
              <w:ind w:left="133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ΝΑΙ</w:t>
            </w:r>
          </w:p>
        </w:tc>
        <w:tc>
          <w:tcPr>
            <w:tcW w:w="1134" w:type="dxa"/>
          </w:tcPr>
          <w:p w:rsidR="00E73E7F" w:rsidRDefault="00E73E7F" w:rsidP="003104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73E7F" w:rsidRDefault="00E73E7F" w:rsidP="003104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73E7F" w:rsidTr="00310438">
        <w:trPr>
          <w:trHeight w:val="974"/>
        </w:trPr>
        <w:tc>
          <w:tcPr>
            <w:tcW w:w="5546" w:type="dxa"/>
          </w:tcPr>
          <w:p w:rsidR="00E73E7F" w:rsidRPr="00E73E7F" w:rsidRDefault="00E73E7F" w:rsidP="00310438">
            <w:pPr>
              <w:pStyle w:val="TableParagraph"/>
              <w:spacing w:before="1"/>
              <w:ind w:left="110" w:right="75"/>
              <w:jc w:val="both"/>
              <w:rPr>
                <w:sz w:val="20"/>
                <w:lang w:val="el-GR"/>
              </w:rPr>
            </w:pPr>
            <w:r w:rsidRPr="00E73E7F">
              <w:rPr>
                <w:sz w:val="20"/>
                <w:lang w:val="el-GR"/>
              </w:rPr>
              <w:t xml:space="preserve">Για το ΠΑΡΑΔΟΤΕΟ Π25.3.4 η έκθεση θα περιλαμβάνει: αναφορά στα κατάλληλα εργαλεία ανάλυσης (Λογιστικά Φύλλα ή στατιστικά πακέτα </w:t>
            </w:r>
            <w:r>
              <w:rPr>
                <w:sz w:val="20"/>
              </w:rPr>
              <w:t>Minitab</w:t>
            </w:r>
            <w:r w:rsidRPr="00E73E7F">
              <w:rPr>
                <w:sz w:val="20"/>
                <w:lang w:val="el-GR"/>
              </w:rPr>
              <w:t xml:space="preserve">, </w:t>
            </w:r>
            <w:r>
              <w:rPr>
                <w:sz w:val="20"/>
              </w:rPr>
              <w:t>SPSS</w:t>
            </w:r>
            <w:r w:rsidRPr="00E73E7F">
              <w:rPr>
                <w:sz w:val="20"/>
                <w:lang w:val="el-GR"/>
              </w:rPr>
              <w:t xml:space="preserve"> ή γλώσσα </w:t>
            </w:r>
            <w:r>
              <w:rPr>
                <w:sz w:val="20"/>
              </w:rPr>
              <w:t>R</w:t>
            </w:r>
            <w:r w:rsidRPr="00E73E7F">
              <w:rPr>
                <w:sz w:val="20"/>
                <w:lang w:val="el-GR"/>
              </w:rPr>
              <w:t>) τα οποία ο Ανάδοχος θα χρησιμοποιήσει στη στατιστική επεξεργασία.</w:t>
            </w:r>
          </w:p>
        </w:tc>
        <w:tc>
          <w:tcPr>
            <w:tcW w:w="1187" w:type="dxa"/>
          </w:tcPr>
          <w:p w:rsidR="00E73E7F" w:rsidRDefault="00E73E7F" w:rsidP="00310438">
            <w:pPr>
              <w:pStyle w:val="TableParagraph"/>
              <w:spacing w:before="1"/>
              <w:ind w:left="133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ΝΑΙ</w:t>
            </w:r>
          </w:p>
        </w:tc>
        <w:tc>
          <w:tcPr>
            <w:tcW w:w="1134" w:type="dxa"/>
          </w:tcPr>
          <w:p w:rsidR="00E73E7F" w:rsidRDefault="00E73E7F" w:rsidP="003104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73E7F" w:rsidRDefault="00E73E7F" w:rsidP="003104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73E7F" w:rsidTr="00310438">
        <w:trPr>
          <w:trHeight w:val="978"/>
        </w:trPr>
        <w:tc>
          <w:tcPr>
            <w:tcW w:w="5546" w:type="dxa"/>
          </w:tcPr>
          <w:p w:rsidR="00E73E7F" w:rsidRPr="00E73E7F" w:rsidRDefault="00E73E7F" w:rsidP="00310438">
            <w:pPr>
              <w:pStyle w:val="TableParagraph"/>
              <w:spacing w:before="8" w:line="237" w:lineRule="auto"/>
              <w:ind w:left="110" w:right="89"/>
              <w:jc w:val="both"/>
              <w:rPr>
                <w:sz w:val="20"/>
                <w:lang w:val="el-GR"/>
              </w:rPr>
            </w:pPr>
            <w:r w:rsidRPr="00E73E7F">
              <w:rPr>
                <w:sz w:val="20"/>
                <w:lang w:val="el-GR"/>
              </w:rPr>
              <w:t>Για το ΠΑΡΑΔΟΤΕΟ Π25.3.4 η έκθεση θα περιλαμβάνει: σύνοψη και</w:t>
            </w:r>
            <w:r w:rsidRPr="00E73E7F">
              <w:rPr>
                <w:spacing w:val="-7"/>
                <w:sz w:val="20"/>
                <w:lang w:val="el-GR"/>
              </w:rPr>
              <w:t xml:space="preserve"> </w:t>
            </w:r>
            <w:r w:rsidRPr="00E73E7F">
              <w:rPr>
                <w:sz w:val="20"/>
                <w:lang w:val="el-GR"/>
              </w:rPr>
              <w:t>σχολιασμό</w:t>
            </w:r>
            <w:r w:rsidRPr="00E73E7F">
              <w:rPr>
                <w:spacing w:val="-11"/>
                <w:sz w:val="20"/>
                <w:lang w:val="el-GR"/>
              </w:rPr>
              <w:t xml:space="preserve"> </w:t>
            </w:r>
            <w:r w:rsidRPr="00E73E7F">
              <w:rPr>
                <w:sz w:val="20"/>
                <w:lang w:val="el-GR"/>
              </w:rPr>
              <w:t>των</w:t>
            </w:r>
            <w:r w:rsidRPr="00E73E7F">
              <w:rPr>
                <w:spacing w:val="-9"/>
                <w:sz w:val="20"/>
                <w:lang w:val="el-GR"/>
              </w:rPr>
              <w:t xml:space="preserve"> </w:t>
            </w:r>
            <w:r w:rsidRPr="00E73E7F">
              <w:rPr>
                <w:sz w:val="20"/>
                <w:lang w:val="el-GR"/>
              </w:rPr>
              <w:t>αποτελεσμάτων</w:t>
            </w:r>
            <w:r w:rsidRPr="00E73E7F">
              <w:rPr>
                <w:spacing w:val="-9"/>
                <w:sz w:val="20"/>
                <w:lang w:val="el-GR"/>
              </w:rPr>
              <w:t xml:space="preserve"> </w:t>
            </w:r>
            <w:r w:rsidRPr="00E73E7F">
              <w:rPr>
                <w:sz w:val="20"/>
                <w:lang w:val="el-GR"/>
              </w:rPr>
              <w:t>της</w:t>
            </w:r>
            <w:r w:rsidRPr="00E73E7F">
              <w:rPr>
                <w:spacing w:val="-12"/>
                <w:sz w:val="20"/>
                <w:lang w:val="el-GR"/>
              </w:rPr>
              <w:t xml:space="preserve"> </w:t>
            </w:r>
            <w:r w:rsidRPr="00E73E7F">
              <w:rPr>
                <w:sz w:val="20"/>
                <w:lang w:val="el-GR"/>
              </w:rPr>
              <w:t>στατιστικής</w:t>
            </w:r>
            <w:r w:rsidRPr="00E73E7F">
              <w:rPr>
                <w:spacing w:val="-11"/>
                <w:sz w:val="20"/>
                <w:lang w:val="el-GR"/>
              </w:rPr>
              <w:t xml:space="preserve"> </w:t>
            </w:r>
            <w:r w:rsidRPr="00E73E7F">
              <w:rPr>
                <w:sz w:val="20"/>
                <w:lang w:val="el-GR"/>
              </w:rPr>
              <w:t>επεξεργασίας των δεδομένων και πιθανά συμπεράσματα και προτάσεις</w:t>
            </w:r>
            <w:r w:rsidRPr="00E73E7F">
              <w:rPr>
                <w:spacing w:val="8"/>
                <w:sz w:val="20"/>
                <w:lang w:val="el-GR"/>
              </w:rPr>
              <w:t xml:space="preserve"> </w:t>
            </w:r>
            <w:r w:rsidRPr="00E73E7F">
              <w:rPr>
                <w:sz w:val="20"/>
                <w:lang w:val="el-GR"/>
              </w:rPr>
              <w:t>ανά ομάδα στόχο και στο σύνολο, σε μορφή έκθεσης</w:t>
            </w:r>
            <w:r w:rsidRPr="00E73E7F">
              <w:rPr>
                <w:lang w:val="el-GR"/>
              </w:rPr>
              <w:t xml:space="preserve"> </w:t>
            </w:r>
            <w:r w:rsidRPr="00E73E7F">
              <w:rPr>
                <w:sz w:val="20"/>
                <w:lang w:val="el-GR"/>
              </w:rPr>
              <w:t>αποτελεσμάτων.</w:t>
            </w:r>
          </w:p>
        </w:tc>
        <w:tc>
          <w:tcPr>
            <w:tcW w:w="1187" w:type="dxa"/>
          </w:tcPr>
          <w:p w:rsidR="00E73E7F" w:rsidRDefault="00E73E7F" w:rsidP="00310438">
            <w:pPr>
              <w:pStyle w:val="TableParagraph"/>
              <w:spacing w:before="6"/>
              <w:ind w:left="133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ΝΑΙ</w:t>
            </w:r>
          </w:p>
        </w:tc>
        <w:tc>
          <w:tcPr>
            <w:tcW w:w="1134" w:type="dxa"/>
          </w:tcPr>
          <w:p w:rsidR="00E73E7F" w:rsidRDefault="00E73E7F" w:rsidP="003104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73E7F" w:rsidRDefault="00E73E7F" w:rsidP="003104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73E7F" w:rsidTr="00310438">
        <w:trPr>
          <w:trHeight w:val="978"/>
        </w:trPr>
        <w:tc>
          <w:tcPr>
            <w:tcW w:w="5546" w:type="dxa"/>
          </w:tcPr>
          <w:p w:rsidR="00E73E7F" w:rsidRPr="00E73E7F" w:rsidRDefault="00E73E7F" w:rsidP="00310438">
            <w:pPr>
              <w:pStyle w:val="TableParagraph"/>
              <w:spacing w:before="8" w:line="237" w:lineRule="auto"/>
              <w:ind w:left="110" w:right="89"/>
              <w:jc w:val="both"/>
              <w:rPr>
                <w:sz w:val="20"/>
                <w:lang w:val="el-GR"/>
              </w:rPr>
            </w:pPr>
            <w:r w:rsidRPr="00E73E7F">
              <w:rPr>
                <w:sz w:val="20"/>
                <w:lang w:val="el-GR"/>
              </w:rPr>
              <w:t xml:space="preserve">Θα παραδίδει το πρώτο πενθήμερο κάθε μήνα Εκθέσεις Πεπραγμένων </w:t>
            </w:r>
            <w:r w:rsidRPr="00E73E7F">
              <w:rPr>
                <w:spacing w:val="-4"/>
                <w:sz w:val="20"/>
                <w:lang w:val="el-GR"/>
              </w:rPr>
              <w:t xml:space="preserve">που </w:t>
            </w:r>
            <w:r w:rsidRPr="00E73E7F">
              <w:rPr>
                <w:sz w:val="20"/>
                <w:lang w:val="el-GR"/>
              </w:rPr>
              <w:t xml:space="preserve">περιγράφουν </w:t>
            </w:r>
            <w:r w:rsidRPr="00E73E7F">
              <w:rPr>
                <w:spacing w:val="-4"/>
                <w:sz w:val="20"/>
                <w:lang w:val="el-GR"/>
              </w:rPr>
              <w:t xml:space="preserve">τη </w:t>
            </w:r>
            <w:r w:rsidRPr="00E73E7F">
              <w:rPr>
                <w:sz w:val="20"/>
                <w:lang w:val="el-GR"/>
              </w:rPr>
              <w:t>μηνιαία πρόοδο των</w:t>
            </w:r>
            <w:r w:rsidRPr="00E73E7F">
              <w:rPr>
                <w:spacing w:val="-3"/>
                <w:sz w:val="20"/>
                <w:lang w:val="el-GR"/>
              </w:rPr>
              <w:t xml:space="preserve"> </w:t>
            </w:r>
            <w:r w:rsidRPr="00E73E7F">
              <w:rPr>
                <w:sz w:val="20"/>
                <w:lang w:val="el-GR"/>
              </w:rPr>
              <w:t xml:space="preserve">εργασιών του έργου της Αξιολόγησης το οποίο του </w:t>
            </w:r>
            <w:r w:rsidRPr="00E73E7F">
              <w:rPr>
                <w:spacing w:val="-3"/>
                <w:sz w:val="20"/>
                <w:lang w:val="el-GR"/>
              </w:rPr>
              <w:t xml:space="preserve">έχει </w:t>
            </w:r>
            <w:r w:rsidRPr="00E73E7F">
              <w:rPr>
                <w:sz w:val="20"/>
                <w:lang w:val="el-GR"/>
              </w:rPr>
              <w:t>ανατεθεί και τυχόν δυσκολίες.</w:t>
            </w:r>
          </w:p>
        </w:tc>
        <w:tc>
          <w:tcPr>
            <w:tcW w:w="1187" w:type="dxa"/>
          </w:tcPr>
          <w:p w:rsidR="00E73E7F" w:rsidRDefault="00E73E7F" w:rsidP="00310438">
            <w:pPr>
              <w:pStyle w:val="TableParagraph"/>
              <w:spacing w:before="6"/>
              <w:ind w:left="133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ΝΑΙ</w:t>
            </w:r>
          </w:p>
        </w:tc>
        <w:tc>
          <w:tcPr>
            <w:tcW w:w="1134" w:type="dxa"/>
          </w:tcPr>
          <w:p w:rsidR="00E73E7F" w:rsidRDefault="00E73E7F" w:rsidP="003104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73E7F" w:rsidRDefault="00E73E7F" w:rsidP="003104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E47D2" w:rsidRDefault="004E47D2" w:rsidP="003569AC">
      <w:pPr>
        <w:pStyle w:val="Style"/>
        <w:spacing w:line="360" w:lineRule="auto"/>
        <w:ind w:left="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7537D" w:rsidRPr="002B2B1E" w:rsidRDefault="0057537D" w:rsidP="0057537D">
      <w:pPr>
        <w:pStyle w:val="a5"/>
        <w:tabs>
          <w:tab w:val="left" w:pos="5171"/>
        </w:tabs>
        <w:spacing w:line="360" w:lineRule="auto"/>
        <w:ind w:left="5670"/>
        <w:jc w:val="center"/>
        <w:rPr>
          <w:rFonts w:cstheme="minorHAnsi"/>
          <w:sz w:val="20"/>
          <w:szCs w:val="20"/>
        </w:rPr>
      </w:pPr>
      <w:r w:rsidRPr="002B2B1E">
        <w:rPr>
          <w:rFonts w:cstheme="minorHAnsi"/>
          <w:sz w:val="20"/>
          <w:szCs w:val="20"/>
        </w:rPr>
        <w:t>-----------------------------</w:t>
      </w:r>
    </w:p>
    <w:p w:rsidR="0057537D" w:rsidRPr="002B2B1E" w:rsidRDefault="0057537D" w:rsidP="0057537D">
      <w:pPr>
        <w:pStyle w:val="a5"/>
        <w:tabs>
          <w:tab w:val="left" w:pos="5171"/>
        </w:tabs>
        <w:spacing w:line="360" w:lineRule="auto"/>
        <w:ind w:left="5670"/>
        <w:jc w:val="center"/>
        <w:rPr>
          <w:rFonts w:cstheme="minorHAnsi"/>
          <w:sz w:val="20"/>
          <w:szCs w:val="20"/>
        </w:rPr>
      </w:pPr>
      <w:r w:rsidRPr="002B2B1E">
        <w:rPr>
          <w:rFonts w:cstheme="minorHAnsi"/>
          <w:sz w:val="20"/>
          <w:szCs w:val="20"/>
        </w:rPr>
        <w:t>(Τόπος, Ημερομηνία)</w:t>
      </w:r>
    </w:p>
    <w:p w:rsidR="0057537D" w:rsidRPr="002B2B1E" w:rsidRDefault="0057537D" w:rsidP="0057537D">
      <w:pPr>
        <w:pStyle w:val="a5"/>
        <w:tabs>
          <w:tab w:val="left" w:pos="5171"/>
        </w:tabs>
        <w:spacing w:line="360" w:lineRule="auto"/>
        <w:ind w:left="5670"/>
        <w:jc w:val="center"/>
        <w:rPr>
          <w:rFonts w:cstheme="minorHAnsi"/>
          <w:sz w:val="20"/>
          <w:szCs w:val="20"/>
        </w:rPr>
      </w:pPr>
      <w:r w:rsidRPr="002B2B1E">
        <w:rPr>
          <w:rFonts w:cstheme="minorHAnsi"/>
          <w:sz w:val="20"/>
          <w:szCs w:val="20"/>
        </w:rPr>
        <w:t>---------------------------</w:t>
      </w:r>
    </w:p>
    <w:p w:rsidR="0057537D" w:rsidRPr="002B2B1E" w:rsidRDefault="0057537D" w:rsidP="0057537D">
      <w:pPr>
        <w:pStyle w:val="a5"/>
        <w:tabs>
          <w:tab w:val="left" w:pos="5171"/>
        </w:tabs>
        <w:spacing w:line="360" w:lineRule="auto"/>
        <w:ind w:left="5670"/>
        <w:jc w:val="center"/>
        <w:rPr>
          <w:rFonts w:cstheme="minorHAnsi"/>
          <w:sz w:val="20"/>
          <w:szCs w:val="20"/>
        </w:rPr>
      </w:pPr>
      <w:r w:rsidRPr="002B2B1E">
        <w:rPr>
          <w:rFonts w:cstheme="minorHAnsi"/>
          <w:sz w:val="20"/>
          <w:szCs w:val="20"/>
        </w:rPr>
        <w:t>(Υπογραφή, Σφραγίδα)</w:t>
      </w:r>
    </w:p>
    <w:sectPr w:rsidR="0057537D" w:rsidRPr="002B2B1E" w:rsidSect="00FA660B">
      <w:footerReference w:type="default" r:id="rId8"/>
      <w:type w:val="continuous"/>
      <w:pgSz w:w="11906" w:h="16838" w:code="9"/>
      <w:pgMar w:top="1134" w:right="1274" w:bottom="567" w:left="993" w:header="567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C76" w:rsidRDefault="00F16C76" w:rsidP="000B3827">
      <w:pPr>
        <w:spacing w:after="0" w:line="240" w:lineRule="auto"/>
      </w:pPr>
      <w:r>
        <w:separator/>
      </w:r>
    </w:p>
  </w:endnote>
  <w:endnote w:type="continuationSeparator" w:id="0">
    <w:p w:rsidR="00F16C76" w:rsidRDefault="00F16C76" w:rsidP="000B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GR-Soft_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gSouvenirExtr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658804"/>
      <w:docPartObj>
        <w:docPartGallery w:val="Page Numbers (Bottom of Page)"/>
        <w:docPartUnique/>
      </w:docPartObj>
    </w:sdtPr>
    <w:sdtContent>
      <w:p w:rsidR="005872C6" w:rsidRDefault="005872C6" w:rsidP="00FC3A23">
        <w:pPr>
          <w:pStyle w:val="a7"/>
        </w:pPr>
        <w:r>
          <w:t xml:space="preserve">   </w:t>
        </w:r>
        <w:r>
          <w:rPr>
            <w:noProof/>
            <w:lang w:eastAsia="el-GR"/>
          </w:rPr>
          <w:drawing>
            <wp:inline distT="0" distB="0" distL="0" distR="0">
              <wp:extent cx="4095750" cy="559423"/>
              <wp:effectExtent l="0" t="0" r="0" b="0"/>
              <wp:docPr id="8" name="Εικόνα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25288" cy="5634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-</w:t>
        </w:r>
        <w:r w:rsidR="00FE36C3" w:rsidRPr="00FC3A23">
          <w:rPr>
            <w:rFonts w:asciiTheme="minorHAnsi" w:hAnsiTheme="minorHAnsi" w:cstheme="minorHAnsi"/>
          </w:rPr>
          <w:fldChar w:fldCharType="begin"/>
        </w:r>
        <w:r w:rsidRPr="00FC3A23">
          <w:rPr>
            <w:rFonts w:asciiTheme="minorHAnsi" w:hAnsiTheme="minorHAnsi" w:cstheme="minorHAnsi"/>
          </w:rPr>
          <w:instrText xml:space="preserve"> PAGE   \* MERGEFORMAT </w:instrText>
        </w:r>
        <w:r w:rsidR="00FE36C3" w:rsidRPr="00FC3A23">
          <w:rPr>
            <w:rFonts w:asciiTheme="minorHAnsi" w:hAnsiTheme="minorHAnsi" w:cstheme="minorHAnsi"/>
          </w:rPr>
          <w:fldChar w:fldCharType="separate"/>
        </w:r>
        <w:r w:rsidR="00FA660B">
          <w:rPr>
            <w:rFonts w:asciiTheme="minorHAnsi" w:hAnsiTheme="minorHAnsi" w:cstheme="minorHAnsi"/>
            <w:noProof/>
          </w:rPr>
          <w:t>1</w:t>
        </w:r>
        <w:r w:rsidR="00FE36C3" w:rsidRPr="00FC3A23">
          <w:rPr>
            <w:rFonts w:asciiTheme="minorHAnsi" w:hAnsiTheme="minorHAnsi" w:cstheme="minorHAnsi"/>
            <w:noProof/>
          </w:rPr>
          <w:fldChar w:fldCharType="end"/>
        </w:r>
        <w: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C76" w:rsidRDefault="00F16C76" w:rsidP="000B3827">
      <w:pPr>
        <w:spacing w:after="0" w:line="240" w:lineRule="auto"/>
      </w:pPr>
      <w:r>
        <w:separator/>
      </w:r>
    </w:p>
  </w:footnote>
  <w:footnote w:type="continuationSeparator" w:id="0">
    <w:p w:rsidR="00F16C76" w:rsidRDefault="00F16C76" w:rsidP="000B3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670E37"/>
    <w:multiLevelType w:val="hybridMultilevel"/>
    <w:tmpl w:val="AB22E210"/>
    <w:name w:val="WW8Num7"/>
    <w:lvl w:ilvl="0" w:tplc="2000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68144C" w:tentative="1">
      <w:start w:val="1"/>
      <w:numFmt w:val="lowerLetter"/>
      <w:lvlText w:val="%2."/>
      <w:lvlJc w:val="left"/>
      <w:pPr>
        <w:ind w:left="1080" w:hanging="360"/>
      </w:pPr>
    </w:lvl>
    <w:lvl w:ilvl="2" w:tplc="0B1693D6" w:tentative="1">
      <w:start w:val="1"/>
      <w:numFmt w:val="lowerRoman"/>
      <w:lvlText w:val="%3."/>
      <w:lvlJc w:val="right"/>
      <w:pPr>
        <w:ind w:left="1800" w:hanging="180"/>
      </w:pPr>
    </w:lvl>
    <w:lvl w:ilvl="3" w:tplc="E7424C80" w:tentative="1">
      <w:start w:val="1"/>
      <w:numFmt w:val="decimal"/>
      <w:lvlText w:val="%4."/>
      <w:lvlJc w:val="left"/>
      <w:pPr>
        <w:ind w:left="2520" w:hanging="360"/>
      </w:pPr>
    </w:lvl>
    <w:lvl w:ilvl="4" w:tplc="2494B1C0" w:tentative="1">
      <w:start w:val="1"/>
      <w:numFmt w:val="lowerLetter"/>
      <w:lvlText w:val="%5."/>
      <w:lvlJc w:val="left"/>
      <w:pPr>
        <w:ind w:left="3240" w:hanging="360"/>
      </w:pPr>
    </w:lvl>
    <w:lvl w:ilvl="5" w:tplc="C3C4BEA8" w:tentative="1">
      <w:start w:val="1"/>
      <w:numFmt w:val="lowerRoman"/>
      <w:lvlText w:val="%6."/>
      <w:lvlJc w:val="right"/>
      <w:pPr>
        <w:ind w:left="3960" w:hanging="180"/>
      </w:pPr>
    </w:lvl>
    <w:lvl w:ilvl="6" w:tplc="B02ACB5E" w:tentative="1">
      <w:start w:val="1"/>
      <w:numFmt w:val="decimal"/>
      <w:lvlText w:val="%7."/>
      <w:lvlJc w:val="left"/>
      <w:pPr>
        <w:ind w:left="4680" w:hanging="360"/>
      </w:pPr>
    </w:lvl>
    <w:lvl w:ilvl="7" w:tplc="4B961D82" w:tentative="1">
      <w:start w:val="1"/>
      <w:numFmt w:val="lowerLetter"/>
      <w:lvlText w:val="%8."/>
      <w:lvlJc w:val="left"/>
      <w:pPr>
        <w:ind w:left="5400" w:hanging="360"/>
      </w:pPr>
    </w:lvl>
    <w:lvl w:ilvl="8" w:tplc="74846F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897B79"/>
    <w:multiLevelType w:val="hybridMultilevel"/>
    <w:tmpl w:val="3C5E3466"/>
    <w:name w:val="WW8Num4"/>
    <w:lvl w:ilvl="0" w:tplc="437AFB0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30A22592" w:tentative="1">
      <w:start w:val="1"/>
      <w:numFmt w:val="lowerLetter"/>
      <w:lvlText w:val="%2."/>
      <w:lvlJc w:val="left"/>
      <w:pPr>
        <w:ind w:left="1440" w:hanging="360"/>
      </w:pPr>
    </w:lvl>
    <w:lvl w:ilvl="2" w:tplc="A8601BB0" w:tentative="1">
      <w:start w:val="1"/>
      <w:numFmt w:val="lowerRoman"/>
      <w:lvlText w:val="%3."/>
      <w:lvlJc w:val="right"/>
      <w:pPr>
        <w:ind w:left="2160" w:hanging="180"/>
      </w:pPr>
    </w:lvl>
    <w:lvl w:ilvl="3" w:tplc="B3568B36" w:tentative="1">
      <w:start w:val="1"/>
      <w:numFmt w:val="decimal"/>
      <w:lvlText w:val="%4."/>
      <w:lvlJc w:val="left"/>
      <w:pPr>
        <w:ind w:left="2880" w:hanging="360"/>
      </w:pPr>
    </w:lvl>
    <w:lvl w:ilvl="4" w:tplc="FF40C3AC" w:tentative="1">
      <w:start w:val="1"/>
      <w:numFmt w:val="lowerLetter"/>
      <w:lvlText w:val="%5."/>
      <w:lvlJc w:val="left"/>
      <w:pPr>
        <w:ind w:left="3600" w:hanging="360"/>
      </w:pPr>
    </w:lvl>
    <w:lvl w:ilvl="5" w:tplc="29F4B990" w:tentative="1">
      <w:start w:val="1"/>
      <w:numFmt w:val="lowerRoman"/>
      <w:lvlText w:val="%6."/>
      <w:lvlJc w:val="right"/>
      <w:pPr>
        <w:ind w:left="4320" w:hanging="180"/>
      </w:pPr>
    </w:lvl>
    <w:lvl w:ilvl="6" w:tplc="59742126" w:tentative="1">
      <w:start w:val="1"/>
      <w:numFmt w:val="decimal"/>
      <w:lvlText w:val="%7."/>
      <w:lvlJc w:val="left"/>
      <w:pPr>
        <w:ind w:left="5040" w:hanging="360"/>
      </w:pPr>
    </w:lvl>
    <w:lvl w:ilvl="7" w:tplc="260C0ABC" w:tentative="1">
      <w:start w:val="1"/>
      <w:numFmt w:val="lowerLetter"/>
      <w:lvlText w:val="%8."/>
      <w:lvlJc w:val="left"/>
      <w:pPr>
        <w:ind w:left="5760" w:hanging="360"/>
      </w:pPr>
    </w:lvl>
    <w:lvl w:ilvl="8" w:tplc="13F88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F7FBB"/>
    <w:multiLevelType w:val="hybridMultilevel"/>
    <w:tmpl w:val="F0D49824"/>
    <w:name w:val="WW8Num2"/>
    <w:lvl w:ilvl="0" w:tplc="4472176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FC44642C" w:tentative="1">
      <w:start w:val="1"/>
      <w:numFmt w:val="lowerLetter"/>
      <w:lvlText w:val="%2."/>
      <w:lvlJc w:val="left"/>
      <w:pPr>
        <w:ind w:left="1089" w:hanging="360"/>
      </w:pPr>
    </w:lvl>
    <w:lvl w:ilvl="2" w:tplc="6E3095C8" w:tentative="1">
      <w:start w:val="1"/>
      <w:numFmt w:val="lowerRoman"/>
      <w:lvlText w:val="%3."/>
      <w:lvlJc w:val="right"/>
      <w:pPr>
        <w:ind w:left="1809" w:hanging="180"/>
      </w:pPr>
    </w:lvl>
    <w:lvl w:ilvl="3" w:tplc="83B656A2" w:tentative="1">
      <w:start w:val="1"/>
      <w:numFmt w:val="decimal"/>
      <w:lvlText w:val="%4."/>
      <w:lvlJc w:val="left"/>
      <w:pPr>
        <w:ind w:left="2529" w:hanging="360"/>
      </w:pPr>
    </w:lvl>
    <w:lvl w:ilvl="4" w:tplc="191EF0D0" w:tentative="1">
      <w:start w:val="1"/>
      <w:numFmt w:val="lowerLetter"/>
      <w:lvlText w:val="%5."/>
      <w:lvlJc w:val="left"/>
      <w:pPr>
        <w:ind w:left="3249" w:hanging="360"/>
      </w:pPr>
    </w:lvl>
    <w:lvl w:ilvl="5" w:tplc="E39A2C70" w:tentative="1">
      <w:start w:val="1"/>
      <w:numFmt w:val="lowerRoman"/>
      <w:lvlText w:val="%6."/>
      <w:lvlJc w:val="right"/>
      <w:pPr>
        <w:ind w:left="3969" w:hanging="180"/>
      </w:pPr>
    </w:lvl>
    <w:lvl w:ilvl="6" w:tplc="1DF6B2BC" w:tentative="1">
      <w:start w:val="1"/>
      <w:numFmt w:val="decimal"/>
      <w:lvlText w:val="%7."/>
      <w:lvlJc w:val="left"/>
      <w:pPr>
        <w:ind w:left="4689" w:hanging="360"/>
      </w:pPr>
    </w:lvl>
    <w:lvl w:ilvl="7" w:tplc="6700D020" w:tentative="1">
      <w:start w:val="1"/>
      <w:numFmt w:val="lowerLetter"/>
      <w:lvlText w:val="%8."/>
      <w:lvlJc w:val="left"/>
      <w:pPr>
        <w:ind w:left="5409" w:hanging="360"/>
      </w:pPr>
    </w:lvl>
    <w:lvl w:ilvl="8" w:tplc="FFFCFBE6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8">
    <w:nsid w:val="0BBF464B"/>
    <w:multiLevelType w:val="hybridMultilevel"/>
    <w:tmpl w:val="CE3EDD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91D42"/>
    <w:multiLevelType w:val="hybridMultilevel"/>
    <w:tmpl w:val="80526DB0"/>
    <w:name w:val="WW8Num8"/>
    <w:lvl w:ilvl="0" w:tplc="5B8ECAD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NewRomanPSMT" w:hint="default"/>
      </w:rPr>
    </w:lvl>
    <w:lvl w:ilvl="1" w:tplc="5896C5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7E4F7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F52A8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DD8BF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776D7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B673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78CC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30AF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D1A5214"/>
    <w:multiLevelType w:val="hybridMultilevel"/>
    <w:tmpl w:val="FB14B4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E52D2"/>
    <w:multiLevelType w:val="hybridMultilevel"/>
    <w:tmpl w:val="0B28809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AD63A25"/>
    <w:multiLevelType w:val="hybridMultilevel"/>
    <w:tmpl w:val="C0C24CB6"/>
    <w:lvl w:ilvl="0" w:tplc="D57A3E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90270F6"/>
    <w:multiLevelType w:val="hybridMultilevel"/>
    <w:tmpl w:val="CC4AB1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C34C0"/>
    <w:multiLevelType w:val="hybridMultilevel"/>
    <w:tmpl w:val="C9461E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70B15"/>
    <w:multiLevelType w:val="hybridMultilevel"/>
    <w:tmpl w:val="24FC4270"/>
    <w:lvl w:ilvl="0" w:tplc="14DA511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53CE6D08">
      <w:numFmt w:val="bullet"/>
      <w:lvlText w:val="•"/>
      <w:lvlJc w:val="left"/>
      <w:pPr>
        <w:ind w:left="1485" w:hanging="360"/>
      </w:pPr>
      <w:rPr>
        <w:rFonts w:ascii="Calibri" w:eastAsia="Times New Roman" w:hAnsi="Calibri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EA2374B"/>
    <w:multiLevelType w:val="hybridMultilevel"/>
    <w:tmpl w:val="D9DC61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B3EBF"/>
    <w:multiLevelType w:val="multilevel"/>
    <w:tmpl w:val="543E59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5AB1F3B"/>
    <w:multiLevelType w:val="hybridMultilevel"/>
    <w:tmpl w:val="9AAC39E6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3CE6D08">
      <w:numFmt w:val="bullet"/>
      <w:lvlText w:val="•"/>
      <w:lvlJc w:val="left"/>
      <w:pPr>
        <w:ind w:left="1485" w:hanging="360"/>
      </w:pPr>
      <w:rPr>
        <w:rFonts w:ascii="Calibri" w:eastAsia="Times New Roman" w:hAnsi="Calibri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6551A7F"/>
    <w:multiLevelType w:val="hybridMultilevel"/>
    <w:tmpl w:val="6A4C729A"/>
    <w:name w:val="WW8Num42"/>
    <w:lvl w:ilvl="0" w:tplc="78BC42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B5FC1"/>
    <w:multiLevelType w:val="hybridMultilevel"/>
    <w:tmpl w:val="515C9614"/>
    <w:lvl w:ilvl="0" w:tplc="0809000F">
      <w:start w:val="1"/>
      <w:numFmt w:val="upperRoman"/>
      <w:pStyle w:val="Bulletn"/>
      <w:lvlText w:val="%1."/>
      <w:lvlJc w:val="right"/>
      <w:pPr>
        <w:tabs>
          <w:tab w:val="num" w:pos="720"/>
        </w:tabs>
        <w:ind w:left="72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7C5BEC"/>
    <w:multiLevelType w:val="hybridMultilevel"/>
    <w:tmpl w:val="62FCE4AE"/>
    <w:lvl w:ilvl="0" w:tplc="A54CC232">
      <w:start w:val="1"/>
      <w:numFmt w:val="bullet"/>
      <w:pStyle w:val="num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CB643E8"/>
    <w:multiLevelType w:val="hybridMultilevel"/>
    <w:tmpl w:val="24E48EE6"/>
    <w:lvl w:ilvl="0" w:tplc="B352B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16A39"/>
    <w:multiLevelType w:val="multilevel"/>
    <w:tmpl w:val="B0147B6A"/>
    <w:lvl w:ilvl="0">
      <w:start w:val="1"/>
      <w:numFmt w:val="decimal"/>
      <w:lvlText w:val="Άρθρο %1."/>
      <w:lvlJc w:val="left"/>
      <w:pPr>
        <w:ind w:left="2486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49726D6F"/>
    <w:multiLevelType w:val="hybridMultilevel"/>
    <w:tmpl w:val="779E83F2"/>
    <w:lvl w:ilvl="0" w:tplc="04080001">
      <w:start w:val="1"/>
      <w:numFmt w:val="lowerRoman"/>
      <w:lvlText w:val="%1)"/>
      <w:lvlJc w:val="left"/>
      <w:pPr>
        <w:ind w:left="1080" w:hanging="720"/>
      </w:pPr>
      <w:rPr>
        <w:rFonts w:ascii="Calibri" w:hAnsi="Calibri" w:hint="default"/>
        <w:sz w:val="22"/>
      </w:rPr>
    </w:lvl>
    <w:lvl w:ilvl="1" w:tplc="77BE5060">
      <w:start w:val="1"/>
      <w:numFmt w:val="decimal"/>
      <w:lvlText w:val="%2."/>
      <w:lvlJc w:val="left"/>
      <w:pPr>
        <w:ind w:left="5463" w:hanging="360"/>
      </w:pPr>
      <w:rPr>
        <w:rFonts w:hint="default"/>
      </w:rPr>
    </w:lvl>
    <w:lvl w:ilvl="2" w:tplc="FD08A9DC" w:tentative="1">
      <w:start w:val="1"/>
      <w:numFmt w:val="lowerRoman"/>
      <w:lvlText w:val="%3."/>
      <w:lvlJc w:val="right"/>
      <w:pPr>
        <w:ind w:left="2160" w:hanging="180"/>
      </w:pPr>
    </w:lvl>
    <w:lvl w:ilvl="3" w:tplc="083E74D0" w:tentative="1">
      <w:start w:val="1"/>
      <w:numFmt w:val="decimal"/>
      <w:lvlText w:val="%4."/>
      <w:lvlJc w:val="left"/>
      <w:pPr>
        <w:ind w:left="2880" w:hanging="360"/>
      </w:pPr>
    </w:lvl>
    <w:lvl w:ilvl="4" w:tplc="D2C0B52A" w:tentative="1">
      <w:start w:val="1"/>
      <w:numFmt w:val="lowerLetter"/>
      <w:lvlText w:val="%5."/>
      <w:lvlJc w:val="left"/>
      <w:pPr>
        <w:ind w:left="3600" w:hanging="360"/>
      </w:pPr>
    </w:lvl>
    <w:lvl w:ilvl="5" w:tplc="8C3C50B2" w:tentative="1">
      <w:start w:val="1"/>
      <w:numFmt w:val="lowerRoman"/>
      <w:lvlText w:val="%6."/>
      <w:lvlJc w:val="right"/>
      <w:pPr>
        <w:ind w:left="4320" w:hanging="180"/>
      </w:pPr>
    </w:lvl>
    <w:lvl w:ilvl="6" w:tplc="4A7CEF12" w:tentative="1">
      <w:start w:val="1"/>
      <w:numFmt w:val="decimal"/>
      <w:lvlText w:val="%7."/>
      <w:lvlJc w:val="left"/>
      <w:pPr>
        <w:ind w:left="5040" w:hanging="360"/>
      </w:pPr>
    </w:lvl>
    <w:lvl w:ilvl="7" w:tplc="27623FEE" w:tentative="1">
      <w:start w:val="1"/>
      <w:numFmt w:val="lowerLetter"/>
      <w:lvlText w:val="%8."/>
      <w:lvlJc w:val="left"/>
      <w:pPr>
        <w:ind w:left="5760" w:hanging="360"/>
      </w:pPr>
    </w:lvl>
    <w:lvl w:ilvl="8" w:tplc="04B86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5CB1"/>
    <w:multiLevelType w:val="hybridMultilevel"/>
    <w:tmpl w:val="932EC9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4314B"/>
    <w:multiLevelType w:val="hybridMultilevel"/>
    <w:tmpl w:val="AA02AB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46153"/>
    <w:multiLevelType w:val="hybridMultilevel"/>
    <w:tmpl w:val="1076C8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A656B7"/>
    <w:multiLevelType w:val="hybridMultilevel"/>
    <w:tmpl w:val="599637F4"/>
    <w:lvl w:ilvl="0" w:tplc="0408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E587FF7"/>
    <w:multiLevelType w:val="hybridMultilevel"/>
    <w:tmpl w:val="7D8A7D08"/>
    <w:lvl w:ilvl="0" w:tplc="04080001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cs="Times New Roman" w:hint="default"/>
        <w:b w:val="0"/>
        <w:i w:val="0"/>
        <w:sz w:val="22"/>
      </w:rPr>
    </w:lvl>
    <w:lvl w:ilvl="1" w:tplc="0408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6863A3"/>
    <w:multiLevelType w:val="hybridMultilevel"/>
    <w:tmpl w:val="7DEE86F6"/>
    <w:lvl w:ilvl="0" w:tplc="0408000F">
      <w:start w:val="1"/>
      <w:numFmt w:val="decimal"/>
      <w:pStyle w:val="ARURO"/>
      <w:lvlText w:val="ΑΡΘΡΟ %1."/>
      <w:lvlJc w:val="left"/>
      <w:pPr>
        <w:tabs>
          <w:tab w:val="num" w:pos="4300"/>
        </w:tabs>
        <w:ind w:left="3220" w:hanging="360"/>
      </w:pPr>
      <w:rPr>
        <w:rFonts w:ascii="Calibri" w:hAnsi="Calibri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AA55E32"/>
    <w:multiLevelType w:val="multilevel"/>
    <w:tmpl w:val="15A80C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BBC26A3"/>
    <w:multiLevelType w:val="hybridMultilevel"/>
    <w:tmpl w:val="866EC654"/>
    <w:lvl w:ilvl="0" w:tplc="3EC6A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24820"/>
    <w:multiLevelType w:val="hybridMultilevel"/>
    <w:tmpl w:val="894C8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3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23"/>
  </w:num>
  <w:num w:numId="10">
    <w:abstractNumId w:val="31"/>
  </w:num>
  <w:num w:numId="11">
    <w:abstractNumId w:val="27"/>
  </w:num>
  <w:num w:numId="12">
    <w:abstractNumId w:val="10"/>
  </w:num>
  <w:num w:numId="13">
    <w:abstractNumId w:val="16"/>
  </w:num>
  <w:num w:numId="14">
    <w:abstractNumId w:val="21"/>
  </w:num>
  <w:num w:numId="15">
    <w:abstractNumId w:val="26"/>
  </w:num>
  <w:num w:numId="16">
    <w:abstractNumId w:val="12"/>
  </w:num>
  <w:num w:numId="17">
    <w:abstractNumId w:val="15"/>
  </w:num>
  <w:num w:numId="18">
    <w:abstractNumId w:val="13"/>
  </w:num>
  <w:num w:numId="19">
    <w:abstractNumId w:val="11"/>
  </w:num>
  <w:num w:numId="20">
    <w:abstractNumId w:val="18"/>
  </w:num>
  <w:num w:numId="21">
    <w:abstractNumId w:val="24"/>
  </w:num>
  <w:num w:numId="22">
    <w:abstractNumId w:val="29"/>
  </w:num>
  <w:num w:numId="23">
    <w:abstractNumId w:val="32"/>
  </w:num>
  <w:num w:numId="24">
    <w:abstractNumId w:val="8"/>
  </w:num>
  <w:num w:numId="25">
    <w:abstractNumId w:val="33"/>
  </w:num>
  <w:num w:numId="26">
    <w:abstractNumId w:val="25"/>
  </w:num>
  <w:num w:numId="27">
    <w:abstractNumId w:val="14"/>
  </w:num>
  <w:num w:numId="28">
    <w:abstractNumId w:val="28"/>
  </w:num>
  <w:num w:numId="29">
    <w:abstractNumId w:val="14"/>
  </w:num>
  <w:num w:numId="30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5424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86C2A"/>
    <w:rsid w:val="00001713"/>
    <w:rsid w:val="00001AA4"/>
    <w:rsid w:val="00001F24"/>
    <w:rsid w:val="00003793"/>
    <w:rsid w:val="0000487B"/>
    <w:rsid w:val="00006183"/>
    <w:rsid w:val="000062E8"/>
    <w:rsid w:val="000074A8"/>
    <w:rsid w:val="00012F98"/>
    <w:rsid w:val="00012FBA"/>
    <w:rsid w:val="00013965"/>
    <w:rsid w:val="000159AF"/>
    <w:rsid w:val="000169BC"/>
    <w:rsid w:val="000175EF"/>
    <w:rsid w:val="000204AB"/>
    <w:rsid w:val="000209AD"/>
    <w:rsid w:val="00021155"/>
    <w:rsid w:val="00022634"/>
    <w:rsid w:val="000226CB"/>
    <w:rsid w:val="00024415"/>
    <w:rsid w:val="00024B1A"/>
    <w:rsid w:val="0002530F"/>
    <w:rsid w:val="00025791"/>
    <w:rsid w:val="00026F96"/>
    <w:rsid w:val="00027D4C"/>
    <w:rsid w:val="00031AD4"/>
    <w:rsid w:val="00032181"/>
    <w:rsid w:val="00033A4B"/>
    <w:rsid w:val="000347AD"/>
    <w:rsid w:val="00035DA2"/>
    <w:rsid w:val="000364B8"/>
    <w:rsid w:val="000414C7"/>
    <w:rsid w:val="0004194B"/>
    <w:rsid w:val="00042A89"/>
    <w:rsid w:val="00042FD6"/>
    <w:rsid w:val="00043491"/>
    <w:rsid w:val="00043CEA"/>
    <w:rsid w:val="000443D7"/>
    <w:rsid w:val="000444FE"/>
    <w:rsid w:val="00044885"/>
    <w:rsid w:val="0004519B"/>
    <w:rsid w:val="00045475"/>
    <w:rsid w:val="0004609F"/>
    <w:rsid w:val="00046C72"/>
    <w:rsid w:val="00047A87"/>
    <w:rsid w:val="00047CD9"/>
    <w:rsid w:val="00050B9C"/>
    <w:rsid w:val="0005358A"/>
    <w:rsid w:val="000550BF"/>
    <w:rsid w:val="00056102"/>
    <w:rsid w:val="00057460"/>
    <w:rsid w:val="000616F0"/>
    <w:rsid w:val="00061A0F"/>
    <w:rsid w:val="0006208B"/>
    <w:rsid w:val="00062BF1"/>
    <w:rsid w:val="000648C7"/>
    <w:rsid w:val="00070621"/>
    <w:rsid w:val="000720B9"/>
    <w:rsid w:val="00072BD6"/>
    <w:rsid w:val="000735C2"/>
    <w:rsid w:val="00074412"/>
    <w:rsid w:val="00075C2D"/>
    <w:rsid w:val="00075CC3"/>
    <w:rsid w:val="00075D47"/>
    <w:rsid w:val="000769E7"/>
    <w:rsid w:val="00077CC3"/>
    <w:rsid w:val="0008029F"/>
    <w:rsid w:val="000807BC"/>
    <w:rsid w:val="00080D24"/>
    <w:rsid w:val="00080DAE"/>
    <w:rsid w:val="000811CE"/>
    <w:rsid w:val="00082EA0"/>
    <w:rsid w:val="00083283"/>
    <w:rsid w:val="000843B3"/>
    <w:rsid w:val="00084F00"/>
    <w:rsid w:val="000869A4"/>
    <w:rsid w:val="000904DE"/>
    <w:rsid w:val="00090D09"/>
    <w:rsid w:val="000914B1"/>
    <w:rsid w:val="00092883"/>
    <w:rsid w:val="000928CB"/>
    <w:rsid w:val="0009318C"/>
    <w:rsid w:val="00093AAC"/>
    <w:rsid w:val="00096C07"/>
    <w:rsid w:val="00096E22"/>
    <w:rsid w:val="000A0061"/>
    <w:rsid w:val="000A085A"/>
    <w:rsid w:val="000A0FF1"/>
    <w:rsid w:val="000A163D"/>
    <w:rsid w:val="000A2ACA"/>
    <w:rsid w:val="000A3535"/>
    <w:rsid w:val="000A3DAA"/>
    <w:rsid w:val="000A4671"/>
    <w:rsid w:val="000A5681"/>
    <w:rsid w:val="000A57E6"/>
    <w:rsid w:val="000A787A"/>
    <w:rsid w:val="000B0E32"/>
    <w:rsid w:val="000B2C2E"/>
    <w:rsid w:val="000B3827"/>
    <w:rsid w:val="000B48E8"/>
    <w:rsid w:val="000B5B0F"/>
    <w:rsid w:val="000B665B"/>
    <w:rsid w:val="000C1969"/>
    <w:rsid w:val="000C24FE"/>
    <w:rsid w:val="000C3317"/>
    <w:rsid w:val="000C38AF"/>
    <w:rsid w:val="000C493D"/>
    <w:rsid w:val="000C4B29"/>
    <w:rsid w:val="000C5B41"/>
    <w:rsid w:val="000C71A4"/>
    <w:rsid w:val="000C758F"/>
    <w:rsid w:val="000C7816"/>
    <w:rsid w:val="000D3992"/>
    <w:rsid w:val="000D3CA6"/>
    <w:rsid w:val="000D57F0"/>
    <w:rsid w:val="000D5EB4"/>
    <w:rsid w:val="000D67E5"/>
    <w:rsid w:val="000D72B6"/>
    <w:rsid w:val="000E1900"/>
    <w:rsid w:val="000E310E"/>
    <w:rsid w:val="000E3B3C"/>
    <w:rsid w:val="000E5CDA"/>
    <w:rsid w:val="000E6232"/>
    <w:rsid w:val="000E6F37"/>
    <w:rsid w:val="000F124B"/>
    <w:rsid w:val="000F2364"/>
    <w:rsid w:val="000F367A"/>
    <w:rsid w:val="000F4DCB"/>
    <w:rsid w:val="000F50BE"/>
    <w:rsid w:val="000F5F2A"/>
    <w:rsid w:val="000F6816"/>
    <w:rsid w:val="000F701B"/>
    <w:rsid w:val="001033EB"/>
    <w:rsid w:val="00103404"/>
    <w:rsid w:val="001036DD"/>
    <w:rsid w:val="00105D49"/>
    <w:rsid w:val="0010707B"/>
    <w:rsid w:val="001120E4"/>
    <w:rsid w:val="00112841"/>
    <w:rsid w:val="00113A17"/>
    <w:rsid w:val="001141C4"/>
    <w:rsid w:val="001149D7"/>
    <w:rsid w:val="00114CFD"/>
    <w:rsid w:val="0011575D"/>
    <w:rsid w:val="001229E2"/>
    <w:rsid w:val="00126750"/>
    <w:rsid w:val="00126766"/>
    <w:rsid w:val="0012694B"/>
    <w:rsid w:val="00126B89"/>
    <w:rsid w:val="00126EEA"/>
    <w:rsid w:val="001313B5"/>
    <w:rsid w:val="00131A26"/>
    <w:rsid w:val="001331A8"/>
    <w:rsid w:val="00133B23"/>
    <w:rsid w:val="00136251"/>
    <w:rsid w:val="00140001"/>
    <w:rsid w:val="0014185E"/>
    <w:rsid w:val="0014354D"/>
    <w:rsid w:val="001478A8"/>
    <w:rsid w:val="00147C33"/>
    <w:rsid w:val="00147D3B"/>
    <w:rsid w:val="0015128B"/>
    <w:rsid w:val="00151DD4"/>
    <w:rsid w:val="001520CF"/>
    <w:rsid w:val="001528F1"/>
    <w:rsid w:val="00153561"/>
    <w:rsid w:val="0015385F"/>
    <w:rsid w:val="00154BE7"/>
    <w:rsid w:val="0015518F"/>
    <w:rsid w:val="0015562B"/>
    <w:rsid w:val="00157040"/>
    <w:rsid w:val="00160018"/>
    <w:rsid w:val="00161359"/>
    <w:rsid w:val="00163BEF"/>
    <w:rsid w:val="001655BC"/>
    <w:rsid w:val="00165ACE"/>
    <w:rsid w:val="00166BCE"/>
    <w:rsid w:val="00166C41"/>
    <w:rsid w:val="001670F9"/>
    <w:rsid w:val="001671DF"/>
    <w:rsid w:val="001675BD"/>
    <w:rsid w:val="001678BC"/>
    <w:rsid w:val="00170CC1"/>
    <w:rsid w:val="001712DF"/>
    <w:rsid w:val="00171C21"/>
    <w:rsid w:val="00173530"/>
    <w:rsid w:val="00174A4D"/>
    <w:rsid w:val="00174E17"/>
    <w:rsid w:val="00175724"/>
    <w:rsid w:val="00177042"/>
    <w:rsid w:val="00177C09"/>
    <w:rsid w:val="00180352"/>
    <w:rsid w:val="0018054B"/>
    <w:rsid w:val="001837AB"/>
    <w:rsid w:val="00184260"/>
    <w:rsid w:val="00184436"/>
    <w:rsid w:val="001845D1"/>
    <w:rsid w:val="001864EC"/>
    <w:rsid w:val="001873F2"/>
    <w:rsid w:val="00187AE2"/>
    <w:rsid w:val="00190235"/>
    <w:rsid w:val="00191231"/>
    <w:rsid w:val="001912DF"/>
    <w:rsid w:val="001943D9"/>
    <w:rsid w:val="00194D19"/>
    <w:rsid w:val="00197AC5"/>
    <w:rsid w:val="001A0799"/>
    <w:rsid w:val="001A210C"/>
    <w:rsid w:val="001A28E2"/>
    <w:rsid w:val="001A2F75"/>
    <w:rsid w:val="001A2F95"/>
    <w:rsid w:val="001A52A5"/>
    <w:rsid w:val="001A5C94"/>
    <w:rsid w:val="001A79C5"/>
    <w:rsid w:val="001B11F8"/>
    <w:rsid w:val="001B2303"/>
    <w:rsid w:val="001B2778"/>
    <w:rsid w:val="001B37F3"/>
    <w:rsid w:val="001B4556"/>
    <w:rsid w:val="001B4668"/>
    <w:rsid w:val="001B5735"/>
    <w:rsid w:val="001B5EA8"/>
    <w:rsid w:val="001B6C79"/>
    <w:rsid w:val="001B6F43"/>
    <w:rsid w:val="001B6F82"/>
    <w:rsid w:val="001B7C2C"/>
    <w:rsid w:val="001C1C59"/>
    <w:rsid w:val="001C439E"/>
    <w:rsid w:val="001C4C5C"/>
    <w:rsid w:val="001C713F"/>
    <w:rsid w:val="001D2A31"/>
    <w:rsid w:val="001D38D4"/>
    <w:rsid w:val="001D3BF2"/>
    <w:rsid w:val="001D53CC"/>
    <w:rsid w:val="001D6732"/>
    <w:rsid w:val="001D6BE1"/>
    <w:rsid w:val="001D6FA1"/>
    <w:rsid w:val="001E11A7"/>
    <w:rsid w:val="001E2CA9"/>
    <w:rsid w:val="001E2D9D"/>
    <w:rsid w:val="001E3C3E"/>
    <w:rsid w:val="001E3F2B"/>
    <w:rsid w:val="001E470A"/>
    <w:rsid w:val="001E4DF4"/>
    <w:rsid w:val="001E4F1E"/>
    <w:rsid w:val="001E5325"/>
    <w:rsid w:val="001E571C"/>
    <w:rsid w:val="001E572A"/>
    <w:rsid w:val="001E5A30"/>
    <w:rsid w:val="001E6FBE"/>
    <w:rsid w:val="001F15AD"/>
    <w:rsid w:val="001F1E57"/>
    <w:rsid w:val="001F3ABA"/>
    <w:rsid w:val="001F4AEA"/>
    <w:rsid w:val="001F4C72"/>
    <w:rsid w:val="001F56DF"/>
    <w:rsid w:val="001F5BB4"/>
    <w:rsid w:val="001F63AF"/>
    <w:rsid w:val="001F76BC"/>
    <w:rsid w:val="001F7C85"/>
    <w:rsid w:val="002004B9"/>
    <w:rsid w:val="002035A7"/>
    <w:rsid w:val="002035AB"/>
    <w:rsid w:val="00203CB6"/>
    <w:rsid w:val="0020494C"/>
    <w:rsid w:val="00204C40"/>
    <w:rsid w:val="00205664"/>
    <w:rsid w:val="00205C91"/>
    <w:rsid w:val="002069BD"/>
    <w:rsid w:val="00207B66"/>
    <w:rsid w:val="00211AAA"/>
    <w:rsid w:val="00212533"/>
    <w:rsid w:val="00213EEA"/>
    <w:rsid w:val="00216E6E"/>
    <w:rsid w:val="00217A74"/>
    <w:rsid w:val="00222519"/>
    <w:rsid w:val="002238C7"/>
    <w:rsid w:val="0022453D"/>
    <w:rsid w:val="00224C58"/>
    <w:rsid w:val="002253B4"/>
    <w:rsid w:val="00226FED"/>
    <w:rsid w:val="002305EB"/>
    <w:rsid w:val="00231606"/>
    <w:rsid w:val="0023192F"/>
    <w:rsid w:val="00232247"/>
    <w:rsid w:val="00232D26"/>
    <w:rsid w:val="00233643"/>
    <w:rsid w:val="00233E22"/>
    <w:rsid w:val="00234515"/>
    <w:rsid w:val="00235A2C"/>
    <w:rsid w:val="00235BCD"/>
    <w:rsid w:val="002367CD"/>
    <w:rsid w:val="00240531"/>
    <w:rsid w:val="002418BB"/>
    <w:rsid w:val="00242B7C"/>
    <w:rsid w:val="00243ADD"/>
    <w:rsid w:val="0024466B"/>
    <w:rsid w:val="00244A67"/>
    <w:rsid w:val="00244BA2"/>
    <w:rsid w:val="002450EF"/>
    <w:rsid w:val="00245332"/>
    <w:rsid w:val="00246BE8"/>
    <w:rsid w:val="0024720B"/>
    <w:rsid w:val="00247998"/>
    <w:rsid w:val="00247EF4"/>
    <w:rsid w:val="0025233C"/>
    <w:rsid w:val="00254765"/>
    <w:rsid w:val="00254CAD"/>
    <w:rsid w:val="002553D9"/>
    <w:rsid w:val="00256638"/>
    <w:rsid w:val="0025685C"/>
    <w:rsid w:val="00257DEF"/>
    <w:rsid w:val="00260D29"/>
    <w:rsid w:val="002649C8"/>
    <w:rsid w:val="00264B82"/>
    <w:rsid w:val="002658D8"/>
    <w:rsid w:val="00266172"/>
    <w:rsid w:val="002717CB"/>
    <w:rsid w:val="00271B81"/>
    <w:rsid w:val="00273576"/>
    <w:rsid w:val="00275D3E"/>
    <w:rsid w:val="00277B8D"/>
    <w:rsid w:val="002847B0"/>
    <w:rsid w:val="002904CF"/>
    <w:rsid w:val="00290947"/>
    <w:rsid w:val="0029104C"/>
    <w:rsid w:val="002915AE"/>
    <w:rsid w:val="002915B8"/>
    <w:rsid w:val="00291938"/>
    <w:rsid w:val="00294707"/>
    <w:rsid w:val="00294F08"/>
    <w:rsid w:val="00295663"/>
    <w:rsid w:val="00295EB1"/>
    <w:rsid w:val="00296AD9"/>
    <w:rsid w:val="002A0C43"/>
    <w:rsid w:val="002A0C5F"/>
    <w:rsid w:val="002A5E23"/>
    <w:rsid w:val="002A6A4B"/>
    <w:rsid w:val="002A72F7"/>
    <w:rsid w:val="002B0982"/>
    <w:rsid w:val="002B0D66"/>
    <w:rsid w:val="002B12D6"/>
    <w:rsid w:val="002B1310"/>
    <w:rsid w:val="002B17D2"/>
    <w:rsid w:val="002B39F3"/>
    <w:rsid w:val="002B699D"/>
    <w:rsid w:val="002C2161"/>
    <w:rsid w:val="002C2188"/>
    <w:rsid w:val="002C222B"/>
    <w:rsid w:val="002C312B"/>
    <w:rsid w:val="002C4E17"/>
    <w:rsid w:val="002C5103"/>
    <w:rsid w:val="002C598D"/>
    <w:rsid w:val="002C7AC4"/>
    <w:rsid w:val="002D0919"/>
    <w:rsid w:val="002D0FB4"/>
    <w:rsid w:val="002D198A"/>
    <w:rsid w:val="002D1E8D"/>
    <w:rsid w:val="002D24A6"/>
    <w:rsid w:val="002D29B8"/>
    <w:rsid w:val="002D3A92"/>
    <w:rsid w:val="002D6222"/>
    <w:rsid w:val="002D63BB"/>
    <w:rsid w:val="002D6A1A"/>
    <w:rsid w:val="002D7019"/>
    <w:rsid w:val="002D7293"/>
    <w:rsid w:val="002D7420"/>
    <w:rsid w:val="002D75FE"/>
    <w:rsid w:val="002E0292"/>
    <w:rsid w:val="002E20DB"/>
    <w:rsid w:val="002E2624"/>
    <w:rsid w:val="002E3511"/>
    <w:rsid w:val="002E3F1D"/>
    <w:rsid w:val="002E51D4"/>
    <w:rsid w:val="002F0584"/>
    <w:rsid w:val="002F1009"/>
    <w:rsid w:val="002F2D5C"/>
    <w:rsid w:val="002F4F17"/>
    <w:rsid w:val="002F4F6D"/>
    <w:rsid w:val="002F55D6"/>
    <w:rsid w:val="002F5B84"/>
    <w:rsid w:val="002F5B95"/>
    <w:rsid w:val="002F654F"/>
    <w:rsid w:val="002F7931"/>
    <w:rsid w:val="00300726"/>
    <w:rsid w:val="00300E30"/>
    <w:rsid w:val="003019AD"/>
    <w:rsid w:val="00302DC9"/>
    <w:rsid w:val="00303EB0"/>
    <w:rsid w:val="00304296"/>
    <w:rsid w:val="00305ED1"/>
    <w:rsid w:val="00306EBB"/>
    <w:rsid w:val="003104CE"/>
    <w:rsid w:val="00311C65"/>
    <w:rsid w:val="003129BB"/>
    <w:rsid w:val="00314BF6"/>
    <w:rsid w:val="00314DB7"/>
    <w:rsid w:val="00315090"/>
    <w:rsid w:val="00315DFA"/>
    <w:rsid w:val="00316B6F"/>
    <w:rsid w:val="00316BCC"/>
    <w:rsid w:val="00321832"/>
    <w:rsid w:val="00322DFB"/>
    <w:rsid w:val="00325EA7"/>
    <w:rsid w:val="00326044"/>
    <w:rsid w:val="0032671A"/>
    <w:rsid w:val="00326828"/>
    <w:rsid w:val="003322A8"/>
    <w:rsid w:val="00332863"/>
    <w:rsid w:val="00333FE5"/>
    <w:rsid w:val="003341DE"/>
    <w:rsid w:val="00334DC9"/>
    <w:rsid w:val="0033538C"/>
    <w:rsid w:val="0033589C"/>
    <w:rsid w:val="0034067C"/>
    <w:rsid w:val="00342151"/>
    <w:rsid w:val="0034237A"/>
    <w:rsid w:val="0035000D"/>
    <w:rsid w:val="0035033C"/>
    <w:rsid w:val="00353545"/>
    <w:rsid w:val="0035556A"/>
    <w:rsid w:val="00355ECB"/>
    <w:rsid w:val="003569AC"/>
    <w:rsid w:val="0035710D"/>
    <w:rsid w:val="00357691"/>
    <w:rsid w:val="0036094F"/>
    <w:rsid w:val="00365224"/>
    <w:rsid w:val="00365AA3"/>
    <w:rsid w:val="003665BC"/>
    <w:rsid w:val="003676D9"/>
    <w:rsid w:val="00370FD9"/>
    <w:rsid w:val="0037220E"/>
    <w:rsid w:val="00372D81"/>
    <w:rsid w:val="003736F9"/>
    <w:rsid w:val="00373B9A"/>
    <w:rsid w:val="00375287"/>
    <w:rsid w:val="00375578"/>
    <w:rsid w:val="0037660B"/>
    <w:rsid w:val="003777F6"/>
    <w:rsid w:val="0038107A"/>
    <w:rsid w:val="003821AF"/>
    <w:rsid w:val="00383483"/>
    <w:rsid w:val="0038439B"/>
    <w:rsid w:val="0038449E"/>
    <w:rsid w:val="00384992"/>
    <w:rsid w:val="00384A68"/>
    <w:rsid w:val="00384BDA"/>
    <w:rsid w:val="00384E05"/>
    <w:rsid w:val="00385CA5"/>
    <w:rsid w:val="0038689C"/>
    <w:rsid w:val="00390698"/>
    <w:rsid w:val="00391326"/>
    <w:rsid w:val="00392A32"/>
    <w:rsid w:val="003942A4"/>
    <w:rsid w:val="0039501A"/>
    <w:rsid w:val="00395926"/>
    <w:rsid w:val="0039737D"/>
    <w:rsid w:val="003A06C6"/>
    <w:rsid w:val="003A184F"/>
    <w:rsid w:val="003A1CB7"/>
    <w:rsid w:val="003A29A8"/>
    <w:rsid w:val="003A3896"/>
    <w:rsid w:val="003A3B1D"/>
    <w:rsid w:val="003A4CB5"/>
    <w:rsid w:val="003A6283"/>
    <w:rsid w:val="003B0349"/>
    <w:rsid w:val="003B0F58"/>
    <w:rsid w:val="003B195B"/>
    <w:rsid w:val="003B315D"/>
    <w:rsid w:val="003B506C"/>
    <w:rsid w:val="003B749B"/>
    <w:rsid w:val="003C147E"/>
    <w:rsid w:val="003C193E"/>
    <w:rsid w:val="003C1CE8"/>
    <w:rsid w:val="003C27C0"/>
    <w:rsid w:val="003C2968"/>
    <w:rsid w:val="003C2AD4"/>
    <w:rsid w:val="003C370E"/>
    <w:rsid w:val="003C41EC"/>
    <w:rsid w:val="003C48B4"/>
    <w:rsid w:val="003C6081"/>
    <w:rsid w:val="003C62D0"/>
    <w:rsid w:val="003C6621"/>
    <w:rsid w:val="003C743D"/>
    <w:rsid w:val="003D0F54"/>
    <w:rsid w:val="003D19E7"/>
    <w:rsid w:val="003D19ED"/>
    <w:rsid w:val="003D217F"/>
    <w:rsid w:val="003D29B2"/>
    <w:rsid w:val="003D3265"/>
    <w:rsid w:val="003D425B"/>
    <w:rsid w:val="003D42BC"/>
    <w:rsid w:val="003D4928"/>
    <w:rsid w:val="003E0263"/>
    <w:rsid w:val="003E180D"/>
    <w:rsid w:val="003E6CF4"/>
    <w:rsid w:val="003F03B4"/>
    <w:rsid w:val="003F098F"/>
    <w:rsid w:val="003F1430"/>
    <w:rsid w:val="003F1486"/>
    <w:rsid w:val="003F21A1"/>
    <w:rsid w:val="003F24EE"/>
    <w:rsid w:val="003F5197"/>
    <w:rsid w:val="003F51CE"/>
    <w:rsid w:val="003F5F45"/>
    <w:rsid w:val="003F6991"/>
    <w:rsid w:val="003F7090"/>
    <w:rsid w:val="00401A23"/>
    <w:rsid w:val="004020F1"/>
    <w:rsid w:val="0040526F"/>
    <w:rsid w:val="0040683B"/>
    <w:rsid w:val="00407F85"/>
    <w:rsid w:val="00410F81"/>
    <w:rsid w:val="0041442E"/>
    <w:rsid w:val="0041631F"/>
    <w:rsid w:val="00420330"/>
    <w:rsid w:val="0042299A"/>
    <w:rsid w:val="0042373C"/>
    <w:rsid w:val="00423D6A"/>
    <w:rsid w:val="00424E3A"/>
    <w:rsid w:val="00425083"/>
    <w:rsid w:val="00425FD3"/>
    <w:rsid w:val="00427237"/>
    <w:rsid w:val="00427FF6"/>
    <w:rsid w:val="00430295"/>
    <w:rsid w:val="0043068C"/>
    <w:rsid w:val="00430797"/>
    <w:rsid w:val="00430F6E"/>
    <w:rsid w:val="00432AFD"/>
    <w:rsid w:val="00432DFF"/>
    <w:rsid w:val="00433F17"/>
    <w:rsid w:val="00434822"/>
    <w:rsid w:val="00434A37"/>
    <w:rsid w:val="00436F6D"/>
    <w:rsid w:val="00437244"/>
    <w:rsid w:val="0043741C"/>
    <w:rsid w:val="00437D84"/>
    <w:rsid w:val="00437DAE"/>
    <w:rsid w:val="00442CF0"/>
    <w:rsid w:val="00443146"/>
    <w:rsid w:val="00446267"/>
    <w:rsid w:val="00446B1D"/>
    <w:rsid w:val="004508ED"/>
    <w:rsid w:val="0045175A"/>
    <w:rsid w:val="00451ECC"/>
    <w:rsid w:val="00451F0A"/>
    <w:rsid w:val="00452DCA"/>
    <w:rsid w:val="00454B91"/>
    <w:rsid w:val="00455584"/>
    <w:rsid w:val="00455866"/>
    <w:rsid w:val="00455B30"/>
    <w:rsid w:val="0045623D"/>
    <w:rsid w:val="0045637E"/>
    <w:rsid w:val="00457EC6"/>
    <w:rsid w:val="00460220"/>
    <w:rsid w:val="0046042D"/>
    <w:rsid w:val="004614BA"/>
    <w:rsid w:val="00462F44"/>
    <w:rsid w:val="00463B21"/>
    <w:rsid w:val="00464DD7"/>
    <w:rsid w:val="004661A5"/>
    <w:rsid w:val="0046755B"/>
    <w:rsid w:val="00470AF3"/>
    <w:rsid w:val="00470C4A"/>
    <w:rsid w:val="00471E36"/>
    <w:rsid w:val="004724FA"/>
    <w:rsid w:val="00472F4D"/>
    <w:rsid w:val="004737F5"/>
    <w:rsid w:val="00473C13"/>
    <w:rsid w:val="00474D5C"/>
    <w:rsid w:val="00475E97"/>
    <w:rsid w:val="0047777A"/>
    <w:rsid w:val="00480A6F"/>
    <w:rsid w:val="004818C9"/>
    <w:rsid w:val="004826D4"/>
    <w:rsid w:val="0048282C"/>
    <w:rsid w:val="00483F31"/>
    <w:rsid w:val="00490C3B"/>
    <w:rsid w:val="00490CCA"/>
    <w:rsid w:val="00492EE1"/>
    <w:rsid w:val="0049327B"/>
    <w:rsid w:val="004938A0"/>
    <w:rsid w:val="00494A03"/>
    <w:rsid w:val="00494EEA"/>
    <w:rsid w:val="00495436"/>
    <w:rsid w:val="0049795C"/>
    <w:rsid w:val="004A0FF6"/>
    <w:rsid w:val="004A14D8"/>
    <w:rsid w:val="004A38E6"/>
    <w:rsid w:val="004A4908"/>
    <w:rsid w:val="004A5AA4"/>
    <w:rsid w:val="004A5ED1"/>
    <w:rsid w:val="004A72CE"/>
    <w:rsid w:val="004A78DB"/>
    <w:rsid w:val="004B0AE1"/>
    <w:rsid w:val="004B1558"/>
    <w:rsid w:val="004B21A4"/>
    <w:rsid w:val="004B3B9C"/>
    <w:rsid w:val="004B4571"/>
    <w:rsid w:val="004B478F"/>
    <w:rsid w:val="004B47B7"/>
    <w:rsid w:val="004B56E1"/>
    <w:rsid w:val="004B5953"/>
    <w:rsid w:val="004B62D2"/>
    <w:rsid w:val="004B6530"/>
    <w:rsid w:val="004B6712"/>
    <w:rsid w:val="004C1614"/>
    <w:rsid w:val="004C394B"/>
    <w:rsid w:val="004C54F5"/>
    <w:rsid w:val="004C798B"/>
    <w:rsid w:val="004D0B95"/>
    <w:rsid w:val="004D0FA8"/>
    <w:rsid w:val="004D1F75"/>
    <w:rsid w:val="004D365F"/>
    <w:rsid w:val="004D4316"/>
    <w:rsid w:val="004D6033"/>
    <w:rsid w:val="004D78A3"/>
    <w:rsid w:val="004D7B62"/>
    <w:rsid w:val="004D7F32"/>
    <w:rsid w:val="004E2C51"/>
    <w:rsid w:val="004E3368"/>
    <w:rsid w:val="004E47D2"/>
    <w:rsid w:val="004E5C3A"/>
    <w:rsid w:val="004E5C81"/>
    <w:rsid w:val="004E5FF5"/>
    <w:rsid w:val="004E6DC0"/>
    <w:rsid w:val="004E774F"/>
    <w:rsid w:val="004F0983"/>
    <w:rsid w:val="004F2CDF"/>
    <w:rsid w:val="004F3908"/>
    <w:rsid w:val="004F3E7E"/>
    <w:rsid w:val="004F486E"/>
    <w:rsid w:val="004F49CE"/>
    <w:rsid w:val="004F5702"/>
    <w:rsid w:val="004F6D1F"/>
    <w:rsid w:val="005019EC"/>
    <w:rsid w:val="00502718"/>
    <w:rsid w:val="0050328B"/>
    <w:rsid w:val="0050349B"/>
    <w:rsid w:val="0050493C"/>
    <w:rsid w:val="005062F1"/>
    <w:rsid w:val="0050635D"/>
    <w:rsid w:val="0050668B"/>
    <w:rsid w:val="00506805"/>
    <w:rsid w:val="00507D87"/>
    <w:rsid w:val="00507FE5"/>
    <w:rsid w:val="00510E1A"/>
    <w:rsid w:val="00510FEF"/>
    <w:rsid w:val="00512482"/>
    <w:rsid w:val="00514A1B"/>
    <w:rsid w:val="0051604E"/>
    <w:rsid w:val="00521C1C"/>
    <w:rsid w:val="00525792"/>
    <w:rsid w:val="00530212"/>
    <w:rsid w:val="005308CF"/>
    <w:rsid w:val="005309AB"/>
    <w:rsid w:val="00530B5B"/>
    <w:rsid w:val="005328EB"/>
    <w:rsid w:val="0053313F"/>
    <w:rsid w:val="0053474F"/>
    <w:rsid w:val="005361BE"/>
    <w:rsid w:val="00536D73"/>
    <w:rsid w:val="005378F4"/>
    <w:rsid w:val="005414DC"/>
    <w:rsid w:val="00541CAE"/>
    <w:rsid w:val="00541EA4"/>
    <w:rsid w:val="0054270C"/>
    <w:rsid w:val="005431C4"/>
    <w:rsid w:val="005475EE"/>
    <w:rsid w:val="005500D2"/>
    <w:rsid w:val="005501E1"/>
    <w:rsid w:val="00553156"/>
    <w:rsid w:val="00553D05"/>
    <w:rsid w:val="00556BF4"/>
    <w:rsid w:val="005578BE"/>
    <w:rsid w:val="005605D6"/>
    <w:rsid w:val="00561F61"/>
    <w:rsid w:val="00561F77"/>
    <w:rsid w:val="00562BAF"/>
    <w:rsid w:val="00563853"/>
    <w:rsid w:val="00563F43"/>
    <w:rsid w:val="005651BF"/>
    <w:rsid w:val="00565CE1"/>
    <w:rsid w:val="00566561"/>
    <w:rsid w:val="005675A4"/>
    <w:rsid w:val="0056760D"/>
    <w:rsid w:val="005678C1"/>
    <w:rsid w:val="005679A5"/>
    <w:rsid w:val="00570125"/>
    <w:rsid w:val="00570527"/>
    <w:rsid w:val="00570964"/>
    <w:rsid w:val="0057205F"/>
    <w:rsid w:val="00572872"/>
    <w:rsid w:val="0057472B"/>
    <w:rsid w:val="00575176"/>
    <w:rsid w:val="0057537D"/>
    <w:rsid w:val="00575868"/>
    <w:rsid w:val="00575C36"/>
    <w:rsid w:val="00581303"/>
    <w:rsid w:val="005838E1"/>
    <w:rsid w:val="0058453E"/>
    <w:rsid w:val="00584A2F"/>
    <w:rsid w:val="00585B1A"/>
    <w:rsid w:val="00586459"/>
    <w:rsid w:val="005872C6"/>
    <w:rsid w:val="00587557"/>
    <w:rsid w:val="00587E21"/>
    <w:rsid w:val="00590875"/>
    <w:rsid w:val="00591066"/>
    <w:rsid w:val="00591696"/>
    <w:rsid w:val="005927D1"/>
    <w:rsid w:val="00593D9D"/>
    <w:rsid w:val="005946CA"/>
    <w:rsid w:val="005952EF"/>
    <w:rsid w:val="005A0C1F"/>
    <w:rsid w:val="005A0F6B"/>
    <w:rsid w:val="005A0FAF"/>
    <w:rsid w:val="005A39D6"/>
    <w:rsid w:val="005A6A9F"/>
    <w:rsid w:val="005B17E2"/>
    <w:rsid w:val="005B3160"/>
    <w:rsid w:val="005B34E5"/>
    <w:rsid w:val="005B34ED"/>
    <w:rsid w:val="005B3866"/>
    <w:rsid w:val="005B48C6"/>
    <w:rsid w:val="005B60A4"/>
    <w:rsid w:val="005B63CD"/>
    <w:rsid w:val="005C1BF2"/>
    <w:rsid w:val="005C1F3F"/>
    <w:rsid w:val="005C2928"/>
    <w:rsid w:val="005C57B1"/>
    <w:rsid w:val="005C5819"/>
    <w:rsid w:val="005C5A9F"/>
    <w:rsid w:val="005C6A7E"/>
    <w:rsid w:val="005D0176"/>
    <w:rsid w:val="005D1992"/>
    <w:rsid w:val="005D25B1"/>
    <w:rsid w:val="005D278C"/>
    <w:rsid w:val="005D3FDB"/>
    <w:rsid w:val="005D5AD4"/>
    <w:rsid w:val="005D7F7D"/>
    <w:rsid w:val="005D7F96"/>
    <w:rsid w:val="005E10CA"/>
    <w:rsid w:val="005E10E7"/>
    <w:rsid w:val="005E2F5D"/>
    <w:rsid w:val="005E32B0"/>
    <w:rsid w:val="005E4000"/>
    <w:rsid w:val="005E451E"/>
    <w:rsid w:val="005E4AA5"/>
    <w:rsid w:val="005E533E"/>
    <w:rsid w:val="005E55E0"/>
    <w:rsid w:val="005E5AC0"/>
    <w:rsid w:val="005E659C"/>
    <w:rsid w:val="005E7ADA"/>
    <w:rsid w:val="005F0C6E"/>
    <w:rsid w:val="005F2610"/>
    <w:rsid w:val="005F2B1B"/>
    <w:rsid w:val="005F2DA8"/>
    <w:rsid w:val="005F35CD"/>
    <w:rsid w:val="005F465E"/>
    <w:rsid w:val="005F5B7B"/>
    <w:rsid w:val="005F769A"/>
    <w:rsid w:val="005F7A72"/>
    <w:rsid w:val="0060011D"/>
    <w:rsid w:val="00600364"/>
    <w:rsid w:val="00602283"/>
    <w:rsid w:val="00602AA3"/>
    <w:rsid w:val="00603F07"/>
    <w:rsid w:val="00604D40"/>
    <w:rsid w:val="006057E7"/>
    <w:rsid w:val="00605DC4"/>
    <w:rsid w:val="006063F7"/>
    <w:rsid w:val="00606E69"/>
    <w:rsid w:val="00606F44"/>
    <w:rsid w:val="00607BC7"/>
    <w:rsid w:val="00610874"/>
    <w:rsid w:val="00611840"/>
    <w:rsid w:val="006118FE"/>
    <w:rsid w:val="0061284A"/>
    <w:rsid w:val="00613ACA"/>
    <w:rsid w:val="006144C9"/>
    <w:rsid w:val="00615915"/>
    <w:rsid w:val="00616A5E"/>
    <w:rsid w:val="00620BFC"/>
    <w:rsid w:val="00622B7A"/>
    <w:rsid w:val="006239E2"/>
    <w:rsid w:val="00627EBD"/>
    <w:rsid w:val="00630E9A"/>
    <w:rsid w:val="00631621"/>
    <w:rsid w:val="00631C8B"/>
    <w:rsid w:val="00632BC6"/>
    <w:rsid w:val="006339A6"/>
    <w:rsid w:val="00636AB0"/>
    <w:rsid w:val="006402BF"/>
    <w:rsid w:val="00640A42"/>
    <w:rsid w:val="00641B8C"/>
    <w:rsid w:val="00642948"/>
    <w:rsid w:val="00644BA9"/>
    <w:rsid w:val="00644FAD"/>
    <w:rsid w:val="00647755"/>
    <w:rsid w:val="00647D8D"/>
    <w:rsid w:val="006514D0"/>
    <w:rsid w:val="006525B2"/>
    <w:rsid w:val="00655E65"/>
    <w:rsid w:val="00655F2F"/>
    <w:rsid w:val="00656E9B"/>
    <w:rsid w:val="00660B3F"/>
    <w:rsid w:val="00660CB0"/>
    <w:rsid w:val="006617B5"/>
    <w:rsid w:val="00663C5C"/>
    <w:rsid w:val="0066410D"/>
    <w:rsid w:val="00665618"/>
    <w:rsid w:val="00665A34"/>
    <w:rsid w:val="00666003"/>
    <w:rsid w:val="0066600F"/>
    <w:rsid w:val="006671E7"/>
    <w:rsid w:val="00672A5E"/>
    <w:rsid w:val="00674053"/>
    <w:rsid w:val="006743D8"/>
    <w:rsid w:val="00674D93"/>
    <w:rsid w:val="00676979"/>
    <w:rsid w:val="0067759E"/>
    <w:rsid w:val="00677BA7"/>
    <w:rsid w:val="006814CC"/>
    <w:rsid w:val="00682EE5"/>
    <w:rsid w:val="00683F21"/>
    <w:rsid w:val="00684437"/>
    <w:rsid w:val="00684FB0"/>
    <w:rsid w:val="0068619F"/>
    <w:rsid w:val="00687642"/>
    <w:rsid w:val="00687E79"/>
    <w:rsid w:val="00691831"/>
    <w:rsid w:val="0069230B"/>
    <w:rsid w:val="00692FD9"/>
    <w:rsid w:val="0069408C"/>
    <w:rsid w:val="00694BC7"/>
    <w:rsid w:val="006956D8"/>
    <w:rsid w:val="00695881"/>
    <w:rsid w:val="006961FE"/>
    <w:rsid w:val="0069675D"/>
    <w:rsid w:val="006969AA"/>
    <w:rsid w:val="006A0640"/>
    <w:rsid w:val="006A22B6"/>
    <w:rsid w:val="006A341B"/>
    <w:rsid w:val="006A6F4C"/>
    <w:rsid w:val="006A79FD"/>
    <w:rsid w:val="006B05FD"/>
    <w:rsid w:val="006B2B89"/>
    <w:rsid w:val="006B3B3B"/>
    <w:rsid w:val="006B3C71"/>
    <w:rsid w:val="006B55B8"/>
    <w:rsid w:val="006B599B"/>
    <w:rsid w:val="006B5F06"/>
    <w:rsid w:val="006B5FEB"/>
    <w:rsid w:val="006B60AA"/>
    <w:rsid w:val="006B61F0"/>
    <w:rsid w:val="006B7139"/>
    <w:rsid w:val="006C0CBC"/>
    <w:rsid w:val="006C352B"/>
    <w:rsid w:val="006C5099"/>
    <w:rsid w:val="006C5479"/>
    <w:rsid w:val="006C7F06"/>
    <w:rsid w:val="006D0D63"/>
    <w:rsid w:val="006D1072"/>
    <w:rsid w:val="006D34DA"/>
    <w:rsid w:val="006D4717"/>
    <w:rsid w:val="006D4791"/>
    <w:rsid w:val="006D49E1"/>
    <w:rsid w:val="006D5241"/>
    <w:rsid w:val="006D59B1"/>
    <w:rsid w:val="006D5A74"/>
    <w:rsid w:val="006D5ECA"/>
    <w:rsid w:val="006D6477"/>
    <w:rsid w:val="006D6D28"/>
    <w:rsid w:val="006E3DF4"/>
    <w:rsid w:val="006E3E0D"/>
    <w:rsid w:val="006E447E"/>
    <w:rsid w:val="006E49F7"/>
    <w:rsid w:val="006E4E2E"/>
    <w:rsid w:val="006E6B09"/>
    <w:rsid w:val="006F103C"/>
    <w:rsid w:val="006F27B2"/>
    <w:rsid w:val="006F291B"/>
    <w:rsid w:val="006F2D91"/>
    <w:rsid w:val="006F3D4E"/>
    <w:rsid w:val="006F528F"/>
    <w:rsid w:val="006F6B36"/>
    <w:rsid w:val="006F7499"/>
    <w:rsid w:val="00701B99"/>
    <w:rsid w:val="00702056"/>
    <w:rsid w:val="007044C7"/>
    <w:rsid w:val="00704D75"/>
    <w:rsid w:val="007069A9"/>
    <w:rsid w:val="0070726E"/>
    <w:rsid w:val="00710C14"/>
    <w:rsid w:val="00710DDE"/>
    <w:rsid w:val="00710E46"/>
    <w:rsid w:val="00711B43"/>
    <w:rsid w:val="00713047"/>
    <w:rsid w:val="00714183"/>
    <w:rsid w:val="00716A96"/>
    <w:rsid w:val="00720F13"/>
    <w:rsid w:val="00721B48"/>
    <w:rsid w:val="00722B80"/>
    <w:rsid w:val="00723063"/>
    <w:rsid w:val="0072511B"/>
    <w:rsid w:val="00725599"/>
    <w:rsid w:val="007256F1"/>
    <w:rsid w:val="00725B11"/>
    <w:rsid w:val="00726F65"/>
    <w:rsid w:val="00727837"/>
    <w:rsid w:val="007326A9"/>
    <w:rsid w:val="007336BD"/>
    <w:rsid w:val="00735B29"/>
    <w:rsid w:val="00737155"/>
    <w:rsid w:val="00737286"/>
    <w:rsid w:val="0074091F"/>
    <w:rsid w:val="00740BF1"/>
    <w:rsid w:val="00740F37"/>
    <w:rsid w:val="00741627"/>
    <w:rsid w:val="007419A6"/>
    <w:rsid w:val="00742C8D"/>
    <w:rsid w:val="00744130"/>
    <w:rsid w:val="00744F73"/>
    <w:rsid w:val="007450DF"/>
    <w:rsid w:val="00750727"/>
    <w:rsid w:val="00750A1E"/>
    <w:rsid w:val="00751D02"/>
    <w:rsid w:val="00753842"/>
    <w:rsid w:val="00755E63"/>
    <w:rsid w:val="00755EA5"/>
    <w:rsid w:val="0075617B"/>
    <w:rsid w:val="007564F6"/>
    <w:rsid w:val="0075671A"/>
    <w:rsid w:val="00756818"/>
    <w:rsid w:val="00757165"/>
    <w:rsid w:val="0076368B"/>
    <w:rsid w:val="00763D5A"/>
    <w:rsid w:val="00764835"/>
    <w:rsid w:val="00766FB4"/>
    <w:rsid w:val="0076784A"/>
    <w:rsid w:val="0076788B"/>
    <w:rsid w:val="007678E9"/>
    <w:rsid w:val="00771C65"/>
    <w:rsid w:val="0077202D"/>
    <w:rsid w:val="00772992"/>
    <w:rsid w:val="007732C7"/>
    <w:rsid w:val="00774992"/>
    <w:rsid w:val="00775AC8"/>
    <w:rsid w:val="00781114"/>
    <w:rsid w:val="007843F1"/>
    <w:rsid w:val="007850E2"/>
    <w:rsid w:val="00787B48"/>
    <w:rsid w:val="00791023"/>
    <w:rsid w:val="007917E2"/>
    <w:rsid w:val="00792851"/>
    <w:rsid w:val="00792A6B"/>
    <w:rsid w:val="0079380C"/>
    <w:rsid w:val="00793D77"/>
    <w:rsid w:val="0079551E"/>
    <w:rsid w:val="00795561"/>
    <w:rsid w:val="00795787"/>
    <w:rsid w:val="00796BD2"/>
    <w:rsid w:val="00796C4F"/>
    <w:rsid w:val="007A16EA"/>
    <w:rsid w:val="007A1940"/>
    <w:rsid w:val="007A1E82"/>
    <w:rsid w:val="007A3895"/>
    <w:rsid w:val="007A3F2C"/>
    <w:rsid w:val="007A46C9"/>
    <w:rsid w:val="007A5955"/>
    <w:rsid w:val="007A5BFE"/>
    <w:rsid w:val="007A7408"/>
    <w:rsid w:val="007B0121"/>
    <w:rsid w:val="007B0361"/>
    <w:rsid w:val="007B2187"/>
    <w:rsid w:val="007B2E1F"/>
    <w:rsid w:val="007B4266"/>
    <w:rsid w:val="007B4CBB"/>
    <w:rsid w:val="007B70D9"/>
    <w:rsid w:val="007B748E"/>
    <w:rsid w:val="007B7A31"/>
    <w:rsid w:val="007C1CDB"/>
    <w:rsid w:val="007C24E1"/>
    <w:rsid w:val="007C2704"/>
    <w:rsid w:val="007C42D5"/>
    <w:rsid w:val="007C459D"/>
    <w:rsid w:val="007C4850"/>
    <w:rsid w:val="007C505D"/>
    <w:rsid w:val="007C6673"/>
    <w:rsid w:val="007C74A2"/>
    <w:rsid w:val="007D107C"/>
    <w:rsid w:val="007D4E44"/>
    <w:rsid w:val="007D5C3C"/>
    <w:rsid w:val="007D6430"/>
    <w:rsid w:val="007D66F8"/>
    <w:rsid w:val="007E3235"/>
    <w:rsid w:val="007E337F"/>
    <w:rsid w:val="007E37C2"/>
    <w:rsid w:val="007E512B"/>
    <w:rsid w:val="007E5B9F"/>
    <w:rsid w:val="007E5DCD"/>
    <w:rsid w:val="007E7507"/>
    <w:rsid w:val="007E77A6"/>
    <w:rsid w:val="007F029D"/>
    <w:rsid w:val="007F272A"/>
    <w:rsid w:val="007F3974"/>
    <w:rsid w:val="007F3AAB"/>
    <w:rsid w:val="007F47FD"/>
    <w:rsid w:val="007F4E54"/>
    <w:rsid w:val="007F5129"/>
    <w:rsid w:val="007F59E5"/>
    <w:rsid w:val="007F7C01"/>
    <w:rsid w:val="007F7C66"/>
    <w:rsid w:val="00800B49"/>
    <w:rsid w:val="00801FA0"/>
    <w:rsid w:val="0080313D"/>
    <w:rsid w:val="00804602"/>
    <w:rsid w:val="008100F6"/>
    <w:rsid w:val="00810901"/>
    <w:rsid w:val="00811750"/>
    <w:rsid w:val="00815DFF"/>
    <w:rsid w:val="0081686E"/>
    <w:rsid w:val="00820594"/>
    <w:rsid w:val="008207A1"/>
    <w:rsid w:val="0082093D"/>
    <w:rsid w:val="00820F3D"/>
    <w:rsid w:val="00822ADE"/>
    <w:rsid w:val="00824CCA"/>
    <w:rsid w:val="0082597D"/>
    <w:rsid w:val="00830179"/>
    <w:rsid w:val="008346E6"/>
    <w:rsid w:val="0083507D"/>
    <w:rsid w:val="008356D9"/>
    <w:rsid w:val="008364BA"/>
    <w:rsid w:val="008407D7"/>
    <w:rsid w:val="00841A48"/>
    <w:rsid w:val="00842493"/>
    <w:rsid w:val="00843200"/>
    <w:rsid w:val="008447D5"/>
    <w:rsid w:val="00844926"/>
    <w:rsid w:val="008462C4"/>
    <w:rsid w:val="00846789"/>
    <w:rsid w:val="00850E1E"/>
    <w:rsid w:val="00852B08"/>
    <w:rsid w:val="0085341E"/>
    <w:rsid w:val="008544B8"/>
    <w:rsid w:val="00854FB0"/>
    <w:rsid w:val="00856E80"/>
    <w:rsid w:val="00857D4B"/>
    <w:rsid w:val="00861631"/>
    <w:rsid w:val="00861761"/>
    <w:rsid w:val="00863128"/>
    <w:rsid w:val="00863E3B"/>
    <w:rsid w:val="00865C64"/>
    <w:rsid w:val="00865C8B"/>
    <w:rsid w:val="0087053D"/>
    <w:rsid w:val="00870D71"/>
    <w:rsid w:val="00871036"/>
    <w:rsid w:val="00872BBA"/>
    <w:rsid w:val="0087316D"/>
    <w:rsid w:val="008738B9"/>
    <w:rsid w:val="00873A5A"/>
    <w:rsid w:val="00875F7C"/>
    <w:rsid w:val="00875F90"/>
    <w:rsid w:val="008770A7"/>
    <w:rsid w:val="00877A8A"/>
    <w:rsid w:val="00877F1D"/>
    <w:rsid w:val="008802AD"/>
    <w:rsid w:val="0088185B"/>
    <w:rsid w:val="00881CCF"/>
    <w:rsid w:val="00882C54"/>
    <w:rsid w:val="00884629"/>
    <w:rsid w:val="008878C8"/>
    <w:rsid w:val="00891687"/>
    <w:rsid w:val="00892146"/>
    <w:rsid w:val="00892240"/>
    <w:rsid w:val="00892C56"/>
    <w:rsid w:val="00893255"/>
    <w:rsid w:val="00893461"/>
    <w:rsid w:val="0089476D"/>
    <w:rsid w:val="00894CA0"/>
    <w:rsid w:val="008A1DC4"/>
    <w:rsid w:val="008A2822"/>
    <w:rsid w:val="008A35A2"/>
    <w:rsid w:val="008A3ECA"/>
    <w:rsid w:val="008A566C"/>
    <w:rsid w:val="008A6172"/>
    <w:rsid w:val="008A7ED1"/>
    <w:rsid w:val="008B006C"/>
    <w:rsid w:val="008B1C29"/>
    <w:rsid w:val="008B1EA6"/>
    <w:rsid w:val="008B3EE0"/>
    <w:rsid w:val="008B54C2"/>
    <w:rsid w:val="008B5F3A"/>
    <w:rsid w:val="008B6CBB"/>
    <w:rsid w:val="008B6CCF"/>
    <w:rsid w:val="008C1493"/>
    <w:rsid w:val="008C14A7"/>
    <w:rsid w:val="008C4627"/>
    <w:rsid w:val="008C473D"/>
    <w:rsid w:val="008C4E02"/>
    <w:rsid w:val="008C722C"/>
    <w:rsid w:val="008C77D1"/>
    <w:rsid w:val="008D1841"/>
    <w:rsid w:val="008D4A92"/>
    <w:rsid w:val="008D6B40"/>
    <w:rsid w:val="008D73C0"/>
    <w:rsid w:val="008D75F2"/>
    <w:rsid w:val="008E363C"/>
    <w:rsid w:val="008E4C99"/>
    <w:rsid w:val="008E4F40"/>
    <w:rsid w:val="008E6A7C"/>
    <w:rsid w:val="008E6EC3"/>
    <w:rsid w:val="008F0958"/>
    <w:rsid w:val="008F1BFF"/>
    <w:rsid w:val="008F2BEE"/>
    <w:rsid w:val="008F2F9A"/>
    <w:rsid w:val="008F3073"/>
    <w:rsid w:val="008F317F"/>
    <w:rsid w:val="008F36B3"/>
    <w:rsid w:val="008F41E1"/>
    <w:rsid w:val="008F668D"/>
    <w:rsid w:val="008F7638"/>
    <w:rsid w:val="0090023E"/>
    <w:rsid w:val="00900FAC"/>
    <w:rsid w:val="009027C2"/>
    <w:rsid w:val="00902810"/>
    <w:rsid w:val="00902ADE"/>
    <w:rsid w:val="00904603"/>
    <w:rsid w:val="00905F5F"/>
    <w:rsid w:val="009066C3"/>
    <w:rsid w:val="00912416"/>
    <w:rsid w:val="00912E06"/>
    <w:rsid w:val="00913C96"/>
    <w:rsid w:val="009149C5"/>
    <w:rsid w:val="009151E1"/>
    <w:rsid w:val="00917551"/>
    <w:rsid w:val="009214EF"/>
    <w:rsid w:val="009262AC"/>
    <w:rsid w:val="0092643F"/>
    <w:rsid w:val="00931D91"/>
    <w:rsid w:val="00933506"/>
    <w:rsid w:val="00933AB4"/>
    <w:rsid w:val="0093523E"/>
    <w:rsid w:val="00935470"/>
    <w:rsid w:val="00935981"/>
    <w:rsid w:val="009360E9"/>
    <w:rsid w:val="00937A30"/>
    <w:rsid w:val="00937C60"/>
    <w:rsid w:val="00941847"/>
    <w:rsid w:val="00941966"/>
    <w:rsid w:val="00941E0F"/>
    <w:rsid w:val="009436BF"/>
    <w:rsid w:val="00951202"/>
    <w:rsid w:val="009541CD"/>
    <w:rsid w:val="00955CC6"/>
    <w:rsid w:val="0095601A"/>
    <w:rsid w:val="009561D1"/>
    <w:rsid w:val="00957972"/>
    <w:rsid w:val="009607DA"/>
    <w:rsid w:val="00960B7C"/>
    <w:rsid w:val="00961288"/>
    <w:rsid w:val="00961902"/>
    <w:rsid w:val="00963104"/>
    <w:rsid w:val="00963840"/>
    <w:rsid w:val="0096422E"/>
    <w:rsid w:val="00964C2E"/>
    <w:rsid w:val="00965EB9"/>
    <w:rsid w:val="00966FD2"/>
    <w:rsid w:val="009674A8"/>
    <w:rsid w:val="0097081B"/>
    <w:rsid w:val="00970B20"/>
    <w:rsid w:val="00971ACE"/>
    <w:rsid w:val="00975DB6"/>
    <w:rsid w:val="00976326"/>
    <w:rsid w:val="009771C2"/>
    <w:rsid w:val="00980555"/>
    <w:rsid w:val="00980F31"/>
    <w:rsid w:val="0098351E"/>
    <w:rsid w:val="00983680"/>
    <w:rsid w:val="00986C2A"/>
    <w:rsid w:val="00986DB3"/>
    <w:rsid w:val="009904EC"/>
    <w:rsid w:val="0099333C"/>
    <w:rsid w:val="00993447"/>
    <w:rsid w:val="00993564"/>
    <w:rsid w:val="00994707"/>
    <w:rsid w:val="00997CFA"/>
    <w:rsid w:val="009A12ED"/>
    <w:rsid w:val="009A2007"/>
    <w:rsid w:val="009A2DED"/>
    <w:rsid w:val="009A2F45"/>
    <w:rsid w:val="009A313E"/>
    <w:rsid w:val="009A3C5D"/>
    <w:rsid w:val="009A400A"/>
    <w:rsid w:val="009A4063"/>
    <w:rsid w:val="009A4387"/>
    <w:rsid w:val="009A45B6"/>
    <w:rsid w:val="009A5044"/>
    <w:rsid w:val="009A557B"/>
    <w:rsid w:val="009A5BE9"/>
    <w:rsid w:val="009B1A7F"/>
    <w:rsid w:val="009B2A76"/>
    <w:rsid w:val="009B2F43"/>
    <w:rsid w:val="009B390D"/>
    <w:rsid w:val="009B4318"/>
    <w:rsid w:val="009B4A23"/>
    <w:rsid w:val="009B4C0A"/>
    <w:rsid w:val="009B6361"/>
    <w:rsid w:val="009C0559"/>
    <w:rsid w:val="009C13C3"/>
    <w:rsid w:val="009C1E9E"/>
    <w:rsid w:val="009C2AB5"/>
    <w:rsid w:val="009C3817"/>
    <w:rsid w:val="009C439C"/>
    <w:rsid w:val="009C45C5"/>
    <w:rsid w:val="009C46EA"/>
    <w:rsid w:val="009C5BFD"/>
    <w:rsid w:val="009C65E0"/>
    <w:rsid w:val="009C6734"/>
    <w:rsid w:val="009C6A9E"/>
    <w:rsid w:val="009D19BC"/>
    <w:rsid w:val="009D212E"/>
    <w:rsid w:val="009D2193"/>
    <w:rsid w:val="009D286A"/>
    <w:rsid w:val="009D4044"/>
    <w:rsid w:val="009D5F56"/>
    <w:rsid w:val="009D6780"/>
    <w:rsid w:val="009D7A40"/>
    <w:rsid w:val="009D7AD4"/>
    <w:rsid w:val="009D7C6B"/>
    <w:rsid w:val="009E0892"/>
    <w:rsid w:val="009E2DA9"/>
    <w:rsid w:val="009E2E64"/>
    <w:rsid w:val="009E303B"/>
    <w:rsid w:val="009E4ACC"/>
    <w:rsid w:val="009E4CD2"/>
    <w:rsid w:val="009E5562"/>
    <w:rsid w:val="009F029B"/>
    <w:rsid w:val="009F0319"/>
    <w:rsid w:val="009F1185"/>
    <w:rsid w:val="009F2735"/>
    <w:rsid w:val="009F3C3E"/>
    <w:rsid w:val="009F5B85"/>
    <w:rsid w:val="009F7CC3"/>
    <w:rsid w:val="009F7CD2"/>
    <w:rsid w:val="00A010CB"/>
    <w:rsid w:val="00A01D8F"/>
    <w:rsid w:val="00A03054"/>
    <w:rsid w:val="00A03768"/>
    <w:rsid w:val="00A041D1"/>
    <w:rsid w:val="00A045E4"/>
    <w:rsid w:val="00A04718"/>
    <w:rsid w:val="00A071F7"/>
    <w:rsid w:val="00A07598"/>
    <w:rsid w:val="00A11B0A"/>
    <w:rsid w:val="00A1392D"/>
    <w:rsid w:val="00A13C74"/>
    <w:rsid w:val="00A2272E"/>
    <w:rsid w:val="00A22988"/>
    <w:rsid w:val="00A22F8B"/>
    <w:rsid w:val="00A25F05"/>
    <w:rsid w:val="00A264C7"/>
    <w:rsid w:val="00A26C75"/>
    <w:rsid w:val="00A30703"/>
    <w:rsid w:val="00A31398"/>
    <w:rsid w:val="00A3187B"/>
    <w:rsid w:val="00A31E05"/>
    <w:rsid w:val="00A332D9"/>
    <w:rsid w:val="00A33D7C"/>
    <w:rsid w:val="00A33DC0"/>
    <w:rsid w:val="00A33E70"/>
    <w:rsid w:val="00A35271"/>
    <w:rsid w:val="00A36116"/>
    <w:rsid w:val="00A365E9"/>
    <w:rsid w:val="00A378C6"/>
    <w:rsid w:val="00A37FDE"/>
    <w:rsid w:val="00A4266A"/>
    <w:rsid w:val="00A43BF1"/>
    <w:rsid w:val="00A440B6"/>
    <w:rsid w:val="00A4512F"/>
    <w:rsid w:val="00A475B2"/>
    <w:rsid w:val="00A5194E"/>
    <w:rsid w:val="00A5320B"/>
    <w:rsid w:val="00A5493B"/>
    <w:rsid w:val="00A55357"/>
    <w:rsid w:val="00A560EE"/>
    <w:rsid w:val="00A5751E"/>
    <w:rsid w:val="00A6010C"/>
    <w:rsid w:val="00A6071B"/>
    <w:rsid w:val="00A60882"/>
    <w:rsid w:val="00A6580E"/>
    <w:rsid w:val="00A65F95"/>
    <w:rsid w:val="00A709A0"/>
    <w:rsid w:val="00A72768"/>
    <w:rsid w:val="00A7281A"/>
    <w:rsid w:val="00A73651"/>
    <w:rsid w:val="00A73707"/>
    <w:rsid w:val="00A73D7F"/>
    <w:rsid w:val="00A74276"/>
    <w:rsid w:val="00A75983"/>
    <w:rsid w:val="00A77D32"/>
    <w:rsid w:val="00A819C4"/>
    <w:rsid w:val="00A831DE"/>
    <w:rsid w:val="00A833C1"/>
    <w:rsid w:val="00A83EC8"/>
    <w:rsid w:val="00A86022"/>
    <w:rsid w:val="00A8621A"/>
    <w:rsid w:val="00A867F5"/>
    <w:rsid w:val="00A909C2"/>
    <w:rsid w:val="00A93AA6"/>
    <w:rsid w:val="00A9528F"/>
    <w:rsid w:val="00AA0858"/>
    <w:rsid w:val="00AA0D69"/>
    <w:rsid w:val="00AA2B6F"/>
    <w:rsid w:val="00AA2D11"/>
    <w:rsid w:val="00AA33EC"/>
    <w:rsid w:val="00AA3C66"/>
    <w:rsid w:val="00AA3F61"/>
    <w:rsid w:val="00AA3FB6"/>
    <w:rsid w:val="00AA41DA"/>
    <w:rsid w:val="00AA5AD6"/>
    <w:rsid w:val="00AA76A6"/>
    <w:rsid w:val="00AB250C"/>
    <w:rsid w:val="00AB57A2"/>
    <w:rsid w:val="00AB66A7"/>
    <w:rsid w:val="00AC053D"/>
    <w:rsid w:val="00AC06F3"/>
    <w:rsid w:val="00AC12FB"/>
    <w:rsid w:val="00AC1B6C"/>
    <w:rsid w:val="00AC1BE9"/>
    <w:rsid w:val="00AC326A"/>
    <w:rsid w:val="00AC3A4A"/>
    <w:rsid w:val="00AC4E7C"/>
    <w:rsid w:val="00AC5636"/>
    <w:rsid w:val="00AC6465"/>
    <w:rsid w:val="00AC736A"/>
    <w:rsid w:val="00AD00D9"/>
    <w:rsid w:val="00AD0341"/>
    <w:rsid w:val="00AD07DB"/>
    <w:rsid w:val="00AD0BB9"/>
    <w:rsid w:val="00AD2E5B"/>
    <w:rsid w:val="00AD3A71"/>
    <w:rsid w:val="00AD3F47"/>
    <w:rsid w:val="00AD49D6"/>
    <w:rsid w:val="00AD5F5D"/>
    <w:rsid w:val="00AE08B9"/>
    <w:rsid w:val="00AE3D6C"/>
    <w:rsid w:val="00AE4DDE"/>
    <w:rsid w:val="00AF0853"/>
    <w:rsid w:val="00AF281F"/>
    <w:rsid w:val="00AF3684"/>
    <w:rsid w:val="00AF3EAD"/>
    <w:rsid w:val="00AF51F6"/>
    <w:rsid w:val="00AF6629"/>
    <w:rsid w:val="00AF693E"/>
    <w:rsid w:val="00B03088"/>
    <w:rsid w:val="00B038B7"/>
    <w:rsid w:val="00B06153"/>
    <w:rsid w:val="00B10441"/>
    <w:rsid w:val="00B1118B"/>
    <w:rsid w:val="00B1155E"/>
    <w:rsid w:val="00B1156E"/>
    <w:rsid w:val="00B12B41"/>
    <w:rsid w:val="00B139AB"/>
    <w:rsid w:val="00B13A92"/>
    <w:rsid w:val="00B14578"/>
    <w:rsid w:val="00B2137E"/>
    <w:rsid w:val="00B234D9"/>
    <w:rsid w:val="00B23BF9"/>
    <w:rsid w:val="00B241B4"/>
    <w:rsid w:val="00B26D61"/>
    <w:rsid w:val="00B27317"/>
    <w:rsid w:val="00B27E7A"/>
    <w:rsid w:val="00B30694"/>
    <w:rsid w:val="00B31EE6"/>
    <w:rsid w:val="00B3318C"/>
    <w:rsid w:val="00B34E44"/>
    <w:rsid w:val="00B370C4"/>
    <w:rsid w:val="00B37743"/>
    <w:rsid w:val="00B37A1D"/>
    <w:rsid w:val="00B414BD"/>
    <w:rsid w:val="00B43774"/>
    <w:rsid w:val="00B443D2"/>
    <w:rsid w:val="00B44A16"/>
    <w:rsid w:val="00B454F2"/>
    <w:rsid w:val="00B5031C"/>
    <w:rsid w:val="00B50913"/>
    <w:rsid w:val="00B51E4A"/>
    <w:rsid w:val="00B5205C"/>
    <w:rsid w:val="00B5287B"/>
    <w:rsid w:val="00B55228"/>
    <w:rsid w:val="00B55744"/>
    <w:rsid w:val="00B575E1"/>
    <w:rsid w:val="00B577A2"/>
    <w:rsid w:val="00B605BE"/>
    <w:rsid w:val="00B60641"/>
    <w:rsid w:val="00B61C42"/>
    <w:rsid w:val="00B626B2"/>
    <w:rsid w:val="00B667FF"/>
    <w:rsid w:val="00B670F0"/>
    <w:rsid w:val="00B67F5B"/>
    <w:rsid w:val="00B70BE4"/>
    <w:rsid w:val="00B71A90"/>
    <w:rsid w:val="00B7366B"/>
    <w:rsid w:val="00B74D33"/>
    <w:rsid w:val="00B7511A"/>
    <w:rsid w:val="00B75218"/>
    <w:rsid w:val="00B75892"/>
    <w:rsid w:val="00B76029"/>
    <w:rsid w:val="00B76F13"/>
    <w:rsid w:val="00B778CD"/>
    <w:rsid w:val="00B77DFD"/>
    <w:rsid w:val="00B867F3"/>
    <w:rsid w:val="00B9215C"/>
    <w:rsid w:val="00B92746"/>
    <w:rsid w:val="00B92901"/>
    <w:rsid w:val="00B92AEC"/>
    <w:rsid w:val="00B93630"/>
    <w:rsid w:val="00B94046"/>
    <w:rsid w:val="00B94A56"/>
    <w:rsid w:val="00B94FD6"/>
    <w:rsid w:val="00B95533"/>
    <w:rsid w:val="00B95F58"/>
    <w:rsid w:val="00B968DB"/>
    <w:rsid w:val="00B9781B"/>
    <w:rsid w:val="00BA01FD"/>
    <w:rsid w:val="00BA0AA8"/>
    <w:rsid w:val="00BA0EC1"/>
    <w:rsid w:val="00BA1C0A"/>
    <w:rsid w:val="00BA2B9D"/>
    <w:rsid w:val="00BA343B"/>
    <w:rsid w:val="00BA472F"/>
    <w:rsid w:val="00BA61CA"/>
    <w:rsid w:val="00BA6E9B"/>
    <w:rsid w:val="00BB11C5"/>
    <w:rsid w:val="00BB13D3"/>
    <w:rsid w:val="00BB191F"/>
    <w:rsid w:val="00BB2165"/>
    <w:rsid w:val="00BB5B62"/>
    <w:rsid w:val="00BB7678"/>
    <w:rsid w:val="00BC043F"/>
    <w:rsid w:val="00BC1894"/>
    <w:rsid w:val="00BC19BF"/>
    <w:rsid w:val="00BC22C5"/>
    <w:rsid w:val="00BC2889"/>
    <w:rsid w:val="00BC3368"/>
    <w:rsid w:val="00BC3E56"/>
    <w:rsid w:val="00BC61A6"/>
    <w:rsid w:val="00BC7DBB"/>
    <w:rsid w:val="00BD1276"/>
    <w:rsid w:val="00BD3317"/>
    <w:rsid w:val="00BD3DC3"/>
    <w:rsid w:val="00BD47B1"/>
    <w:rsid w:val="00BD4A9F"/>
    <w:rsid w:val="00BD4E5A"/>
    <w:rsid w:val="00BD59F7"/>
    <w:rsid w:val="00BE0529"/>
    <w:rsid w:val="00BE089C"/>
    <w:rsid w:val="00BE3916"/>
    <w:rsid w:val="00BE3D89"/>
    <w:rsid w:val="00BE3F80"/>
    <w:rsid w:val="00BE4984"/>
    <w:rsid w:val="00BE565C"/>
    <w:rsid w:val="00BE6959"/>
    <w:rsid w:val="00BE78B1"/>
    <w:rsid w:val="00BF3C10"/>
    <w:rsid w:val="00BF43C8"/>
    <w:rsid w:val="00BF4AA4"/>
    <w:rsid w:val="00BF5A9A"/>
    <w:rsid w:val="00BF62F2"/>
    <w:rsid w:val="00BF6EE0"/>
    <w:rsid w:val="00C0068F"/>
    <w:rsid w:val="00C0073E"/>
    <w:rsid w:val="00C02866"/>
    <w:rsid w:val="00C046D2"/>
    <w:rsid w:val="00C04DE7"/>
    <w:rsid w:val="00C04F0D"/>
    <w:rsid w:val="00C051CC"/>
    <w:rsid w:val="00C05407"/>
    <w:rsid w:val="00C068F5"/>
    <w:rsid w:val="00C07438"/>
    <w:rsid w:val="00C07456"/>
    <w:rsid w:val="00C0749E"/>
    <w:rsid w:val="00C07BA7"/>
    <w:rsid w:val="00C1102A"/>
    <w:rsid w:val="00C11632"/>
    <w:rsid w:val="00C118F3"/>
    <w:rsid w:val="00C12917"/>
    <w:rsid w:val="00C16440"/>
    <w:rsid w:val="00C165CA"/>
    <w:rsid w:val="00C17CD7"/>
    <w:rsid w:val="00C17F5C"/>
    <w:rsid w:val="00C20387"/>
    <w:rsid w:val="00C21FE8"/>
    <w:rsid w:val="00C220C3"/>
    <w:rsid w:val="00C2265D"/>
    <w:rsid w:val="00C22F5C"/>
    <w:rsid w:val="00C2476E"/>
    <w:rsid w:val="00C24960"/>
    <w:rsid w:val="00C27CEF"/>
    <w:rsid w:val="00C31A60"/>
    <w:rsid w:val="00C32310"/>
    <w:rsid w:val="00C32674"/>
    <w:rsid w:val="00C3285F"/>
    <w:rsid w:val="00C333EE"/>
    <w:rsid w:val="00C36CF8"/>
    <w:rsid w:val="00C36D44"/>
    <w:rsid w:val="00C36DF4"/>
    <w:rsid w:val="00C40534"/>
    <w:rsid w:val="00C41993"/>
    <w:rsid w:val="00C42D92"/>
    <w:rsid w:val="00C4314A"/>
    <w:rsid w:val="00C45A39"/>
    <w:rsid w:val="00C46436"/>
    <w:rsid w:val="00C473D5"/>
    <w:rsid w:val="00C47A94"/>
    <w:rsid w:val="00C47D91"/>
    <w:rsid w:val="00C47DAE"/>
    <w:rsid w:val="00C51AC9"/>
    <w:rsid w:val="00C51D27"/>
    <w:rsid w:val="00C55056"/>
    <w:rsid w:val="00C5514E"/>
    <w:rsid w:val="00C55814"/>
    <w:rsid w:val="00C55D9F"/>
    <w:rsid w:val="00C56198"/>
    <w:rsid w:val="00C62D21"/>
    <w:rsid w:val="00C64E59"/>
    <w:rsid w:val="00C659DB"/>
    <w:rsid w:val="00C6628E"/>
    <w:rsid w:val="00C70CAF"/>
    <w:rsid w:val="00C720D0"/>
    <w:rsid w:val="00C72E7F"/>
    <w:rsid w:val="00C7362C"/>
    <w:rsid w:val="00C73CCC"/>
    <w:rsid w:val="00C752C8"/>
    <w:rsid w:val="00C760E9"/>
    <w:rsid w:val="00C768F1"/>
    <w:rsid w:val="00C76EA4"/>
    <w:rsid w:val="00C77B4D"/>
    <w:rsid w:val="00C77EB1"/>
    <w:rsid w:val="00C8048B"/>
    <w:rsid w:val="00C813D3"/>
    <w:rsid w:val="00C81438"/>
    <w:rsid w:val="00C81FD3"/>
    <w:rsid w:val="00C820BD"/>
    <w:rsid w:val="00C82759"/>
    <w:rsid w:val="00C83A49"/>
    <w:rsid w:val="00C83D66"/>
    <w:rsid w:val="00C8428C"/>
    <w:rsid w:val="00C9043D"/>
    <w:rsid w:val="00C90563"/>
    <w:rsid w:val="00C91240"/>
    <w:rsid w:val="00C9239A"/>
    <w:rsid w:val="00C9407D"/>
    <w:rsid w:val="00C949B5"/>
    <w:rsid w:val="00C94F73"/>
    <w:rsid w:val="00C96F6A"/>
    <w:rsid w:val="00C972AC"/>
    <w:rsid w:val="00C97304"/>
    <w:rsid w:val="00C977BF"/>
    <w:rsid w:val="00CA2E8D"/>
    <w:rsid w:val="00CA36FA"/>
    <w:rsid w:val="00CA3D5B"/>
    <w:rsid w:val="00CA4013"/>
    <w:rsid w:val="00CA5352"/>
    <w:rsid w:val="00CA554E"/>
    <w:rsid w:val="00CA5966"/>
    <w:rsid w:val="00CA597B"/>
    <w:rsid w:val="00CA5E29"/>
    <w:rsid w:val="00CA6864"/>
    <w:rsid w:val="00CA707D"/>
    <w:rsid w:val="00CA7C66"/>
    <w:rsid w:val="00CB08BF"/>
    <w:rsid w:val="00CB0BCD"/>
    <w:rsid w:val="00CB13CA"/>
    <w:rsid w:val="00CB179A"/>
    <w:rsid w:val="00CB57CE"/>
    <w:rsid w:val="00CB5D3D"/>
    <w:rsid w:val="00CB684E"/>
    <w:rsid w:val="00CB68C5"/>
    <w:rsid w:val="00CB7C9F"/>
    <w:rsid w:val="00CB7F45"/>
    <w:rsid w:val="00CC0566"/>
    <w:rsid w:val="00CC148E"/>
    <w:rsid w:val="00CC15C7"/>
    <w:rsid w:val="00CC1958"/>
    <w:rsid w:val="00CC39A1"/>
    <w:rsid w:val="00CC44F8"/>
    <w:rsid w:val="00CC49E7"/>
    <w:rsid w:val="00CC4B50"/>
    <w:rsid w:val="00CC5549"/>
    <w:rsid w:val="00CC6C5B"/>
    <w:rsid w:val="00CC6F92"/>
    <w:rsid w:val="00CC745D"/>
    <w:rsid w:val="00CC776B"/>
    <w:rsid w:val="00CD0EA2"/>
    <w:rsid w:val="00CD2660"/>
    <w:rsid w:val="00CD355C"/>
    <w:rsid w:val="00CD43EB"/>
    <w:rsid w:val="00CD5942"/>
    <w:rsid w:val="00CD6D0A"/>
    <w:rsid w:val="00CD7F39"/>
    <w:rsid w:val="00CE1B73"/>
    <w:rsid w:val="00CE1D03"/>
    <w:rsid w:val="00CE36C4"/>
    <w:rsid w:val="00CE74DC"/>
    <w:rsid w:val="00CF0293"/>
    <w:rsid w:val="00CF1DCD"/>
    <w:rsid w:val="00CF7208"/>
    <w:rsid w:val="00CF7DD2"/>
    <w:rsid w:val="00D0190F"/>
    <w:rsid w:val="00D035D7"/>
    <w:rsid w:val="00D04EB3"/>
    <w:rsid w:val="00D05A98"/>
    <w:rsid w:val="00D06A5D"/>
    <w:rsid w:val="00D06ECD"/>
    <w:rsid w:val="00D077FB"/>
    <w:rsid w:val="00D11986"/>
    <w:rsid w:val="00D1207A"/>
    <w:rsid w:val="00D12608"/>
    <w:rsid w:val="00D127EB"/>
    <w:rsid w:val="00D12A37"/>
    <w:rsid w:val="00D12DD1"/>
    <w:rsid w:val="00D154EB"/>
    <w:rsid w:val="00D160AE"/>
    <w:rsid w:val="00D167F5"/>
    <w:rsid w:val="00D17B21"/>
    <w:rsid w:val="00D23BEC"/>
    <w:rsid w:val="00D23E02"/>
    <w:rsid w:val="00D24421"/>
    <w:rsid w:val="00D25EE7"/>
    <w:rsid w:val="00D31260"/>
    <w:rsid w:val="00D32BAB"/>
    <w:rsid w:val="00D33468"/>
    <w:rsid w:val="00D37A35"/>
    <w:rsid w:val="00D42B9D"/>
    <w:rsid w:val="00D46900"/>
    <w:rsid w:val="00D47258"/>
    <w:rsid w:val="00D476C2"/>
    <w:rsid w:val="00D47742"/>
    <w:rsid w:val="00D509CD"/>
    <w:rsid w:val="00D52D01"/>
    <w:rsid w:val="00D53D5C"/>
    <w:rsid w:val="00D54044"/>
    <w:rsid w:val="00D552D2"/>
    <w:rsid w:val="00D55FF7"/>
    <w:rsid w:val="00D56195"/>
    <w:rsid w:val="00D574DE"/>
    <w:rsid w:val="00D60621"/>
    <w:rsid w:val="00D6127B"/>
    <w:rsid w:val="00D62050"/>
    <w:rsid w:val="00D62486"/>
    <w:rsid w:val="00D62A86"/>
    <w:rsid w:val="00D63CB7"/>
    <w:rsid w:val="00D63DA0"/>
    <w:rsid w:val="00D647C2"/>
    <w:rsid w:val="00D65C6B"/>
    <w:rsid w:val="00D664AE"/>
    <w:rsid w:val="00D66782"/>
    <w:rsid w:val="00D66C81"/>
    <w:rsid w:val="00D7065B"/>
    <w:rsid w:val="00D7261B"/>
    <w:rsid w:val="00D73C80"/>
    <w:rsid w:val="00D74753"/>
    <w:rsid w:val="00D74DB7"/>
    <w:rsid w:val="00D7668D"/>
    <w:rsid w:val="00D77312"/>
    <w:rsid w:val="00D81C5E"/>
    <w:rsid w:val="00D82907"/>
    <w:rsid w:val="00D82AAE"/>
    <w:rsid w:val="00D87BCC"/>
    <w:rsid w:val="00D87DAC"/>
    <w:rsid w:val="00D91A4A"/>
    <w:rsid w:val="00D91C4E"/>
    <w:rsid w:val="00D91CE6"/>
    <w:rsid w:val="00D92301"/>
    <w:rsid w:val="00D969C5"/>
    <w:rsid w:val="00DA049E"/>
    <w:rsid w:val="00DA1B81"/>
    <w:rsid w:val="00DA2ABC"/>
    <w:rsid w:val="00DA2C08"/>
    <w:rsid w:val="00DA31FC"/>
    <w:rsid w:val="00DA3CCF"/>
    <w:rsid w:val="00DA431E"/>
    <w:rsid w:val="00DA5FA0"/>
    <w:rsid w:val="00DA6F71"/>
    <w:rsid w:val="00DB0292"/>
    <w:rsid w:val="00DB0305"/>
    <w:rsid w:val="00DB2309"/>
    <w:rsid w:val="00DB245E"/>
    <w:rsid w:val="00DB32AC"/>
    <w:rsid w:val="00DB3BEE"/>
    <w:rsid w:val="00DB47C4"/>
    <w:rsid w:val="00DB4A51"/>
    <w:rsid w:val="00DB52A0"/>
    <w:rsid w:val="00DB595B"/>
    <w:rsid w:val="00DB6FD4"/>
    <w:rsid w:val="00DB7FB0"/>
    <w:rsid w:val="00DC06AC"/>
    <w:rsid w:val="00DC18F9"/>
    <w:rsid w:val="00DC2BE9"/>
    <w:rsid w:val="00DC3007"/>
    <w:rsid w:val="00DC443D"/>
    <w:rsid w:val="00DC616D"/>
    <w:rsid w:val="00DC62DC"/>
    <w:rsid w:val="00DC7346"/>
    <w:rsid w:val="00DD1660"/>
    <w:rsid w:val="00DD1AA4"/>
    <w:rsid w:val="00DD2DE1"/>
    <w:rsid w:val="00DD3537"/>
    <w:rsid w:val="00DD5846"/>
    <w:rsid w:val="00DD7427"/>
    <w:rsid w:val="00DE25F3"/>
    <w:rsid w:val="00DE43B5"/>
    <w:rsid w:val="00DE4BEC"/>
    <w:rsid w:val="00DE6BDD"/>
    <w:rsid w:val="00DF14FB"/>
    <w:rsid w:val="00DF288E"/>
    <w:rsid w:val="00DF3CBA"/>
    <w:rsid w:val="00DF3F51"/>
    <w:rsid w:val="00DF570B"/>
    <w:rsid w:val="00DF5D4D"/>
    <w:rsid w:val="00DF6954"/>
    <w:rsid w:val="00E008C0"/>
    <w:rsid w:val="00E013BE"/>
    <w:rsid w:val="00E017EE"/>
    <w:rsid w:val="00E01D6C"/>
    <w:rsid w:val="00E111B7"/>
    <w:rsid w:val="00E117AE"/>
    <w:rsid w:val="00E13288"/>
    <w:rsid w:val="00E135C4"/>
    <w:rsid w:val="00E13CD8"/>
    <w:rsid w:val="00E159F9"/>
    <w:rsid w:val="00E17E71"/>
    <w:rsid w:val="00E20B88"/>
    <w:rsid w:val="00E22252"/>
    <w:rsid w:val="00E22879"/>
    <w:rsid w:val="00E2436A"/>
    <w:rsid w:val="00E2466A"/>
    <w:rsid w:val="00E24761"/>
    <w:rsid w:val="00E24808"/>
    <w:rsid w:val="00E2509E"/>
    <w:rsid w:val="00E26B5B"/>
    <w:rsid w:val="00E270A2"/>
    <w:rsid w:val="00E27612"/>
    <w:rsid w:val="00E3018E"/>
    <w:rsid w:val="00E3259B"/>
    <w:rsid w:val="00E34EF2"/>
    <w:rsid w:val="00E356DA"/>
    <w:rsid w:val="00E3619D"/>
    <w:rsid w:val="00E362BD"/>
    <w:rsid w:val="00E3631E"/>
    <w:rsid w:val="00E37115"/>
    <w:rsid w:val="00E378F6"/>
    <w:rsid w:val="00E403C6"/>
    <w:rsid w:val="00E418BE"/>
    <w:rsid w:val="00E41B84"/>
    <w:rsid w:val="00E41D12"/>
    <w:rsid w:val="00E41F03"/>
    <w:rsid w:val="00E453B4"/>
    <w:rsid w:val="00E46056"/>
    <w:rsid w:val="00E51198"/>
    <w:rsid w:val="00E511C3"/>
    <w:rsid w:val="00E5182E"/>
    <w:rsid w:val="00E53146"/>
    <w:rsid w:val="00E53393"/>
    <w:rsid w:val="00E565E1"/>
    <w:rsid w:val="00E601BF"/>
    <w:rsid w:val="00E60B42"/>
    <w:rsid w:val="00E62DC3"/>
    <w:rsid w:val="00E72DB9"/>
    <w:rsid w:val="00E73BC8"/>
    <w:rsid w:val="00E73E7F"/>
    <w:rsid w:val="00E74527"/>
    <w:rsid w:val="00E7536B"/>
    <w:rsid w:val="00E760B9"/>
    <w:rsid w:val="00E76C6A"/>
    <w:rsid w:val="00E80364"/>
    <w:rsid w:val="00E808F0"/>
    <w:rsid w:val="00E813A5"/>
    <w:rsid w:val="00E813EB"/>
    <w:rsid w:val="00E81C6A"/>
    <w:rsid w:val="00E8203B"/>
    <w:rsid w:val="00E848AF"/>
    <w:rsid w:val="00E85341"/>
    <w:rsid w:val="00E87C6B"/>
    <w:rsid w:val="00E90F64"/>
    <w:rsid w:val="00E91709"/>
    <w:rsid w:val="00E92339"/>
    <w:rsid w:val="00E93436"/>
    <w:rsid w:val="00E93556"/>
    <w:rsid w:val="00E972CC"/>
    <w:rsid w:val="00E9781E"/>
    <w:rsid w:val="00EA011B"/>
    <w:rsid w:val="00EA11E4"/>
    <w:rsid w:val="00EA20C2"/>
    <w:rsid w:val="00EA44F4"/>
    <w:rsid w:val="00EA574B"/>
    <w:rsid w:val="00EB038E"/>
    <w:rsid w:val="00EB0AE1"/>
    <w:rsid w:val="00EB1120"/>
    <w:rsid w:val="00EB361B"/>
    <w:rsid w:val="00EB3D14"/>
    <w:rsid w:val="00EB5740"/>
    <w:rsid w:val="00EB739A"/>
    <w:rsid w:val="00EC027C"/>
    <w:rsid w:val="00EC3146"/>
    <w:rsid w:val="00EC3A58"/>
    <w:rsid w:val="00EC45B7"/>
    <w:rsid w:val="00EC48E6"/>
    <w:rsid w:val="00EC4965"/>
    <w:rsid w:val="00EC795B"/>
    <w:rsid w:val="00ED0D1D"/>
    <w:rsid w:val="00ED1F9D"/>
    <w:rsid w:val="00ED272E"/>
    <w:rsid w:val="00ED2E79"/>
    <w:rsid w:val="00ED51E7"/>
    <w:rsid w:val="00ED5286"/>
    <w:rsid w:val="00ED5EAF"/>
    <w:rsid w:val="00ED5F7D"/>
    <w:rsid w:val="00ED5FA1"/>
    <w:rsid w:val="00ED6704"/>
    <w:rsid w:val="00EE0236"/>
    <w:rsid w:val="00EE18AC"/>
    <w:rsid w:val="00EE7C6C"/>
    <w:rsid w:val="00EF0432"/>
    <w:rsid w:val="00EF0852"/>
    <w:rsid w:val="00EF1ABD"/>
    <w:rsid w:val="00EF49E4"/>
    <w:rsid w:val="00EF5666"/>
    <w:rsid w:val="00EF6869"/>
    <w:rsid w:val="00EF6AE5"/>
    <w:rsid w:val="00EF6FC2"/>
    <w:rsid w:val="00F00FB3"/>
    <w:rsid w:val="00F012FE"/>
    <w:rsid w:val="00F03D14"/>
    <w:rsid w:val="00F04642"/>
    <w:rsid w:val="00F04B4C"/>
    <w:rsid w:val="00F05DC8"/>
    <w:rsid w:val="00F05E0A"/>
    <w:rsid w:val="00F11036"/>
    <w:rsid w:val="00F12243"/>
    <w:rsid w:val="00F1225D"/>
    <w:rsid w:val="00F135B6"/>
    <w:rsid w:val="00F14AE9"/>
    <w:rsid w:val="00F152E5"/>
    <w:rsid w:val="00F1597A"/>
    <w:rsid w:val="00F16C76"/>
    <w:rsid w:val="00F16D1C"/>
    <w:rsid w:val="00F20028"/>
    <w:rsid w:val="00F20A3E"/>
    <w:rsid w:val="00F23D2F"/>
    <w:rsid w:val="00F25C81"/>
    <w:rsid w:val="00F27ACE"/>
    <w:rsid w:val="00F304F4"/>
    <w:rsid w:val="00F309D5"/>
    <w:rsid w:val="00F316B2"/>
    <w:rsid w:val="00F3432E"/>
    <w:rsid w:val="00F34340"/>
    <w:rsid w:val="00F34F01"/>
    <w:rsid w:val="00F358F6"/>
    <w:rsid w:val="00F37096"/>
    <w:rsid w:val="00F372FA"/>
    <w:rsid w:val="00F4009F"/>
    <w:rsid w:val="00F40632"/>
    <w:rsid w:val="00F40A01"/>
    <w:rsid w:val="00F40A35"/>
    <w:rsid w:val="00F413B4"/>
    <w:rsid w:val="00F42659"/>
    <w:rsid w:val="00F4375C"/>
    <w:rsid w:val="00F43B54"/>
    <w:rsid w:val="00F457B2"/>
    <w:rsid w:val="00F46598"/>
    <w:rsid w:val="00F46B39"/>
    <w:rsid w:val="00F500D2"/>
    <w:rsid w:val="00F5012A"/>
    <w:rsid w:val="00F506E4"/>
    <w:rsid w:val="00F509BE"/>
    <w:rsid w:val="00F50B63"/>
    <w:rsid w:val="00F50F29"/>
    <w:rsid w:val="00F51707"/>
    <w:rsid w:val="00F52B59"/>
    <w:rsid w:val="00F55111"/>
    <w:rsid w:val="00F55A8F"/>
    <w:rsid w:val="00F56AC4"/>
    <w:rsid w:val="00F57F06"/>
    <w:rsid w:val="00F57F25"/>
    <w:rsid w:val="00F60085"/>
    <w:rsid w:val="00F61212"/>
    <w:rsid w:val="00F627E7"/>
    <w:rsid w:val="00F62EE8"/>
    <w:rsid w:val="00F6325B"/>
    <w:rsid w:val="00F63526"/>
    <w:rsid w:val="00F6377C"/>
    <w:rsid w:val="00F646B2"/>
    <w:rsid w:val="00F66256"/>
    <w:rsid w:val="00F66BF0"/>
    <w:rsid w:val="00F67673"/>
    <w:rsid w:val="00F67D83"/>
    <w:rsid w:val="00F71958"/>
    <w:rsid w:val="00F74813"/>
    <w:rsid w:val="00F75446"/>
    <w:rsid w:val="00F75D20"/>
    <w:rsid w:val="00F75D87"/>
    <w:rsid w:val="00F75F38"/>
    <w:rsid w:val="00F82C48"/>
    <w:rsid w:val="00F82D79"/>
    <w:rsid w:val="00F83131"/>
    <w:rsid w:val="00F83653"/>
    <w:rsid w:val="00F868A9"/>
    <w:rsid w:val="00F87381"/>
    <w:rsid w:val="00F91162"/>
    <w:rsid w:val="00F92A62"/>
    <w:rsid w:val="00F93F07"/>
    <w:rsid w:val="00F9437B"/>
    <w:rsid w:val="00F95560"/>
    <w:rsid w:val="00F95FD4"/>
    <w:rsid w:val="00FA00A6"/>
    <w:rsid w:val="00FA0FF1"/>
    <w:rsid w:val="00FA1892"/>
    <w:rsid w:val="00FA1D96"/>
    <w:rsid w:val="00FA2528"/>
    <w:rsid w:val="00FA32AF"/>
    <w:rsid w:val="00FA3D19"/>
    <w:rsid w:val="00FA43C7"/>
    <w:rsid w:val="00FA447B"/>
    <w:rsid w:val="00FA4489"/>
    <w:rsid w:val="00FA4AE0"/>
    <w:rsid w:val="00FA5D62"/>
    <w:rsid w:val="00FA61CC"/>
    <w:rsid w:val="00FA660B"/>
    <w:rsid w:val="00FA75D8"/>
    <w:rsid w:val="00FB03F6"/>
    <w:rsid w:val="00FB2841"/>
    <w:rsid w:val="00FB5FE9"/>
    <w:rsid w:val="00FB7137"/>
    <w:rsid w:val="00FC0568"/>
    <w:rsid w:val="00FC08CE"/>
    <w:rsid w:val="00FC0EB5"/>
    <w:rsid w:val="00FC12B2"/>
    <w:rsid w:val="00FC1B7A"/>
    <w:rsid w:val="00FC3A23"/>
    <w:rsid w:val="00FC5871"/>
    <w:rsid w:val="00FC6181"/>
    <w:rsid w:val="00FC6D6B"/>
    <w:rsid w:val="00FC774F"/>
    <w:rsid w:val="00FC7D98"/>
    <w:rsid w:val="00FD21F3"/>
    <w:rsid w:val="00FD2779"/>
    <w:rsid w:val="00FD2EEF"/>
    <w:rsid w:val="00FD40F6"/>
    <w:rsid w:val="00FD43D7"/>
    <w:rsid w:val="00FD5841"/>
    <w:rsid w:val="00FD69AC"/>
    <w:rsid w:val="00FE11CF"/>
    <w:rsid w:val="00FE1780"/>
    <w:rsid w:val="00FE1DCE"/>
    <w:rsid w:val="00FE1FCF"/>
    <w:rsid w:val="00FE36C3"/>
    <w:rsid w:val="00FE3E1E"/>
    <w:rsid w:val="00FE4476"/>
    <w:rsid w:val="00FE4982"/>
    <w:rsid w:val="00FE4FDB"/>
    <w:rsid w:val="00FE5E73"/>
    <w:rsid w:val="00FE6551"/>
    <w:rsid w:val="00FE6FDC"/>
    <w:rsid w:val="00FE7721"/>
    <w:rsid w:val="00FF0971"/>
    <w:rsid w:val="00FF09DA"/>
    <w:rsid w:val="00FF0CD5"/>
    <w:rsid w:val="00FF387C"/>
    <w:rsid w:val="00FF778A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4850"/>
  </w:style>
  <w:style w:type="paragraph" w:styleId="1">
    <w:name w:val="heading 1"/>
    <w:basedOn w:val="a0"/>
    <w:next w:val="a0"/>
    <w:link w:val="1Char"/>
    <w:uiPriority w:val="9"/>
    <w:qFormat/>
    <w:rsid w:val="00986DB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1"/>
    <w:next w:val="a1"/>
    <w:link w:val="2Char"/>
    <w:uiPriority w:val="9"/>
    <w:qFormat/>
    <w:rsid w:val="00C220C3"/>
    <w:pPr>
      <w:numPr>
        <w:numId w:val="5"/>
      </w:numPr>
      <w:suppressAutoHyphens/>
      <w:spacing w:after="120" w:line="276" w:lineRule="auto"/>
      <w:outlineLvl w:val="1"/>
    </w:pPr>
    <w:rPr>
      <w:rFonts w:ascii="Calibri" w:hAnsi="Calibri" w:cs="Calibri"/>
      <w:b/>
      <w:kern w:val="1"/>
      <w:sz w:val="24"/>
      <w:szCs w:val="22"/>
      <w:lang w:eastAsia="zh-CN"/>
    </w:rPr>
  </w:style>
  <w:style w:type="paragraph" w:styleId="3">
    <w:name w:val="heading 3"/>
    <w:basedOn w:val="a0"/>
    <w:next w:val="a0"/>
    <w:link w:val="3Char"/>
    <w:unhideWhenUsed/>
    <w:qFormat/>
    <w:rsid w:val="00FA44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4,I4,h4,H4,l4,list 4,mh1l,Module heading 1 large (18 points),Head 4"/>
    <w:basedOn w:val="3"/>
    <w:next w:val="a0"/>
    <w:link w:val="4Char"/>
    <w:qFormat/>
    <w:rsid w:val="00FA4489"/>
    <w:pPr>
      <w:keepLines w:val="0"/>
      <w:numPr>
        <w:ilvl w:val="3"/>
        <w:numId w:val="2"/>
      </w:numPr>
      <w:spacing w:before="0" w:after="60" w:line="240" w:lineRule="auto"/>
      <w:outlineLvl w:val="3"/>
    </w:pPr>
    <w:rPr>
      <w:rFonts w:ascii="Tahoma" w:eastAsia="Times New Roman" w:hAnsi="Tahoma" w:cs="Times New Roman"/>
      <w:b/>
      <w:i/>
      <w:color w:val="auto"/>
      <w:sz w:val="22"/>
      <w:szCs w:val="20"/>
    </w:rPr>
  </w:style>
  <w:style w:type="paragraph" w:styleId="7">
    <w:name w:val="heading 7"/>
    <w:basedOn w:val="a0"/>
    <w:next w:val="a0"/>
    <w:link w:val="7Char"/>
    <w:qFormat/>
    <w:rsid w:val="00FA4489"/>
    <w:pPr>
      <w:numPr>
        <w:ilvl w:val="6"/>
        <w:numId w:val="2"/>
      </w:numPr>
      <w:spacing w:after="60" w:line="240" w:lineRule="auto"/>
      <w:jc w:val="both"/>
      <w:outlineLvl w:val="6"/>
    </w:pPr>
    <w:rPr>
      <w:rFonts w:ascii="Tahoma" w:eastAsia="Times New Roman" w:hAnsi="Tahoma" w:cs="Times New Roman"/>
      <w:szCs w:val="24"/>
    </w:rPr>
  </w:style>
  <w:style w:type="paragraph" w:styleId="8">
    <w:name w:val="heading 8"/>
    <w:basedOn w:val="a0"/>
    <w:next w:val="a0"/>
    <w:link w:val="8Char"/>
    <w:qFormat/>
    <w:rsid w:val="00FA4489"/>
    <w:pPr>
      <w:numPr>
        <w:ilvl w:val="7"/>
        <w:numId w:val="2"/>
      </w:numPr>
      <w:spacing w:after="60" w:line="240" w:lineRule="auto"/>
      <w:jc w:val="both"/>
      <w:outlineLvl w:val="7"/>
    </w:pPr>
    <w:rPr>
      <w:rFonts w:ascii="Tahoma" w:eastAsia="Times New Roman" w:hAnsi="Tahoma" w:cs="Times New Roman"/>
      <w:i/>
      <w:iCs/>
      <w:szCs w:val="24"/>
    </w:rPr>
  </w:style>
  <w:style w:type="paragraph" w:styleId="9">
    <w:name w:val="heading 9"/>
    <w:basedOn w:val="a0"/>
    <w:next w:val="a0"/>
    <w:link w:val="9Char"/>
    <w:qFormat/>
    <w:rsid w:val="00FA4489"/>
    <w:pPr>
      <w:numPr>
        <w:ilvl w:val="8"/>
        <w:numId w:val="2"/>
      </w:numPr>
      <w:spacing w:after="60" w:line="240" w:lineRule="auto"/>
      <w:jc w:val="both"/>
      <w:outlineLvl w:val="8"/>
    </w:pPr>
    <w:rPr>
      <w:rFonts w:ascii="Arial" w:eastAsia="Times New Roman" w:hAnsi="Arial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ΛΙΣΤΑ"/>
    <w:basedOn w:val="a0"/>
    <w:link w:val="Char"/>
    <w:uiPriority w:val="99"/>
    <w:qFormat/>
    <w:rsid w:val="00986C2A"/>
    <w:pPr>
      <w:ind w:left="720"/>
      <w:contextualSpacing/>
    </w:pPr>
  </w:style>
  <w:style w:type="paragraph" w:customStyle="1" w:styleId="Style">
    <w:name w:val="Style"/>
    <w:uiPriority w:val="99"/>
    <w:rsid w:val="00986C2A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table" w:styleId="a6">
    <w:name w:val="Table Grid"/>
    <w:basedOn w:val="a3"/>
    <w:uiPriority w:val="59"/>
    <w:rsid w:val="000D5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rsid w:val="00DA3CCF"/>
    <w:rPr>
      <w:color w:val="0000FF"/>
      <w:u w:val="single"/>
    </w:rPr>
  </w:style>
  <w:style w:type="paragraph" w:styleId="a7">
    <w:name w:val="footer"/>
    <w:aliases w:val="ft,_?p?s???d?"/>
    <w:basedOn w:val="a0"/>
    <w:link w:val="Char0"/>
    <w:uiPriority w:val="99"/>
    <w:rsid w:val="0035556A"/>
    <w:pPr>
      <w:pBdr>
        <w:top w:val="single" w:sz="12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ahoma" w:eastAsia="Times New Roman" w:hAnsi="Tahoma" w:cs="Times New Roman"/>
      <w:sz w:val="20"/>
      <w:szCs w:val="20"/>
    </w:rPr>
  </w:style>
  <w:style w:type="character" w:customStyle="1" w:styleId="Char0">
    <w:name w:val="Υποσέλιδο Char"/>
    <w:aliases w:val="ft Char,_?p?s???d? Char"/>
    <w:basedOn w:val="a2"/>
    <w:link w:val="a7"/>
    <w:uiPriority w:val="99"/>
    <w:rsid w:val="0035556A"/>
    <w:rPr>
      <w:rFonts w:ascii="Tahoma" w:eastAsia="Times New Roman" w:hAnsi="Tahoma" w:cs="Times New Roman"/>
      <w:sz w:val="20"/>
      <w:szCs w:val="20"/>
    </w:rPr>
  </w:style>
  <w:style w:type="paragraph" w:styleId="a8">
    <w:name w:val="header"/>
    <w:aliases w:val="hd"/>
    <w:basedOn w:val="a0"/>
    <w:link w:val="Char1"/>
    <w:unhideWhenUsed/>
    <w:rsid w:val="006A22B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1">
    <w:name w:val="Κεφαλίδα Char"/>
    <w:aliases w:val="hd Char"/>
    <w:basedOn w:val="a2"/>
    <w:link w:val="a8"/>
    <w:rsid w:val="006A22B6"/>
    <w:rPr>
      <w:rFonts w:ascii="Calibri" w:eastAsia="Times New Roman" w:hAnsi="Calibri" w:cs="Times New Roman"/>
      <w:lang w:eastAsia="zh-CN"/>
    </w:rPr>
  </w:style>
  <w:style w:type="paragraph" w:customStyle="1" w:styleId="SmallLetters">
    <w:name w:val="Small Letters"/>
    <w:basedOn w:val="a0"/>
    <w:rsid w:val="00A819C4"/>
    <w:pPr>
      <w:spacing w:after="24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Plain Text"/>
    <w:basedOn w:val="a0"/>
    <w:link w:val="Char2"/>
    <w:unhideWhenUsed/>
    <w:rsid w:val="001A5C9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2">
    <w:name w:val="Απλό κείμενο Char"/>
    <w:basedOn w:val="a2"/>
    <w:link w:val="a9"/>
    <w:rsid w:val="001A5C94"/>
    <w:rPr>
      <w:rFonts w:ascii="Consolas" w:eastAsia="Calibri" w:hAnsi="Consolas" w:cs="Times New Roman"/>
      <w:sz w:val="21"/>
      <w:szCs w:val="21"/>
    </w:rPr>
  </w:style>
  <w:style w:type="paragraph" w:styleId="aa">
    <w:name w:val="Balloon Text"/>
    <w:basedOn w:val="a0"/>
    <w:link w:val="Char3"/>
    <w:uiPriority w:val="99"/>
    <w:semiHidden/>
    <w:unhideWhenUsed/>
    <w:rsid w:val="00EF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2"/>
    <w:link w:val="aa"/>
    <w:uiPriority w:val="99"/>
    <w:rsid w:val="00EF0432"/>
    <w:rPr>
      <w:rFonts w:ascii="Segoe UI" w:hAnsi="Segoe UI" w:cs="Segoe UI"/>
      <w:sz w:val="18"/>
      <w:szCs w:val="18"/>
    </w:rPr>
  </w:style>
  <w:style w:type="character" w:styleId="ab">
    <w:name w:val="Placeholder Text"/>
    <w:basedOn w:val="a2"/>
    <w:uiPriority w:val="99"/>
    <w:semiHidden/>
    <w:rsid w:val="0089476D"/>
    <w:rPr>
      <w:color w:val="808080"/>
    </w:rPr>
  </w:style>
  <w:style w:type="character" w:styleId="ac">
    <w:name w:val="page number"/>
    <w:basedOn w:val="a2"/>
    <w:uiPriority w:val="99"/>
    <w:semiHidden/>
    <w:unhideWhenUsed/>
    <w:rsid w:val="00BC043F"/>
  </w:style>
  <w:style w:type="character" w:customStyle="1" w:styleId="ad">
    <w:name w:val="Χαρακτήρες υποσημείωσης"/>
    <w:rsid w:val="008B5F3A"/>
  </w:style>
  <w:style w:type="character" w:styleId="ae">
    <w:name w:val="endnote reference"/>
    <w:rsid w:val="008B5F3A"/>
    <w:rPr>
      <w:vertAlign w:val="superscript"/>
    </w:rPr>
  </w:style>
  <w:style w:type="paragraph" w:styleId="af">
    <w:name w:val="endnote text"/>
    <w:basedOn w:val="a0"/>
    <w:link w:val="Char4"/>
    <w:unhideWhenUsed/>
    <w:rsid w:val="008B5F3A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2"/>
    <w:link w:val="af"/>
    <w:rsid w:val="008B5F3A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af0">
    <w:name w:val="Σύμβολο υποσημείωσης"/>
    <w:rsid w:val="00C72E7F"/>
    <w:rPr>
      <w:vertAlign w:val="superscript"/>
    </w:rPr>
  </w:style>
  <w:style w:type="character" w:customStyle="1" w:styleId="DeltaViewInsertion">
    <w:name w:val="DeltaView Insertion"/>
    <w:rsid w:val="00C72E7F"/>
    <w:rPr>
      <w:b/>
      <w:i/>
      <w:spacing w:val="0"/>
      <w:lang w:val="el-GR"/>
    </w:rPr>
  </w:style>
  <w:style w:type="character" w:customStyle="1" w:styleId="NormalBoldChar">
    <w:name w:val="NormalBold Char"/>
    <w:rsid w:val="00C72E7F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0"/>
    <w:next w:val="a0"/>
    <w:rsid w:val="00C72E7F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0"/>
    <w:next w:val="1"/>
    <w:rsid w:val="00C72E7F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2"/>
    <w:link w:val="1"/>
    <w:uiPriority w:val="9"/>
    <w:rsid w:val="00986DB3"/>
    <w:rPr>
      <w:rFonts w:eastAsiaTheme="majorEastAsia" w:cstheme="majorBidi"/>
      <w:b/>
      <w:szCs w:val="32"/>
    </w:rPr>
  </w:style>
  <w:style w:type="character" w:customStyle="1" w:styleId="4Char">
    <w:name w:val="Επικεφαλίδα 4 Char"/>
    <w:aliases w:val="4 Char,I4 Char,h4 Char,H4 Char,l4 Char,list 4 Char,mh1l Char,Module heading 1 large (18 points) Char,Head 4 Char"/>
    <w:basedOn w:val="a2"/>
    <w:link w:val="4"/>
    <w:rsid w:val="00FA4489"/>
    <w:rPr>
      <w:rFonts w:ascii="Tahoma" w:eastAsia="Times New Roman" w:hAnsi="Tahoma" w:cs="Times New Roman"/>
      <w:b/>
      <w:i/>
      <w:szCs w:val="20"/>
    </w:rPr>
  </w:style>
  <w:style w:type="character" w:customStyle="1" w:styleId="7Char">
    <w:name w:val="Επικεφαλίδα 7 Char"/>
    <w:basedOn w:val="a2"/>
    <w:link w:val="7"/>
    <w:rsid w:val="00FA4489"/>
    <w:rPr>
      <w:rFonts w:ascii="Tahoma" w:eastAsia="Times New Roman" w:hAnsi="Tahoma" w:cs="Times New Roman"/>
      <w:szCs w:val="24"/>
    </w:rPr>
  </w:style>
  <w:style w:type="character" w:customStyle="1" w:styleId="8Char">
    <w:name w:val="Επικεφαλίδα 8 Char"/>
    <w:basedOn w:val="a2"/>
    <w:link w:val="8"/>
    <w:rsid w:val="00FA4489"/>
    <w:rPr>
      <w:rFonts w:ascii="Tahoma" w:eastAsia="Times New Roman" w:hAnsi="Tahoma" w:cs="Times New Roman"/>
      <w:i/>
      <w:iCs/>
      <w:szCs w:val="24"/>
    </w:rPr>
  </w:style>
  <w:style w:type="character" w:customStyle="1" w:styleId="9Char">
    <w:name w:val="Επικεφαλίδα 9 Char"/>
    <w:basedOn w:val="a2"/>
    <w:link w:val="9"/>
    <w:rsid w:val="00FA4489"/>
    <w:rPr>
      <w:rFonts w:ascii="Arial" w:eastAsia="Times New Roman" w:hAnsi="Arial" w:cs="Times New Roman"/>
    </w:rPr>
  </w:style>
  <w:style w:type="paragraph" w:styleId="a1">
    <w:name w:val="Body Text"/>
    <w:basedOn w:val="a0"/>
    <w:link w:val="Char5"/>
    <w:rsid w:val="00FA4489"/>
    <w:pPr>
      <w:spacing w:after="0" w:line="240" w:lineRule="auto"/>
      <w:jc w:val="both"/>
    </w:pPr>
    <w:rPr>
      <w:rFonts w:ascii="GR-Soft_Times" w:eastAsia="Times New Roman" w:hAnsi="GR-Soft_Times" w:cs="Times New Roman"/>
      <w:szCs w:val="20"/>
    </w:rPr>
  </w:style>
  <w:style w:type="character" w:customStyle="1" w:styleId="Char5">
    <w:name w:val="Σώμα κειμένου Char"/>
    <w:basedOn w:val="a2"/>
    <w:link w:val="a1"/>
    <w:rsid w:val="00FA4489"/>
    <w:rPr>
      <w:rFonts w:ascii="GR-Soft_Times" w:eastAsia="Times New Roman" w:hAnsi="GR-Soft_Times" w:cs="Times New Roman"/>
      <w:szCs w:val="20"/>
    </w:rPr>
  </w:style>
  <w:style w:type="paragraph" w:styleId="af1">
    <w:name w:val="Body Text Indent"/>
    <w:basedOn w:val="a0"/>
    <w:link w:val="Char6"/>
    <w:rsid w:val="00FA4489"/>
    <w:pPr>
      <w:numPr>
        <w:ilvl w:val="12"/>
      </w:numPr>
      <w:spacing w:after="0" w:line="240" w:lineRule="auto"/>
      <w:ind w:left="284"/>
      <w:jc w:val="both"/>
    </w:pPr>
    <w:rPr>
      <w:rFonts w:ascii="Tahoma" w:eastAsia="Times New Roman" w:hAnsi="Tahoma" w:cs="Times New Roman"/>
      <w:szCs w:val="20"/>
    </w:rPr>
  </w:style>
  <w:style w:type="character" w:customStyle="1" w:styleId="Char6">
    <w:name w:val="Σώμα κείμενου με εσοχή Char"/>
    <w:basedOn w:val="a2"/>
    <w:link w:val="af1"/>
    <w:rsid w:val="00FA4489"/>
    <w:rPr>
      <w:rFonts w:ascii="Tahoma" w:eastAsia="Times New Roman" w:hAnsi="Tahoma" w:cs="Times New Roman"/>
      <w:szCs w:val="20"/>
    </w:rPr>
  </w:style>
  <w:style w:type="paragraph" w:styleId="30">
    <w:name w:val="Body Text Indent 3"/>
    <w:basedOn w:val="a0"/>
    <w:link w:val="3Char0"/>
    <w:rsid w:val="00FA4489"/>
    <w:pPr>
      <w:spacing w:after="0" w:line="240" w:lineRule="auto"/>
      <w:ind w:left="720"/>
      <w:jc w:val="both"/>
    </w:pPr>
    <w:rPr>
      <w:rFonts w:ascii="Tahoma" w:eastAsia="Times New Roman" w:hAnsi="Tahoma" w:cs="Times New Roman"/>
      <w:szCs w:val="20"/>
    </w:rPr>
  </w:style>
  <w:style w:type="character" w:customStyle="1" w:styleId="3Char0">
    <w:name w:val="Σώμα κείμενου με εσοχή 3 Char"/>
    <w:basedOn w:val="a2"/>
    <w:link w:val="30"/>
    <w:rsid w:val="00FA4489"/>
    <w:rPr>
      <w:rFonts w:ascii="Tahoma" w:eastAsia="Times New Roman" w:hAnsi="Tahoma" w:cs="Times New Roman"/>
      <w:szCs w:val="20"/>
    </w:rPr>
  </w:style>
  <w:style w:type="paragraph" w:customStyle="1" w:styleId="Aaoeeu">
    <w:name w:val="Aaoeeu"/>
    <w:rsid w:val="00FA448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Head2">
    <w:name w:val="Head_2"/>
    <w:basedOn w:val="a0"/>
    <w:next w:val="a0"/>
    <w:autoRedefine/>
    <w:rsid w:val="00FA4489"/>
    <w:pPr>
      <w:keepNext/>
      <w:numPr>
        <w:ilvl w:val="1"/>
        <w:numId w:val="2"/>
      </w:numPr>
      <w:spacing w:before="120" w:after="120" w:line="240" w:lineRule="auto"/>
      <w:ind w:left="578" w:hanging="578"/>
    </w:pPr>
    <w:rPr>
      <w:rFonts w:ascii="Arial" w:eastAsia="Times New Roman" w:hAnsi="Arial" w:cs="Times New Roman"/>
      <w:b/>
      <w:lang w:val="en-US" w:eastAsia="el-GR"/>
    </w:rPr>
  </w:style>
  <w:style w:type="paragraph" w:customStyle="1" w:styleId="Head3">
    <w:name w:val="Head_3"/>
    <w:basedOn w:val="a0"/>
    <w:next w:val="a0"/>
    <w:autoRedefine/>
    <w:rsid w:val="00FA4489"/>
    <w:pPr>
      <w:keepNext/>
      <w:numPr>
        <w:ilvl w:val="2"/>
        <w:numId w:val="2"/>
      </w:num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 w:eastAsia="el-GR"/>
    </w:rPr>
  </w:style>
  <w:style w:type="paragraph" w:customStyle="1" w:styleId="ARURO">
    <w:name w:val="ARURO"/>
    <w:basedOn w:val="a0"/>
    <w:rsid w:val="00FA4489"/>
    <w:pPr>
      <w:numPr>
        <w:numId w:val="4"/>
      </w:numPr>
      <w:tabs>
        <w:tab w:val="left" w:pos="1440"/>
      </w:tabs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StyleArial12pt">
    <w:name w:val="Style Arial 12 pt"/>
    <w:rsid w:val="00FA4489"/>
    <w:rPr>
      <w:rFonts w:ascii="Arial" w:hAnsi="Arial"/>
      <w:sz w:val="22"/>
      <w:szCs w:val="22"/>
    </w:rPr>
  </w:style>
  <w:style w:type="paragraph" w:styleId="20">
    <w:name w:val="Body Text First Indent 2"/>
    <w:basedOn w:val="af1"/>
    <w:link w:val="2Char0"/>
    <w:rsid w:val="00FA4489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  <w:szCs w:val="24"/>
      <w:lang w:eastAsia="el-GR"/>
    </w:rPr>
  </w:style>
  <w:style w:type="character" w:customStyle="1" w:styleId="2Char0">
    <w:name w:val="Σώμα κείμενου Πρώτη Εσοχή 2 Char"/>
    <w:basedOn w:val="Char6"/>
    <w:link w:val="20"/>
    <w:rsid w:val="00FA448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A4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rsid w:val="00FA4489"/>
    <w:pPr>
      <w:spacing w:after="0" w:line="360" w:lineRule="auto"/>
      <w:ind w:firstLine="360"/>
      <w:jc w:val="both"/>
    </w:pPr>
    <w:rPr>
      <w:rFonts w:ascii="Calibri" w:eastAsia="Times New Roman" w:hAnsi="Calibri" w:cs="Arial"/>
      <w:b/>
      <w:sz w:val="24"/>
      <w:szCs w:val="24"/>
    </w:rPr>
  </w:style>
  <w:style w:type="character" w:styleId="af2">
    <w:name w:val="Emphasis"/>
    <w:uiPriority w:val="20"/>
    <w:qFormat/>
    <w:rsid w:val="00FA4489"/>
    <w:rPr>
      <w:i/>
      <w:iCs/>
    </w:rPr>
  </w:style>
  <w:style w:type="paragraph" w:customStyle="1" w:styleId="Bulletn">
    <w:name w:val="Bulletn"/>
    <w:basedOn w:val="a0"/>
    <w:rsid w:val="00FA4489"/>
    <w:pPr>
      <w:numPr>
        <w:numId w:val="3"/>
      </w:num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BASIKO">
    <w:name w:val="BASIKO"/>
    <w:basedOn w:val="a0"/>
    <w:rsid w:val="00FA4489"/>
    <w:pPr>
      <w:spacing w:before="120" w:after="0" w:line="240" w:lineRule="atLeast"/>
      <w:jc w:val="both"/>
    </w:pPr>
    <w:rPr>
      <w:rFonts w:ascii="Calibri" w:eastAsia="Times New Roman" w:hAnsi="Calibri" w:cs="Arial"/>
      <w:color w:val="000000"/>
      <w:szCs w:val="20"/>
      <w:lang w:eastAsia="el-GR"/>
    </w:rPr>
  </w:style>
  <w:style w:type="character" w:customStyle="1" w:styleId="3Char">
    <w:name w:val="Επικεφαλίδα 3 Char"/>
    <w:basedOn w:val="a2"/>
    <w:link w:val="3"/>
    <w:uiPriority w:val="99"/>
    <w:rsid w:val="00FA44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-0">
    <w:name w:val="FollowedHyperlink"/>
    <w:basedOn w:val="a2"/>
    <w:uiPriority w:val="99"/>
    <w:semiHidden/>
    <w:unhideWhenUsed/>
    <w:rsid w:val="00BC3368"/>
    <w:rPr>
      <w:color w:val="954F72" w:themeColor="followedHyperlink"/>
      <w:u w:val="single"/>
    </w:rPr>
  </w:style>
  <w:style w:type="character" w:customStyle="1" w:styleId="2Char">
    <w:name w:val="Επικεφαλίδα 2 Char"/>
    <w:basedOn w:val="a2"/>
    <w:link w:val="2"/>
    <w:uiPriority w:val="9"/>
    <w:rsid w:val="00C220C3"/>
    <w:rPr>
      <w:rFonts w:ascii="Calibri" w:eastAsia="Times New Roman" w:hAnsi="Calibri" w:cs="Calibri"/>
      <w:b/>
      <w:kern w:val="1"/>
      <w:sz w:val="24"/>
      <w:lang w:eastAsia="zh-CN"/>
    </w:rPr>
  </w:style>
  <w:style w:type="numbering" w:customStyle="1" w:styleId="10">
    <w:name w:val="Χωρίς λίστα1"/>
    <w:next w:val="a4"/>
    <w:uiPriority w:val="99"/>
    <w:semiHidden/>
    <w:unhideWhenUsed/>
    <w:rsid w:val="00C220C3"/>
  </w:style>
  <w:style w:type="character" w:customStyle="1" w:styleId="WW8Num1z0">
    <w:name w:val="WW8Num1z0"/>
    <w:rsid w:val="00C220C3"/>
  </w:style>
  <w:style w:type="character" w:customStyle="1" w:styleId="WW8Num1z1">
    <w:name w:val="WW8Num1z1"/>
    <w:rsid w:val="00C220C3"/>
  </w:style>
  <w:style w:type="character" w:customStyle="1" w:styleId="WW8Num1z2">
    <w:name w:val="WW8Num1z2"/>
    <w:rsid w:val="00C220C3"/>
  </w:style>
  <w:style w:type="character" w:customStyle="1" w:styleId="WW8Num1z3">
    <w:name w:val="WW8Num1z3"/>
    <w:rsid w:val="00C220C3"/>
  </w:style>
  <w:style w:type="character" w:customStyle="1" w:styleId="WW8Num1z4">
    <w:name w:val="WW8Num1z4"/>
    <w:rsid w:val="00C220C3"/>
  </w:style>
  <w:style w:type="character" w:customStyle="1" w:styleId="WW8Num1z5">
    <w:name w:val="WW8Num1z5"/>
    <w:rsid w:val="00C220C3"/>
  </w:style>
  <w:style w:type="character" w:customStyle="1" w:styleId="WW8Num1z6">
    <w:name w:val="WW8Num1z6"/>
    <w:rsid w:val="00C220C3"/>
  </w:style>
  <w:style w:type="character" w:customStyle="1" w:styleId="WW8Num1z7">
    <w:name w:val="WW8Num1z7"/>
    <w:rsid w:val="00C220C3"/>
  </w:style>
  <w:style w:type="character" w:customStyle="1" w:styleId="WW8Num1z8">
    <w:name w:val="WW8Num1z8"/>
    <w:rsid w:val="00C220C3"/>
  </w:style>
  <w:style w:type="character" w:customStyle="1" w:styleId="WW8Num2z0">
    <w:name w:val="WW8Num2z0"/>
    <w:rsid w:val="00C220C3"/>
  </w:style>
  <w:style w:type="character" w:customStyle="1" w:styleId="WW8Num2z1">
    <w:name w:val="WW8Num2z1"/>
    <w:rsid w:val="00C220C3"/>
  </w:style>
  <w:style w:type="character" w:customStyle="1" w:styleId="WW8Num2z2">
    <w:name w:val="WW8Num2z2"/>
    <w:rsid w:val="00C220C3"/>
  </w:style>
  <w:style w:type="character" w:customStyle="1" w:styleId="WW8Num2z3">
    <w:name w:val="WW8Num2z3"/>
    <w:rsid w:val="00C220C3"/>
  </w:style>
  <w:style w:type="character" w:customStyle="1" w:styleId="WW8Num2z4">
    <w:name w:val="WW8Num2z4"/>
    <w:rsid w:val="00C220C3"/>
  </w:style>
  <w:style w:type="character" w:customStyle="1" w:styleId="WW8Num2z5">
    <w:name w:val="WW8Num2z5"/>
    <w:rsid w:val="00C220C3"/>
  </w:style>
  <w:style w:type="character" w:customStyle="1" w:styleId="WW8Num2z6">
    <w:name w:val="WW8Num2z6"/>
    <w:rsid w:val="00C220C3"/>
  </w:style>
  <w:style w:type="character" w:customStyle="1" w:styleId="WW8Num2z7">
    <w:name w:val="WW8Num2z7"/>
    <w:rsid w:val="00C220C3"/>
  </w:style>
  <w:style w:type="character" w:customStyle="1" w:styleId="WW8Num2z8">
    <w:name w:val="WW8Num2z8"/>
    <w:rsid w:val="00C220C3"/>
  </w:style>
  <w:style w:type="character" w:customStyle="1" w:styleId="WW8Num3z0">
    <w:name w:val="WW8Num3z0"/>
    <w:rsid w:val="00C220C3"/>
  </w:style>
  <w:style w:type="character" w:customStyle="1" w:styleId="WW8Num4z0">
    <w:name w:val="WW8Num4z0"/>
    <w:rsid w:val="00C220C3"/>
  </w:style>
  <w:style w:type="character" w:customStyle="1" w:styleId="WW8Num5z0">
    <w:name w:val="WW8Num5z0"/>
    <w:rsid w:val="00C220C3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C220C3"/>
  </w:style>
  <w:style w:type="character" w:customStyle="1" w:styleId="WW8Num5z2">
    <w:name w:val="WW8Num5z2"/>
    <w:rsid w:val="00C220C3"/>
  </w:style>
  <w:style w:type="character" w:customStyle="1" w:styleId="WW8Num5z3">
    <w:name w:val="WW8Num5z3"/>
    <w:rsid w:val="00C220C3"/>
  </w:style>
  <w:style w:type="character" w:customStyle="1" w:styleId="WW8Num5z4">
    <w:name w:val="WW8Num5z4"/>
    <w:rsid w:val="00C220C3"/>
  </w:style>
  <w:style w:type="character" w:customStyle="1" w:styleId="WW8Num5z5">
    <w:name w:val="WW8Num5z5"/>
    <w:rsid w:val="00C220C3"/>
  </w:style>
  <w:style w:type="character" w:customStyle="1" w:styleId="WW8Num5z6">
    <w:name w:val="WW8Num5z6"/>
    <w:rsid w:val="00C220C3"/>
  </w:style>
  <w:style w:type="character" w:customStyle="1" w:styleId="WW8Num5z7">
    <w:name w:val="WW8Num5z7"/>
    <w:rsid w:val="00C220C3"/>
  </w:style>
  <w:style w:type="character" w:customStyle="1" w:styleId="WW8Num5z8">
    <w:name w:val="WW8Num5z8"/>
    <w:rsid w:val="00C220C3"/>
  </w:style>
  <w:style w:type="character" w:customStyle="1" w:styleId="WW8Num6z0">
    <w:name w:val="WW8Num6z0"/>
    <w:rsid w:val="00C220C3"/>
    <w:rPr>
      <w:rFonts w:ascii="Times New Roman" w:hAnsi="Times New Roman" w:cs="Times New Roman"/>
    </w:rPr>
  </w:style>
  <w:style w:type="character" w:customStyle="1" w:styleId="WW8Num6z1">
    <w:name w:val="WW8Num6z1"/>
    <w:rsid w:val="00C220C3"/>
  </w:style>
  <w:style w:type="character" w:customStyle="1" w:styleId="WW8Num6z2">
    <w:name w:val="WW8Num6z2"/>
    <w:rsid w:val="00C220C3"/>
  </w:style>
  <w:style w:type="character" w:customStyle="1" w:styleId="WW8Num6z3">
    <w:name w:val="WW8Num6z3"/>
    <w:rsid w:val="00C220C3"/>
  </w:style>
  <w:style w:type="character" w:customStyle="1" w:styleId="WW8Num6z4">
    <w:name w:val="WW8Num6z4"/>
    <w:rsid w:val="00C220C3"/>
  </w:style>
  <w:style w:type="character" w:customStyle="1" w:styleId="WW8Num6z5">
    <w:name w:val="WW8Num6z5"/>
    <w:rsid w:val="00C220C3"/>
  </w:style>
  <w:style w:type="character" w:customStyle="1" w:styleId="WW8Num6z6">
    <w:name w:val="WW8Num6z6"/>
    <w:rsid w:val="00C220C3"/>
  </w:style>
  <w:style w:type="character" w:customStyle="1" w:styleId="WW8Num6z7">
    <w:name w:val="WW8Num6z7"/>
    <w:rsid w:val="00C220C3"/>
  </w:style>
  <w:style w:type="character" w:customStyle="1" w:styleId="WW8Num6z8">
    <w:name w:val="WW8Num6z8"/>
    <w:rsid w:val="00C220C3"/>
  </w:style>
  <w:style w:type="character" w:customStyle="1" w:styleId="WW8Num7z0">
    <w:name w:val="WW8Num7z0"/>
    <w:rsid w:val="00C220C3"/>
  </w:style>
  <w:style w:type="character" w:customStyle="1" w:styleId="WW8Num7z1">
    <w:name w:val="WW8Num7z1"/>
    <w:rsid w:val="00C220C3"/>
  </w:style>
  <w:style w:type="character" w:customStyle="1" w:styleId="WW8Num7z2">
    <w:name w:val="WW8Num7z2"/>
    <w:rsid w:val="00C220C3"/>
  </w:style>
  <w:style w:type="character" w:customStyle="1" w:styleId="WW8Num7z3">
    <w:name w:val="WW8Num7z3"/>
    <w:rsid w:val="00C220C3"/>
  </w:style>
  <w:style w:type="character" w:customStyle="1" w:styleId="WW8Num7z4">
    <w:name w:val="WW8Num7z4"/>
    <w:rsid w:val="00C220C3"/>
  </w:style>
  <w:style w:type="character" w:customStyle="1" w:styleId="WW8Num7z5">
    <w:name w:val="WW8Num7z5"/>
    <w:rsid w:val="00C220C3"/>
  </w:style>
  <w:style w:type="character" w:customStyle="1" w:styleId="WW8Num7z6">
    <w:name w:val="WW8Num7z6"/>
    <w:rsid w:val="00C220C3"/>
  </w:style>
  <w:style w:type="character" w:customStyle="1" w:styleId="WW8Num7z7">
    <w:name w:val="WW8Num7z7"/>
    <w:rsid w:val="00C220C3"/>
  </w:style>
  <w:style w:type="character" w:customStyle="1" w:styleId="WW8Num7z8">
    <w:name w:val="WW8Num7z8"/>
    <w:rsid w:val="00C220C3"/>
  </w:style>
  <w:style w:type="character" w:customStyle="1" w:styleId="WW8Num8z0">
    <w:name w:val="WW8Num8z0"/>
    <w:rsid w:val="00C220C3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C220C3"/>
  </w:style>
  <w:style w:type="character" w:customStyle="1" w:styleId="WW8Num8z2">
    <w:name w:val="WW8Num8z2"/>
    <w:rsid w:val="00C220C3"/>
  </w:style>
  <w:style w:type="character" w:customStyle="1" w:styleId="WW8Num8z3">
    <w:name w:val="WW8Num8z3"/>
    <w:rsid w:val="00C220C3"/>
  </w:style>
  <w:style w:type="character" w:customStyle="1" w:styleId="WW8Num8z4">
    <w:name w:val="WW8Num8z4"/>
    <w:rsid w:val="00C220C3"/>
  </w:style>
  <w:style w:type="character" w:customStyle="1" w:styleId="WW8Num8z5">
    <w:name w:val="WW8Num8z5"/>
    <w:rsid w:val="00C220C3"/>
  </w:style>
  <w:style w:type="character" w:customStyle="1" w:styleId="WW8Num8z6">
    <w:name w:val="WW8Num8z6"/>
    <w:rsid w:val="00C220C3"/>
  </w:style>
  <w:style w:type="character" w:customStyle="1" w:styleId="WW8Num8z7">
    <w:name w:val="WW8Num8z7"/>
    <w:rsid w:val="00C220C3"/>
  </w:style>
  <w:style w:type="character" w:customStyle="1" w:styleId="WW8Num8z8">
    <w:name w:val="WW8Num8z8"/>
    <w:rsid w:val="00C220C3"/>
  </w:style>
  <w:style w:type="character" w:customStyle="1" w:styleId="WW8Num4z1">
    <w:name w:val="WW8Num4z1"/>
    <w:rsid w:val="00C220C3"/>
  </w:style>
  <w:style w:type="character" w:customStyle="1" w:styleId="WW8Num4z2">
    <w:name w:val="WW8Num4z2"/>
    <w:rsid w:val="00C220C3"/>
  </w:style>
  <w:style w:type="character" w:customStyle="1" w:styleId="WW8Num4z3">
    <w:name w:val="WW8Num4z3"/>
    <w:rsid w:val="00C220C3"/>
  </w:style>
  <w:style w:type="character" w:customStyle="1" w:styleId="WW8Num4z4">
    <w:name w:val="WW8Num4z4"/>
    <w:rsid w:val="00C220C3"/>
  </w:style>
  <w:style w:type="character" w:customStyle="1" w:styleId="WW8Num4z5">
    <w:name w:val="WW8Num4z5"/>
    <w:rsid w:val="00C220C3"/>
  </w:style>
  <w:style w:type="character" w:customStyle="1" w:styleId="WW8Num4z6">
    <w:name w:val="WW8Num4z6"/>
    <w:rsid w:val="00C220C3"/>
  </w:style>
  <w:style w:type="character" w:customStyle="1" w:styleId="WW8Num4z7">
    <w:name w:val="WW8Num4z7"/>
    <w:rsid w:val="00C220C3"/>
  </w:style>
  <w:style w:type="character" w:customStyle="1" w:styleId="WW8Num4z8">
    <w:name w:val="WW8Num4z8"/>
    <w:rsid w:val="00C220C3"/>
  </w:style>
  <w:style w:type="character" w:customStyle="1" w:styleId="WW8Num9z0">
    <w:name w:val="WW8Num9z0"/>
    <w:rsid w:val="00C220C3"/>
  </w:style>
  <w:style w:type="character" w:customStyle="1" w:styleId="WW8Num9z1">
    <w:name w:val="WW8Num9z1"/>
    <w:rsid w:val="00C220C3"/>
  </w:style>
  <w:style w:type="character" w:customStyle="1" w:styleId="WW8Num9z2">
    <w:name w:val="WW8Num9z2"/>
    <w:rsid w:val="00C220C3"/>
  </w:style>
  <w:style w:type="character" w:customStyle="1" w:styleId="WW8Num9z3">
    <w:name w:val="WW8Num9z3"/>
    <w:rsid w:val="00C220C3"/>
  </w:style>
  <w:style w:type="character" w:customStyle="1" w:styleId="WW8Num9z4">
    <w:name w:val="WW8Num9z4"/>
    <w:rsid w:val="00C220C3"/>
  </w:style>
  <w:style w:type="character" w:customStyle="1" w:styleId="WW8Num9z5">
    <w:name w:val="WW8Num9z5"/>
    <w:rsid w:val="00C220C3"/>
  </w:style>
  <w:style w:type="character" w:customStyle="1" w:styleId="WW8Num9z6">
    <w:name w:val="WW8Num9z6"/>
    <w:rsid w:val="00C220C3"/>
  </w:style>
  <w:style w:type="character" w:customStyle="1" w:styleId="WW8Num9z7">
    <w:name w:val="WW8Num9z7"/>
    <w:rsid w:val="00C220C3"/>
  </w:style>
  <w:style w:type="character" w:customStyle="1" w:styleId="WW8Num9z8">
    <w:name w:val="WW8Num9z8"/>
    <w:rsid w:val="00C220C3"/>
  </w:style>
  <w:style w:type="character" w:customStyle="1" w:styleId="40">
    <w:name w:val="Προεπιλεγμένη γραμματοσειρά4"/>
    <w:rsid w:val="00C220C3"/>
  </w:style>
  <w:style w:type="character" w:customStyle="1" w:styleId="WW8Num10z0">
    <w:name w:val="WW8Num10z0"/>
    <w:rsid w:val="00C220C3"/>
  </w:style>
  <w:style w:type="character" w:customStyle="1" w:styleId="WW8Num10z1">
    <w:name w:val="WW8Num10z1"/>
    <w:rsid w:val="00C220C3"/>
  </w:style>
  <w:style w:type="character" w:customStyle="1" w:styleId="WW8Num10z2">
    <w:name w:val="WW8Num10z2"/>
    <w:rsid w:val="00C220C3"/>
  </w:style>
  <w:style w:type="character" w:customStyle="1" w:styleId="WW8Num10z3">
    <w:name w:val="WW8Num10z3"/>
    <w:rsid w:val="00C220C3"/>
  </w:style>
  <w:style w:type="character" w:customStyle="1" w:styleId="WW8Num10z4">
    <w:name w:val="WW8Num10z4"/>
    <w:rsid w:val="00C220C3"/>
  </w:style>
  <w:style w:type="character" w:customStyle="1" w:styleId="WW8Num10z5">
    <w:name w:val="WW8Num10z5"/>
    <w:rsid w:val="00C220C3"/>
  </w:style>
  <w:style w:type="character" w:customStyle="1" w:styleId="WW8Num10z6">
    <w:name w:val="WW8Num10z6"/>
    <w:rsid w:val="00C220C3"/>
  </w:style>
  <w:style w:type="character" w:customStyle="1" w:styleId="WW8Num10z7">
    <w:name w:val="WW8Num10z7"/>
    <w:rsid w:val="00C220C3"/>
  </w:style>
  <w:style w:type="character" w:customStyle="1" w:styleId="WW8Num10z8">
    <w:name w:val="WW8Num10z8"/>
    <w:rsid w:val="00C220C3"/>
  </w:style>
  <w:style w:type="character" w:customStyle="1" w:styleId="31">
    <w:name w:val="Προεπιλεγμένη γραμματοσειρά3"/>
    <w:rsid w:val="00C220C3"/>
  </w:style>
  <w:style w:type="character" w:customStyle="1" w:styleId="WW8Num3z1">
    <w:name w:val="WW8Num3z1"/>
    <w:rsid w:val="00C220C3"/>
  </w:style>
  <w:style w:type="character" w:customStyle="1" w:styleId="WW8Num3z2">
    <w:name w:val="WW8Num3z2"/>
    <w:rsid w:val="00C220C3"/>
  </w:style>
  <w:style w:type="character" w:customStyle="1" w:styleId="WW8Num3z3">
    <w:name w:val="WW8Num3z3"/>
    <w:rsid w:val="00C220C3"/>
  </w:style>
  <w:style w:type="character" w:customStyle="1" w:styleId="WW8Num3z4">
    <w:name w:val="WW8Num3z4"/>
    <w:rsid w:val="00C220C3"/>
  </w:style>
  <w:style w:type="character" w:customStyle="1" w:styleId="WW8Num3z5">
    <w:name w:val="WW8Num3z5"/>
    <w:rsid w:val="00C220C3"/>
  </w:style>
  <w:style w:type="character" w:customStyle="1" w:styleId="WW8Num3z6">
    <w:name w:val="WW8Num3z6"/>
    <w:rsid w:val="00C220C3"/>
  </w:style>
  <w:style w:type="character" w:customStyle="1" w:styleId="WW8Num3z7">
    <w:name w:val="WW8Num3z7"/>
    <w:rsid w:val="00C220C3"/>
  </w:style>
  <w:style w:type="character" w:customStyle="1" w:styleId="WW8Num3z8">
    <w:name w:val="WW8Num3z8"/>
    <w:rsid w:val="00C220C3"/>
  </w:style>
  <w:style w:type="character" w:customStyle="1" w:styleId="WW8Num11z0">
    <w:name w:val="WW8Num11z0"/>
    <w:rsid w:val="00C220C3"/>
  </w:style>
  <w:style w:type="character" w:customStyle="1" w:styleId="WW8Num11z1">
    <w:name w:val="WW8Num11z1"/>
    <w:rsid w:val="00C220C3"/>
  </w:style>
  <w:style w:type="character" w:customStyle="1" w:styleId="WW8Num11z2">
    <w:name w:val="WW8Num11z2"/>
    <w:rsid w:val="00C220C3"/>
  </w:style>
  <w:style w:type="character" w:customStyle="1" w:styleId="WW8Num11z3">
    <w:name w:val="WW8Num11z3"/>
    <w:rsid w:val="00C220C3"/>
  </w:style>
  <w:style w:type="character" w:customStyle="1" w:styleId="WW8Num11z4">
    <w:name w:val="WW8Num11z4"/>
    <w:rsid w:val="00C220C3"/>
  </w:style>
  <w:style w:type="character" w:customStyle="1" w:styleId="WW8Num11z5">
    <w:name w:val="WW8Num11z5"/>
    <w:rsid w:val="00C220C3"/>
  </w:style>
  <w:style w:type="character" w:customStyle="1" w:styleId="WW8Num11z6">
    <w:name w:val="WW8Num11z6"/>
    <w:rsid w:val="00C220C3"/>
  </w:style>
  <w:style w:type="character" w:customStyle="1" w:styleId="WW8Num11z7">
    <w:name w:val="WW8Num11z7"/>
    <w:rsid w:val="00C220C3"/>
  </w:style>
  <w:style w:type="character" w:customStyle="1" w:styleId="WW8Num11z8">
    <w:name w:val="WW8Num11z8"/>
    <w:rsid w:val="00C220C3"/>
  </w:style>
  <w:style w:type="character" w:customStyle="1" w:styleId="WW8Num12z0">
    <w:name w:val="WW8Num12z0"/>
    <w:rsid w:val="00C220C3"/>
  </w:style>
  <w:style w:type="character" w:customStyle="1" w:styleId="WW8Num12z1">
    <w:name w:val="WW8Num12z1"/>
    <w:rsid w:val="00C220C3"/>
  </w:style>
  <w:style w:type="character" w:customStyle="1" w:styleId="WW8Num12z2">
    <w:name w:val="WW8Num12z2"/>
    <w:rsid w:val="00C220C3"/>
  </w:style>
  <w:style w:type="character" w:customStyle="1" w:styleId="WW8Num12z3">
    <w:name w:val="WW8Num12z3"/>
    <w:rsid w:val="00C220C3"/>
  </w:style>
  <w:style w:type="character" w:customStyle="1" w:styleId="WW8Num12z4">
    <w:name w:val="WW8Num12z4"/>
    <w:rsid w:val="00C220C3"/>
  </w:style>
  <w:style w:type="character" w:customStyle="1" w:styleId="WW8Num12z5">
    <w:name w:val="WW8Num12z5"/>
    <w:rsid w:val="00C220C3"/>
  </w:style>
  <w:style w:type="character" w:customStyle="1" w:styleId="WW8Num12z6">
    <w:name w:val="WW8Num12z6"/>
    <w:rsid w:val="00C220C3"/>
  </w:style>
  <w:style w:type="character" w:customStyle="1" w:styleId="WW8Num12z7">
    <w:name w:val="WW8Num12z7"/>
    <w:rsid w:val="00C220C3"/>
  </w:style>
  <w:style w:type="character" w:customStyle="1" w:styleId="WW8Num12z8">
    <w:name w:val="WW8Num12z8"/>
    <w:rsid w:val="00C220C3"/>
  </w:style>
  <w:style w:type="character" w:customStyle="1" w:styleId="21">
    <w:name w:val="Προεπιλεγμένη γραμματοσειρά2"/>
    <w:rsid w:val="00C220C3"/>
  </w:style>
  <w:style w:type="character" w:customStyle="1" w:styleId="11">
    <w:name w:val="Προεπιλεγμένη γραμματοσειρά1"/>
    <w:rsid w:val="00C220C3"/>
  </w:style>
  <w:style w:type="character" w:customStyle="1" w:styleId="DefaultParagraphFont1">
    <w:name w:val="Default Paragraph Font1"/>
    <w:rsid w:val="00C220C3"/>
  </w:style>
  <w:style w:type="character" w:customStyle="1" w:styleId="Char10">
    <w:name w:val="Κεφαλίδα Char1"/>
    <w:rsid w:val="00C220C3"/>
    <w:rPr>
      <w:rFonts w:ascii="Calibri" w:eastAsia="Calibri" w:hAnsi="Calibri" w:cs="Times New Roman"/>
    </w:rPr>
  </w:style>
  <w:style w:type="character" w:customStyle="1" w:styleId="ListLabel1">
    <w:name w:val="ListLabel 1"/>
    <w:rsid w:val="00C220C3"/>
    <w:rPr>
      <w:rFonts w:cs="Courier New"/>
    </w:rPr>
  </w:style>
  <w:style w:type="character" w:customStyle="1" w:styleId="af3">
    <w:name w:val="Χαρακτήρες αρίθμησης"/>
    <w:rsid w:val="00C220C3"/>
  </w:style>
  <w:style w:type="character" w:styleId="af4">
    <w:name w:val="footnote reference"/>
    <w:rsid w:val="00C220C3"/>
    <w:rPr>
      <w:vertAlign w:val="superscript"/>
    </w:rPr>
  </w:style>
  <w:style w:type="character" w:customStyle="1" w:styleId="af5">
    <w:name w:val="Κουκκίδες"/>
    <w:rsid w:val="00C220C3"/>
    <w:rPr>
      <w:rFonts w:ascii="OpenSymbol" w:eastAsia="OpenSymbol" w:hAnsi="OpenSymbol" w:cs="OpenSymbol"/>
    </w:rPr>
  </w:style>
  <w:style w:type="character" w:customStyle="1" w:styleId="WW8Num20z0">
    <w:name w:val="WW8Num20z0"/>
    <w:rsid w:val="00C220C3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C220C3"/>
  </w:style>
  <w:style w:type="character" w:customStyle="1" w:styleId="WW8Num20z2">
    <w:name w:val="WW8Num20z2"/>
    <w:rsid w:val="00C220C3"/>
  </w:style>
  <w:style w:type="character" w:customStyle="1" w:styleId="WW8Num20z3">
    <w:name w:val="WW8Num20z3"/>
    <w:rsid w:val="00C220C3"/>
  </w:style>
  <w:style w:type="character" w:customStyle="1" w:styleId="WW8Num20z4">
    <w:name w:val="WW8Num20z4"/>
    <w:rsid w:val="00C220C3"/>
  </w:style>
  <w:style w:type="character" w:customStyle="1" w:styleId="WW8Num20z5">
    <w:name w:val="WW8Num20z5"/>
    <w:rsid w:val="00C220C3"/>
  </w:style>
  <w:style w:type="character" w:customStyle="1" w:styleId="WW8Num20z6">
    <w:name w:val="WW8Num20z6"/>
    <w:rsid w:val="00C220C3"/>
  </w:style>
  <w:style w:type="character" w:customStyle="1" w:styleId="WW8Num20z7">
    <w:name w:val="WW8Num20z7"/>
    <w:rsid w:val="00C220C3"/>
  </w:style>
  <w:style w:type="character" w:customStyle="1" w:styleId="WW8Num20z8">
    <w:name w:val="WW8Num20z8"/>
    <w:rsid w:val="00C220C3"/>
  </w:style>
  <w:style w:type="character" w:customStyle="1" w:styleId="WW8Num21z0">
    <w:name w:val="WW8Num21z0"/>
    <w:rsid w:val="00C220C3"/>
    <w:rPr>
      <w:rFonts w:ascii="Times New Roman" w:hAnsi="Times New Roman" w:cs="Times New Roman"/>
    </w:rPr>
  </w:style>
  <w:style w:type="character" w:customStyle="1" w:styleId="WW8Num21z1">
    <w:name w:val="WW8Num21z1"/>
    <w:rsid w:val="00C220C3"/>
  </w:style>
  <w:style w:type="character" w:customStyle="1" w:styleId="WW8Num21z2">
    <w:name w:val="WW8Num21z2"/>
    <w:rsid w:val="00C220C3"/>
  </w:style>
  <w:style w:type="character" w:customStyle="1" w:styleId="WW8Num21z3">
    <w:name w:val="WW8Num21z3"/>
    <w:rsid w:val="00C220C3"/>
  </w:style>
  <w:style w:type="character" w:customStyle="1" w:styleId="WW8Num21z4">
    <w:name w:val="WW8Num21z4"/>
    <w:rsid w:val="00C220C3"/>
  </w:style>
  <w:style w:type="character" w:customStyle="1" w:styleId="WW8Num21z5">
    <w:name w:val="WW8Num21z5"/>
    <w:rsid w:val="00C220C3"/>
  </w:style>
  <w:style w:type="character" w:customStyle="1" w:styleId="WW8Num21z6">
    <w:name w:val="WW8Num21z6"/>
    <w:rsid w:val="00C220C3"/>
  </w:style>
  <w:style w:type="character" w:customStyle="1" w:styleId="WW8Num21z7">
    <w:name w:val="WW8Num21z7"/>
    <w:rsid w:val="00C220C3"/>
  </w:style>
  <w:style w:type="character" w:customStyle="1" w:styleId="WW8Num21z8">
    <w:name w:val="WW8Num21z8"/>
    <w:rsid w:val="00C220C3"/>
  </w:style>
  <w:style w:type="character" w:customStyle="1" w:styleId="WW8Num23z0">
    <w:name w:val="WW8Num23z0"/>
    <w:rsid w:val="00C220C3"/>
  </w:style>
  <w:style w:type="character" w:customStyle="1" w:styleId="WW8Num23z1">
    <w:name w:val="WW8Num23z1"/>
    <w:rsid w:val="00C220C3"/>
  </w:style>
  <w:style w:type="character" w:customStyle="1" w:styleId="WW8Num23z2">
    <w:name w:val="WW8Num23z2"/>
    <w:rsid w:val="00C220C3"/>
  </w:style>
  <w:style w:type="character" w:customStyle="1" w:styleId="WW8Num23z3">
    <w:name w:val="WW8Num23z3"/>
    <w:rsid w:val="00C220C3"/>
  </w:style>
  <w:style w:type="character" w:customStyle="1" w:styleId="WW8Num23z4">
    <w:name w:val="WW8Num23z4"/>
    <w:rsid w:val="00C220C3"/>
  </w:style>
  <w:style w:type="character" w:customStyle="1" w:styleId="WW8Num23z5">
    <w:name w:val="WW8Num23z5"/>
    <w:rsid w:val="00C220C3"/>
  </w:style>
  <w:style w:type="character" w:customStyle="1" w:styleId="WW8Num23z6">
    <w:name w:val="WW8Num23z6"/>
    <w:rsid w:val="00C220C3"/>
  </w:style>
  <w:style w:type="character" w:customStyle="1" w:styleId="WW8Num23z7">
    <w:name w:val="WW8Num23z7"/>
    <w:rsid w:val="00C220C3"/>
  </w:style>
  <w:style w:type="character" w:customStyle="1" w:styleId="WW8Num23z8">
    <w:name w:val="WW8Num23z8"/>
    <w:rsid w:val="00C220C3"/>
  </w:style>
  <w:style w:type="character" w:customStyle="1" w:styleId="af6">
    <w:name w:val="Χαρακτήρες σημείωσης τέλους"/>
    <w:rsid w:val="00C220C3"/>
    <w:rPr>
      <w:vertAlign w:val="superscript"/>
    </w:rPr>
  </w:style>
  <w:style w:type="character" w:customStyle="1" w:styleId="WW-">
    <w:name w:val="WW-Χαρακτήρες σημείωσης τέλους"/>
    <w:rsid w:val="00C220C3"/>
  </w:style>
  <w:style w:type="paragraph" w:customStyle="1" w:styleId="af7">
    <w:name w:val="Επικεφαλίδα"/>
    <w:basedOn w:val="a0"/>
    <w:next w:val="a1"/>
    <w:rsid w:val="00C220C3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8">
    <w:name w:val="List"/>
    <w:basedOn w:val="a1"/>
    <w:rsid w:val="00C220C3"/>
    <w:pPr>
      <w:suppressAutoHyphens/>
      <w:spacing w:after="120" w:line="276" w:lineRule="auto"/>
      <w:ind w:firstLine="397"/>
    </w:pPr>
    <w:rPr>
      <w:rFonts w:ascii="Calibri" w:hAnsi="Calibri" w:cs="Mangal"/>
      <w:kern w:val="1"/>
      <w:szCs w:val="22"/>
      <w:lang w:eastAsia="zh-CN"/>
    </w:rPr>
  </w:style>
  <w:style w:type="paragraph" w:styleId="af9">
    <w:name w:val="caption"/>
    <w:basedOn w:val="a0"/>
    <w:qFormat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afa">
    <w:name w:val="Ευρετήριο"/>
    <w:basedOn w:val="a0"/>
    <w:rsid w:val="00C220C3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Mangal"/>
      <w:kern w:val="1"/>
      <w:lang w:eastAsia="zh-CN"/>
    </w:rPr>
  </w:style>
  <w:style w:type="paragraph" w:customStyle="1" w:styleId="41">
    <w:name w:val="Λεζάντα4"/>
    <w:basedOn w:val="a0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32">
    <w:name w:val="Λεζάντα3"/>
    <w:basedOn w:val="a0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22">
    <w:name w:val="Λεζάντα2"/>
    <w:basedOn w:val="a0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12">
    <w:name w:val="Λεζάντα1"/>
    <w:basedOn w:val="a0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0"/>
    <w:rsid w:val="00C220C3"/>
    <w:pPr>
      <w:suppressAutoHyphens/>
      <w:spacing w:after="0" w:line="100" w:lineRule="atLeast"/>
      <w:ind w:left="-568" w:right="-355" w:firstLine="284"/>
      <w:jc w:val="both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customStyle="1" w:styleId="NoSpacing1">
    <w:name w:val="No Spacing1"/>
    <w:rsid w:val="00C220C3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GRHelvA">
    <w:name w:val="GR Helv Aπλό"/>
    <w:basedOn w:val="a0"/>
    <w:rsid w:val="00C220C3"/>
    <w:pPr>
      <w:suppressAutoHyphens/>
      <w:spacing w:after="0" w:line="100" w:lineRule="atLeast"/>
      <w:ind w:firstLine="284"/>
      <w:jc w:val="both"/>
    </w:pPr>
    <w:rPr>
      <w:rFonts w:ascii="√Ò·ÏÏ·ÙÔÛÂÈÒ‹200" w:eastAsia="Times New Roman" w:hAnsi="√Ò·ÏÏ·ÙÔÛÂÈÒ‹200" w:cs="√Ò·ÏÏ·ÙÔÛÂÈÒ‹200"/>
      <w:kern w:val="1"/>
      <w:sz w:val="24"/>
      <w:szCs w:val="20"/>
      <w:lang w:eastAsia="zh-CN"/>
    </w:rPr>
  </w:style>
  <w:style w:type="paragraph" w:customStyle="1" w:styleId="BalloonText1">
    <w:name w:val="Balloon Text1"/>
    <w:basedOn w:val="a0"/>
    <w:rsid w:val="00C220C3"/>
    <w:pPr>
      <w:suppressAutoHyphens/>
      <w:spacing w:after="0" w:line="100" w:lineRule="atLeast"/>
      <w:ind w:firstLine="397"/>
      <w:jc w:val="both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0"/>
    <w:rsid w:val="00C220C3"/>
    <w:pPr>
      <w:suppressAutoHyphens/>
      <w:spacing w:after="0" w:line="276" w:lineRule="auto"/>
      <w:ind w:left="720"/>
    </w:pPr>
    <w:rPr>
      <w:rFonts w:ascii="Calibri" w:eastAsia="Calibri" w:hAnsi="Calibri" w:cs="Calibri"/>
      <w:kern w:val="1"/>
      <w:lang w:eastAsia="zh-CN"/>
    </w:rPr>
  </w:style>
  <w:style w:type="paragraph" w:customStyle="1" w:styleId="NormalWeb1">
    <w:name w:val="Normal (Web)1"/>
    <w:basedOn w:val="a0"/>
    <w:rsid w:val="00C220C3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b">
    <w:name w:val="Περιεχόμενα πίνακα"/>
    <w:basedOn w:val="a0"/>
    <w:rsid w:val="00C220C3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c">
    <w:name w:val="Επικεφαλίδα πίνακα"/>
    <w:basedOn w:val="afb"/>
    <w:rsid w:val="00C220C3"/>
    <w:pPr>
      <w:jc w:val="center"/>
    </w:pPr>
    <w:rPr>
      <w:b/>
      <w:bCs/>
    </w:rPr>
  </w:style>
  <w:style w:type="paragraph" w:styleId="afd">
    <w:name w:val="footnote text"/>
    <w:basedOn w:val="a0"/>
    <w:link w:val="Char7"/>
    <w:rsid w:val="00C220C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uppressAutoHyphens/>
      <w:spacing w:after="0" w:line="276" w:lineRule="auto"/>
      <w:ind w:left="339" w:hanging="339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7">
    <w:name w:val="Κείμενο υποσημείωσης Char"/>
    <w:basedOn w:val="a2"/>
    <w:link w:val="afd"/>
    <w:rsid w:val="00C220C3"/>
    <w:rPr>
      <w:rFonts w:ascii="Calibri" w:eastAsia="Times New Roman" w:hAnsi="Calibri" w:cs="Calibri"/>
      <w:kern w:val="1"/>
      <w:sz w:val="20"/>
      <w:szCs w:val="20"/>
      <w:shd w:val="clear" w:color="auto" w:fill="BFBFBF"/>
      <w:lang w:eastAsia="zh-CN"/>
    </w:rPr>
  </w:style>
  <w:style w:type="paragraph" w:customStyle="1" w:styleId="13">
    <w:name w:val="Βασικό1"/>
    <w:rsid w:val="00C220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e">
    <w:name w:val="Παραθέσεις"/>
    <w:basedOn w:val="a0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styleId="aff">
    <w:name w:val="Title"/>
    <w:basedOn w:val="af7"/>
    <w:next w:val="a1"/>
    <w:link w:val="Char8"/>
    <w:qFormat/>
    <w:rsid w:val="00C220C3"/>
  </w:style>
  <w:style w:type="character" w:customStyle="1" w:styleId="Char8">
    <w:name w:val="Τίτλος Char"/>
    <w:basedOn w:val="a2"/>
    <w:link w:val="aff"/>
    <w:rsid w:val="00C220C3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0">
    <w:name w:val="Subtitle"/>
    <w:basedOn w:val="af7"/>
    <w:next w:val="a1"/>
    <w:link w:val="Char9"/>
    <w:qFormat/>
    <w:rsid w:val="00C220C3"/>
  </w:style>
  <w:style w:type="character" w:customStyle="1" w:styleId="Char9">
    <w:name w:val="Υπότιτλος Char"/>
    <w:basedOn w:val="a2"/>
    <w:link w:val="aff0"/>
    <w:rsid w:val="00C220C3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1">
    <w:name w:val="Προμορφοποιημένο κείμενο"/>
    <w:basedOn w:val="a0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f2">
    <w:name w:val="Οριζόντια γραμμή"/>
    <w:basedOn w:val="a0"/>
    <w:next w:val="a1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gedecouverture">
    <w:name w:val="Page de couverture"/>
    <w:basedOn w:val="a0"/>
    <w:next w:val="a0"/>
    <w:rsid w:val="00C220C3"/>
    <w:pPr>
      <w:suppressAutoHyphens/>
      <w:spacing w:after="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rtTitle">
    <w:name w:val="PartTitle"/>
    <w:basedOn w:val="a0"/>
    <w:next w:val="ChapterTitle"/>
    <w:rsid w:val="00C220C3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kern w:val="1"/>
      <w:sz w:val="36"/>
      <w:lang w:eastAsia="zh-CN"/>
    </w:rPr>
  </w:style>
  <w:style w:type="paragraph" w:customStyle="1" w:styleId="Titrearticle">
    <w:name w:val="Titre article"/>
    <w:basedOn w:val="a0"/>
    <w:next w:val="a0"/>
    <w:rsid w:val="00C220C3"/>
    <w:pPr>
      <w:keepNext/>
      <w:suppressAutoHyphens/>
      <w:spacing w:before="360" w:after="120" w:line="276" w:lineRule="auto"/>
      <w:ind w:firstLine="397"/>
      <w:jc w:val="center"/>
    </w:pPr>
    <w:rPr>
      <w:rFonts w:ascii="Calibri" w:eastAsia="Times New Roman" w:hAnsi="Calibri" w:cs="Calibri"/>
      <w:i/>
      <w:kern w:val="1"/>
      <w:lang w:eastAsia="zh-CN"/>
    </w:rPr>
  </w:style>
  <w:style w:type="paragraph" w:customStyle="1" w:styleId="Point0">
    <w:name w:val="Point 0"/>
    <w:basedOn w:val="a0"/>
    <w:rsid w:val="00C220C3"/>
    <w:pPr>
      <w:suppressAutoHyphens/>
      <w:spacing w:after="200" w:line="276" w:lineRule="auto"/>
      <w:ind w:left="850" w:hanging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0">
    <w:name w:val="Tiret 0"/>
    <w:basedOn w:val="Point0"/>
    <w:rsid w:val="00C220C3"/>
    <w:pPr>
      <w:numPr>
        <w:numId w:val="6"/>
      </w:numPr>
    </w:pPr>
  </w:style>
  <w:style w:type="paragraph" w:customStyle="1" w:styleId="Point1">
    <w:name w:val="Point 1"/>
    <w:basedOn w:val="a0"/>
    <w:rsid w:val="00C220C3"/>
    <w:pPr>
      <w:suppressAutoHyphens/>
      <w:spacing w:after="200" w:line="276" w:lineRule="auto"/>
      <w:ind w:left="1417" w:hanging="56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1">
    <w:name w:val="Tiret 1"/>
    <w:basedOn w:val="Point1"/>
    <w:rsid w:val="00C220C3"/>
    <w:pPr>
      <w:numPr>
        <w:numId w:val="7"/>
      </w:numPr>
    </w:pPr>
  </w:style>
  <w:style w:type="paragraph" w:customStyle="1" w:styleId="Text1">
    <w:name w:val="Text 1"/>
    <w:basedOn w:val="a0"/>
    <w:rsid w:val="00C220C3"/>
    <w:pPr>
      <w:suppressAutoHyphens/>
      <w:spacing w:after="200" w:line="276" w:lineRule="auto"/>
      <w:ind w:left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umPar1">
    <w:name w:val="NumPar 1"/>
    <w:basedOn w:val="a0"/>
    <w:next w:val="Text1"/>
    <w:rsid w:val="00C220C3"/>
    <w:pPr>
      <w:numPr>
        <w:numId w:val="8"/>
      </w:numPr>
      <w:suppressAutoHyphens/>
      <w:spacing w:after="200" w:line="276" w:lineRule="auto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ormalLeft">
    <w:name w:val="Normal Left"/>
    <w:basedOn w:val="a0"/>
    <w:rsid w:val="00C220C3"/>
    <w:pPr>
      <w:suppressAutoHyphens/>
      <w:spacing w:after="200" w:line="276" w:lineRule="auto"/>
      <w:ind w:firstLine="397"/>
    </w:pPr>
    <w:rPr>
      <w:rFonts w:ascii="Calibri" w:eastAsia="Times New Roman" w:hAnsi="Calibri" w:cs="Calibri"/>
      <w:kern w:val="1"/>
      <w:lang w:eastAsia="zh-CN"/>
    </w:rPr>
  </w:style>
  <w:style w:type="numbering" w:customStyle="1" w:styleId="23">
    <w:name w:val="Χωρίς λίστα2"/>
    <w:next w:val="a4"/>
    <w:uiPriority w:val="99"/>
    <w:semiHidden/>
    <w:unhideWhenUsed/>
    <w:rsid w:val="00CC39A1"/>
  </w:style>
  <w:style w:type="table" w:customStyle="1" w:styleId="14">
    <w:name w:val="Πλέγμα πίνακα1"/>
    <w:basedOn w:val="a3"/>
    <w:next w:val="a6"/>
    <w:uiPriority w:val="59"/>
    <w:rsid w:val="00F551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Πλέγμα πίνακα2"/>
    <w:basedOn w:val="a3"/>
    <w:next w:val="a6"/>
    <w:uiPriority w:val="99"/>
    <w:rsid w:val="00CD2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1">
    <w:name w:val="font71"/>
    <w:basedOn w:val="a2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01">
    <w:name w:val="font01"/>
    <w:basedOn w:val="a2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a2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characteristiclabel">
    <w:name w:val="characteristiclabel"/>
    <w:basedOn w:val="a2"/>
    <w:rsid w:val="008D73C0"/>
  </w:style>
  <w:style w:type="character" w:customStyle="1" w:styleId="characteristicvalue">
    <w:name w:val="characteristicvalue"/>
    <w:basedOn w:val="a2"/>
    <w:rsid w:val="008D73C0"/>
  </w:style>
  <w:style w:type="character" w:customStyle="1" w:styleId="value">
    <w:name w:val="value"/>
    <w:basedOn w:val="a2"/>
    <w:rsid w:val="008D73C0"/>
  </w:style>
  <w:style w:type="character" w:customStyle="1" w:styleId="label">
    <w:name w:val="label"/>
    <w:basedOn w:val="a2"/>
    <w:rsid w:val="008D73C0"/>
  </w:style>
  <w:style w:type="paragraph" w:customStyle="1" w:styleId="-11">
    <w:name w:val="Πολύχρωμη λίστα - ΄Εμφαση 11"/>
    <w:basedOn w:val="a0"/>
    <w:qFormat/>
    <w:rsid w:val="00DF5D4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0"/>
    <w:semiHidden/>
    <w:rsid w:val="003D29B2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3">
    <w:name w:val="annotation reference"/>
    <w:basedOn w:val="a2"/>
    <w:uiPriority w:val="99"/>
    <w:unhideWhenUsed/>
    <w:rsid w:val="0099333C"/>
    <w:rPr>
      <w:sz w:val="16"/>
      <w:szCs w:val="16"/>
    </w:rPr>
  </w:style>
  <w:style w:type="paragraph" w:styleId="aff4">
    <w:name w:val="annotation text"/>
    <w:basedOn w:val="a0"/>
    <w:link w:val="Chara"/>
    <w:uiPriority w:val="99"/>
    <w:unhideWhenUsed/>
    <w:rsid w:val="0099333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a">
    <w:name w:val="Κείμενο σχολίου Char"/>
    <w:basedOn w:val="a2"/>
    <w:link w:val="aff4"/>
    <w:uiPriority w:val="99"/>
    <w:rsid w:val="0099333C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4"/>
    <w:next w:val="aff4"/>
    <w:link w:val="Charb"/>
    <w:uiPriority w:val="99"/>
    <w:semiHidden/>
    <w:unhideWhenUsed/>
    <w:rsid w:val="0099333C"/>
    <w:rPr>
      <w:b/>
      <w:bCs/>
    </w:rPr>
  </w:style>
  <w:style w:type="character" w:customStyle="1" w:styleId="Charb">
    <w:name w:val="Θέμα σχολίου Char"/>
    <w:basedOn w:val="Chara"/>
    <w:link w:val="aff5"/>
    <w:uiPriority w:val="99"/>
    <w:semiHidden/>
    <w:rsid w:val="0099333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object">
    <w:name w:val="object"/>
    <w:basedOn w:val="a2"/>
    <w:rsid w:val="0099333C"/>
  </w:style>
  <w:style w:type="paragraph" w:styleId="Web">
    <w:name w:val="Normal (Web)"/>
    <w:basedOn w:val="a0"/>
    <w:uiPriority w:val="99"/>
    <w:semiHidden/>
    <w:unhideWhenUsed/>
    <w:rsid w:val="0099333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0">
    <w:name w:val="Σώμα κείμενου με εσοχή 21"/>
    <w:basedOn w:val="a0"/>
    <w:rsid w:val="0099333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2"/>
    <w:rsid w:val="007C6673"/>
  </w:style>
  <w:style w:type="paragraph" w:styleId="aff6">
    <w:name w:val="TOC Heading"/>
    <w:basedOn w:val="1"/>
    <w:next w:val="a0"/>
    <w:uiPriority w:val="39"/>
    <w:unhideWhenUsed/>
    <w:qFormat/>
    <w:rsid w:val="00986DB3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el-GR"/>
    </w:rPr>
  </w:style>
  <w:style w:type="paragraph" w:styleId="15">
    <w:name w:val="toc 1"/>
    <w:basedOn w:val="a0"/>
    <w:next w:val="a0"/>
    <w:autoRedefine/>
    <w:uiPriority w:val="39"/>
    <w:unhideWhenUsed/>
    <w:rsid w:val="00986DB3"/>
    <w:pPr>
      <w:spacing w:after="100"/>
    </w:pPr>
  </w:style>
  <w:style w:type="paragraph" w:styleId="25">
    <w:name w:val="toc 2"/>
    <w:basedOn w:val="a0"/>
    <w:next w:val="a0"/>
    <w:autoRedefine/>
    <w:uiPriority w:val="39"/>
    <w:unhideWhenUsed/>
    <w:rsid w:val="00075D47"/>
    <w:pPr>
      <w:tabs>
        <w:tab w:val="right" w:leader="dot" w:pos="9912"/>
      </w:tabs>
      <w:spacing w:after="100"/>
      <w:ind w:left="220"/>
    </w:pPr>
    <w:rPr>
      <w:rFonts w:cstheme="minorHAnsi"/>
      <w:noProof/>
    </w:rPr>
  </w:style>
  <w:style w:type="paragraph" w:styleId="33">
    <w:name w:val="toc 3"/>
    <w:basedOn w:val="a0"/>
    <w:next w:val="a0"/>
    <w:autoRedefine/>
    <w:uiPriority w:val="39"/>
    <w:unhideWhenUsed/>
    <w:rsid w:val="00355ECB"/>
    <w:pPr>
      <w:tabs>
        <w:tab w:val="right" w:leader="dot" w:pos="9629"/>
      </w:tabs>
      <w:spacing w:after="100"/>
      <w:ind w:left="440"/>
    </w:pPr>
  </w:style>
  <w:style w:type="paragraph" w:customStyle="1" w:styleId="msonormal0">
    <w:name w:val="msonormal"/>
    <w:basedOn w:val="a0"/>
    <w:rsid w:val="0075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nt0">
    <w:name w:val="font0"/>
    <w:basedOn w:val="a0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paragraph" w:customStyle="1" w:styleId="font5">
    <w:name w:val="font5"/>
    <w:basedOn w:val="a0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paragraph" w:customStyle="1" w:styleId="font6">
    <w:name w:val="font6"/>
    <w:basedOn w:val="a0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6"/>
      <w:szCs w:val="16"/>
      <w:lang w:eastAsia="el-GR"/>
    </w:rPr>
  </w:style>
  <w:style w:type="paragraph" w:customStyle="1" w:styleId="font7">
    <w:name w:val="font7"/>
    <w:basedOn w:val="a0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65">
    <w:name w:val="xl65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66">
    <w:name w:val="xl66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l-GR"/>
    </w:rPr>
  </w:style>
  <w:style w:type="paragraph" w:customStyle="1" w:styleId="xl67">
    <w:name w:val="xl67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l-GR"/>
    </w:rPr>
  </w:style>
  <w:style w:type="paragraph" w:customStyle="1" w:styleId="xl68">
    <w:name w:val="xl68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69">
    <w:name w:val="xl69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0">
    <w:name w:val="xl70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4">
    <w:name w:val="xl74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7">
    <w:name w:val="xl77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9">
    <w:name w:val="xl79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0">
    <w:name w:val="xl80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1">
    <w:name w:val="xl81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2">
    <w:name w:val="xl82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3">
    <w:name w:val="xl83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4">
    <w:name w:val="xl84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5">
    <w:name w:val="xl85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6">
    <w:name w:val="xl86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l-GR"/>
    </w:rPr>
  </w:style>
  <w:style w:type="paragraph" w:customStyle="1" w:styleId="xl89">
    <w:name w:val="xl89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0">
    <w:name w:val="xl90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1">
    <w:name w:val="xl91"/>
    <w:basedOn w:val="a0"/>
    <w:rsid w:val="0075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2">
    <w:name w:val="xl92"/>
    <w:basedOn w:val="a0"/>
    <w:rsid w:val="0075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3">
    <w:name w:val="xl93"/>
    <w:basedOn w:val="a0"/>
    <w:rsid w:val="007507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4">
    <w:name w:val="xl94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l-GR"/>
    </w:rPr>
  </w:style>
  <w:style w:type="paragraph" w:customStyle="1" w:styleId="xl95">
    <w:name w:val="xl95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6">
    <w:name w:val="xl96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7">
    <w:name w:val="xl97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el-GR"/>
    </w:rPr>
  </w:style>
  <w:style w:type="paragraph" w:customStyle="1" w:styleId="xl98">
    <w:name w:val="xl98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9">
    <w:name w:val="xl99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100">
    <w:name w:val="xl100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1">
    <w:name w:val="xl101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paragraph" w:customStyle="1" w:styleId="xl102">
    <w:name w:val="xl102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u w:val="single"/>
      <w:lang w:eastAsia="el-GR"/>
    </w:rPr>
  </w:style>
  <w:style w:type="paragraph" w:customStyle="1" w:styleId="galop">
    <w:name w:val="galop"/>
    <w:basedOn w:val="a0"/>
    <w:rsid w:val="002D6A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B"/>
      <w:sz w:val="20"/>
      <w:szCs w:val="20"/>
      <w:lang w:eastAsia="el-GR"/>
    </w:rPr>
  </w:style>
  <w:style w:type="character" w:customStyle="1" w:styleId="WW-FootnoteReference9">
    <w:name w:val="WW-Footnote Reference9"/>
    <w:rsid w:val="00F20028"/>
    <w:rPr>
      <w:vertAlign w:val="superscript"/>
    </w:rPr>
  </w:style>
  <w:style w:type="character" w:customStyle="1" w:styleId="WW-FootnoteReference11">
    <w:name w:val="WW-Footnote Reference11"/>
    <w:rsid w:val="002D75FE"/>
    <w:rPr>
      <w:vertAlign w:val="superscript"/>
    </w:rPr>
  </w:style>
  <w:style w:type="character" w:customStyle="1" w:styleId="WW-FootnoteReference7">
    <w:name w:val="WW-Footnote Reference7"/>
    <w:rsid w:val="00257DEF"/>
    <w:rPr>
      <w:vertAlign w:val="superscript"/>
    </w:rPr>
  </w:style>
  <w:style w:type="character" w:customStyle="1" w:styleId="WW-FootnoteReference12">
    <w:name w:val="WW-Footnote Reference12"/>
    <w:rsid w:val="00257DEF"/>
    <w:rPr>
      <w:vertAlign w:val="superscript"/>
    </w:rPr>
  </w:style>
  <w:style w:type="character" w:customStyle="1" w:styleId="26">
    <w:name w:val="Παραπομπή υποσημείωσης2"/>
    <w:rsid w:val="00257DEF"/>
    <w:rPr>
      <w:vertAlign w:val="superscript"/>
    </w:rPr>
  </w:style>
  <w:style w:type="paragraph" w:customStyle="1" w:styleId="normalwithoutspacing">
    <w:name w:val="normal_without_spacing"/>
    <w:basedOn w:val="a0"/>
    <w:rsid w:val="00257DEF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Char">
    <w:name w:val="Παράγραφος λίστας Char"/>
    <w:aliases w:val="ΛΙΣΤΑ Char"/>
    <w:link w:val="a5"/>
    <w:uiPriority w:val="99"/>
    <w:rsid w:val="00375578"/>
  </w:style>
  <w:style w:type="paragraph" w:customStyle="1" w:styleId="num">
    <w:name w:val="num"/>
    <w:basedOn w:val="a0"/>
    <w:rsid w:val="00375578"/>
    <w:pPr>
      <w:numPr>
        <w:numId w:val="14"/>
      </w:numPr>
      <w:spacing w:after="120" w:line="240" w:lineRule="auto"/>
      <w:jc w:val="both"/>
    </w:pPr>
    <w:rPr>
      <w:rFonts w:ascii="Tahoma" w:eastAsia="Arial Unicode MS" w:hAnsi="Tahoma" w:cs="Tahoma"/>
      <w:lang w:eastAsia="el-GR"/>
    </w:rPr>
  </w:style>
  <w:style w:type="paragraph" w:customStyle="1" w:styleId="Normal2">
    <w:name w:val="Normal 2"/>
    <w:basedOn w:val="a0"/>
    <w:rsid w:val="00A65F95"/>
    <w:pPr>
      <w:spacing w:before="120" w:after="0" w:line="320" w:lineRule="atLeast"/>
      <w:jc w:val="both"/>
    </w:pPr>
    <w:rPr>
      <w:rFonts w:ascii="MgSouvenirExtra" w:eastAsia="Times New Roman" w:hAnsi="MgSouvenirExtra" w:cs="Times New Roman"/>
      <w:szCs w:val="20"/>
      <w:lang w:val="en-GB"/>
    </w:rPr>
  </w:style>
  <w:style w:type="paragraph" w:customStyle="1" w:styleId="a">
    <w:name w:val="αρίθμ έξω"/>
    <w:basedOn w:val="a0"/>
    <w:link w:val="CharChar"/>
    <w:rsid w:val="002E0292"/>
    <w:pPr>
      <w:numPr>
        <w:numId w:val="22"/>
      </w:numPr>
      <w:autoSpaceDE w:val="0"/>
      <w:autoSpaceDN w:val="0"/>
      <w:adjustRightInd w:val="0"/>
      <w:spacing w:before="120" w:after="200" w:line="360" w:lineRule="auto"/>
    </w:pPr>
    <w:rPr>
      <w:rFonts w:ascii="Century Gothic" w:eastAsia="Times New Roman" w:hAnsi="Century Gothic" w:cs="Times New Roman"/>
      <w:sz w:val="20"/>
      <w:szCs w:val="20"/>
    </w:rPr>
  </w:style>
  <w:style w:type="character" w:customStyle="1" w:styleId="CharChar">
    <w:name w:val="αρίθμ έξω Char Char"/>
    <w:link w:val="a"/>
    <w:locked/>
    <w:rsid w:val="002E0292"/>
    <w:rPr>
      <w:rFonts w:ascii="Century Gothic" w:eastAsia="Times New Roman" w:hAnsi="Century Gothic" w:cs="Times New Roman"/>
      <w:sz w:val="20"/>
      <w:szCs w:val="20"/>
    </w:rPr>
  </w:style>
  <w:style w:type="character" w:customStyle="1" w:styleId="16">
    <w:name w:val="Παραπομπή σημείωσης τέλους1"/>
    <w:rsid w:val="00E813EB"/>
    <w:rPr>
      <w:vertAlign w:val="superscript"/>
    </w:rPr>
  </w:style>
  <w:style w:type="paragraph" w:styleId="aff7">
    <w:name w:val="Revision"/>
    <w:hidden/>
    <w:uiPriority w:val="99"/>
    <w:semiHidden/>
    <w:rsid w:val="00355ECB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E73E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73E7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51B46-EF1F-4BCA-998E-8E8EAD6A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</dc:creator>
  <cp:lastModifiedBy>ksavvopoulou</cp:lastModifiedBy>
  <cp:revision>7</cp:revision>
  <cp:lastPrinted>2019-05-20T10:38:00Z</cp:lastPrinted>
  <dcterms:created xsi:type="dcterms:W3CDTF">2019-12-06T09:34:00Z</dcterms:created>
  <dcterms:modified xsi:type="dcterms:W3CDTF">2020-07-13T13:16:00Z</dcterms:modified>
</cp:coreProperties>
</file>