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3" w:rsidRPr="00F34BD3" w:rsidRDefault="00F34BD3" w:rsidP="00F34BD3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Cs w:val="22"/>
        </w:rPr>
      </w:pPr>
      <w:r w:rsidRPr="00F34BD3">
        <w:rPr>
          <w:rFonts w:asciiTheme="minorHAnsi" w:hAnsiTheme="minorHAnsi" w:cstheme="minorHAnsi"/>
          <w:b/>
          <w:szCs w:val="22"/>
        </w:rPr>
        <w:t xml:space="preserve">Τμήμα </w:t>
      </w:r>
      <w:r w:rsidR="00782FF7">
        <w:rPr>
          <w:rFonts w:asciiTheme="minorHAnsi" w:hAnsiTheme="minorHAnsi" w:cstheme="minorHAnsi"/>
          <w:b/>
          <w:szCs w:val="22"/>
        </w:rPr>
        <w:t>Β</w:t>
      </w:r>
      <w:r w:rsidRPr="00F34BD3">
        <w:rPr>
          <w:rFonts w:asciiTheme="minorHAnsi" w:hAnsiTheme="minorHAnsi" w:cstheme="minorHAnsi"/>
          <w:b/>
          <w:szCs w:val="22"/>
        </w:rPr>
        <w:t xml:space="preserve"> - Τεχνική Προσφορά</w:t>
      </w:r>
    </w:p>
    <w:p w:rsidR="00F34BD3" w:rsidRDefault="00F34BD3" w:rsidP="00F34BD3">
      <w:pPr>
        <w:pStyle w:val="Style"/>
        <w:spacing w:line="360" w:lineRule="auto"/>
        <w:ind w:left="216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782FF7" w:rsidRPr="00B0087A" w:rsidRDefault="00782FF7" w:rsidP="00782FF7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87A">
        <w:rPr>
          <w:rFonts w:asciiTheme="minorHAnsi" w:hAnsiTheme="minorHAnsi" w:cstheme="minorHAnsi"/>
          <w:b/>
          <w:sz w:val="22"/>
          <w:szCs w:val="22"/>
        </w:rPr>
        <w:t xml:space="preserve">Πίνακας Β –Τεχνική Προσφορά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947"/>
        <w:gridCol w:w="2802"/>
        <w:gridCol w:w="2410"/>
        <w:gridCol w:w="1316"/>
        <w:gridCol w:w="1910"/>
        <w:gridCol w:w="500"/>
        <w:gridCol w:w="1313"/>
        <w:gridCol w:w="1238"/>
      </w:tblGrid>
      <w:tr w:rsidR="00782FF7" w:rsidRPr="00CE3CCD" w:rsidTr="00782FF7">
        <w:trPr>
          <w:trHeight w:val="454"/>
          <w:tblHeader/>
          <w:jc w:val="center"/>
        </w:trPr>
        <w:tc>
          <w:tcPr>
            <w:tcW w:w="207" w:type="pct"/>
            <w:vAlign w:val="center"/>
          </w:tcPr>
          <w:p w:rsidR="00782FF7" w:rsidRPr="00CE3CCD" w:rsidRDefault="00782FF7" w:rsidP="003C258D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</w:t>
            </w: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ΤΙΤΛΟΣ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ΕΚΔΟΤΗΣ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ΕΤΟΣ ΕΚΔΟΣΗΣ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 w:hanging="1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Μ/Μ</w:t>
            </w:r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ind w:right="-133" w:hanging="11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E3C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411" w:type="pct"/>
            <w:vAlign w:val="center"/>
          </w:tcPr>
          <w:p w:rsidR="00782FF7" w:rsidRPr="00CE3CCD" w:rsidRDefault="00782FF7" w:rsidP="003C258D">
            <w:pPr>
              <w:ind w:left="-109" w:right="-156" w:hanging="4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ΑΠΑΝΤΗΣΗ</w:t>
            </w:r>
          </w:p>
          <w:p w:rsidR="00782FF7" w:rsidRPr="00CE3CCD" w:rsidRDefault="00782FF7" w:rsidP="003C258D">
            <w:pPr>
              <w:ind w:left="-109" w:right="-156" w:firstLine="68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(αριθμός)</w:t>
            </w: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ΠΕΝΝΑΡΤ ΝΤΕ ΖΟΦΡΟΙ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καλόκαρδος λύκος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978-960-261-828-0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ΠΕΝΝΑΡΤ ΝΤΕ ΖΟΦΡΟΙ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λύκος ξαναγύρισε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978-960-261-505-2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ΠΕΝΝΑΡΤ ΝΤΕ ΖΟΦΡΟΙ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γεύμα των λύκων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978-960-261-859-0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ΚΡΟΟΥΘΕΡ ΚΙΤΥ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μαύρος κότσυφας και ο άσπρος γλάρος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ΣΥΓΧΡΟΝΟΙ ΟΡΙΖΟΝΤΕΣ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978-960-398-411-5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ΠΙΚΜΑΛ ΜΙΣΕΛ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Στ’ αλήθεια ή στα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ψέμματα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ΜΕΤΑΙΧΜΙΟ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978-960-566-464-0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ΜΗΤΑΚΙΔΟΥ Σ.-ΤΡΕΣΣΟΥ Ε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Μαίρη Πινέζα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ΚΑΛΕΙΔΟΣΚΟΠΙΟ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978-960-471-037-9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ΡΟΝΤΡΙΓΚΕΖ ΜΠΕΑΤΡΙΣ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αρπαγή της κότας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ΗΛΙΒΑΤΟΝ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978-960-8085-09-1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ΛΟΜΠΕ ΜΙΡΑ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μικρό εγώ είμαι εγώ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ΤΟΠΟΣ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978-960-499-050-4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ΜΠΕΡΓΚΣΤΡΟΜ ΓΚΟΥΝΙΛΑ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Καληνύχτα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ΜΑΡΤΗΣ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978-618-81193-4-5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ΜΠΕΡΓΚΣΤΡΟΜ ΓΚΟΥΝΙΛΑ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Σκανταλιάρης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ΜΑΡΤΗΣ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978-618-81193-7-6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ΜΠΕΡΓΚΣΤΡΟΜ ΓΚΟΥΝΙΛΑ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 ΠΑ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ΜΑΡΤΗΣ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978-618-81193-3-8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ΑΓΓΕΛΟΥ ΑΓΓΕΛΟΣ-ΣΙΝΗ ΕΜΗ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Πώς να κάνετε έναν ελέφαντα να χορέψει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978-960-569-162-2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ΤΙΛΕ ΕΡΒΕ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Ένα βιβλίο χωρίς τίτλο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ΝΕΦΕΛΗ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978-960-504-100-7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ΣΤΕΦΕΝΣ ΕΛΕΝ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Πώς να κρύψεις ένα λιοντάρι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ΙΚΑΡΟΣ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978-960-9527-39-2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ΣΤΕΦΕΝΣ ΕΛΕΝ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Πώς να κρύψεις ένα λιοντάρι από τη γιαγιά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ΙΚΑΡΟΣ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978-960-572-019-3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ΑΛΜΠΕΡΓΚ ΑΛΑΝ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καθαριστήριο της κυρίας Σαπουνάδα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ΝΕΦΕΛΗ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978-960-211-287-5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ΑΛΜΠΕΡΓΚ ΑΛΑΝ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κυρία Τάπα η υδραυλικός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ΝΕΦΕΛΗ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978-960-211-288-3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ΑΛΜΠΕΡΓΚ ΑΛΑΝ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κυρία Παραπατά η Σερβιτόρα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ΝΕΦΕΛΗ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978-960-211-286-7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ΜΑΓΟΣ ΚΩΣΤΑΣ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Ο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Τζικιτζικ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ο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Κρικικρίκ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ΚΑΛΕΙΔΟΣΚΟΠΙΟ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978-960-471-051-5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ΓΟΥΕΝΖΕΛ ΝΤΕΙΒΙΝΤ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Όλοι βλέπουμε την ίδια γάτα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ΠΑΤΑΚΗΣ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978-960-16-1599-8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ΜΑΓΟΣ ΚΩΣΤΑΣ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Ο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τράμ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ΠΑΤΑΚΗΣ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978-960-16-3315-2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ΝΤΟΝΑΛΝΤΣΟΝ ΤΖΟΥΛΙΑ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Το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Γκρούφαλο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ΠΑΤΑΚΗΣ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978-960-165-614-4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ΡΕΙΝΟΛΝΤΣ Χ. ΠΙΤΕΡ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τελεία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ΑΙΣΩΠΟΣ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978-960-8240-14-8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ΑΛΤΕ ΜΑΡΤΑ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Είμαι ένας καλλιτέχνης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KEYBOOKS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978-618-80908-7-3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ΓΙΑΜΑΝΤΑ ΚΟΜΠΙ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Τι μπορείς να κάνεις με μια ιδέα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ΛΙΒΑΝΗΣ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978-960-14-2993-9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REX ADAM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σχολείο πάει σχολείο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978-960-569-734-1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ΣΙΦ ΜΠΙΡΓΚΙΤΑ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Όλιβερ</w:t>
            </w:r>
            <w:proofErr w:type="spellEnd"/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ΙΚΑΡΟΣ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978-960-9527-86-6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ΛΙΒΕΡ ΤΖΕΦΕΡΣ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Πετάνε οι πιγκουίνοι;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ΙΚΑΡΟΣ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978-960-572-061-2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ΛΙΒΕΡ ΤΖΕΦΕΡΣ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Πως να πιάσεις ένα αστέρι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ΙΚΑΡΟΣ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978-960-9527-84-2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ΧΟΦΜΑΝ ΜΑΙΡΗ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πιο μεγάλο βιβλίο για τις Οικογένειες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ΙΚΑΡΟΣ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978-960-572-118-3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ΠΑΠΑΘΕΟΔΟΥΛΟΥ ΑΝΤΩΝΗΣ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Όταν μεγαλώσω μπορώ να γίνω και...,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ΙΚΑΡΟΣ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978-960-572-041-4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ΤΥΛΛΕ ΕΡΒΕ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Ένα βιβλίο παιχνίδι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ΝΕΦΕΛΗ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978-960-504-023-9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ΤΥΛΛΕ ΕΡΒΕ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Χρώματα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ΝΕΦΕΛΗ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978-960-504-135-9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ΤΥΛΛΕ ΕΡΒΕ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Ένα Βιβλίο χωρίς τίτλο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ΝΕΦΕΛΗ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978-960-504-100-7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ΣΟ ΜΠΕΝΖΑΜΕΝ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Ακροβατικά για αρκούδες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ΚΟΚΚΙΝΟ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978-618-5005-17-7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ΤΖΑΦΕ ΛΑΟΥΡΑ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μεγάλο βιβλίο με τα πάντα σχεδόν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ΚΑΛΕΙΔΟΣΚΟΠΙΟ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978-960-471-073-7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82FF7" w:rsidRPr="00CE3CCD" w:rsidTr="00782FF7">
        <w:trPr>
          <w:trHeight w:val="454"/>
          <w:jc w:val="center"/>
        </w:trPr>
        <w:tc>
          <w:tcPr>
            <w:tcW w:w="207" w:type="pct"/>
          </w:tcPr>
          <w:p w:rsidR="00782FF7" w:rsidRPr="00CE3CCD" w:rsidRDefault="00782FF7" w:rsidP="003C258D">
            <w:pPr>
              <w:ind w:right="-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ΚΑΡΛ ΕΡΙΚ</w:t>
            </w:r>
          </w:p>
        </w:tc>
        <w:tc>
          <w:tcPr>
            <w:tcW w:w="930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ζωγράφος που ζωγράφισε ένα γαλάζιο άλογο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ΚΑΛΕΙΔΟΣΚΟΠΙΟ</w:t>
            </w:r>
          </w:p>
        </w:tc>
        <w:tc>
          <w:tcPr>
            <w:tcW w:w="437" w:type="pct"/>
            <w:vAlign w:val="center"/>
          </w:tcPr>
          <w:p w:rsidR="00782FF7" w:rsidRPr="00CE3CCD" w:rsidRDefault="00782FF7" w:rsidP="003C258D">
            <w:pPr>
              <w:ind w:right="-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4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978-960-471-106-2</w:t>
            </w:r>
          </w:p>
        </w:tc>
        <w:tc>
          <w:tcPr>
            <w:tcW w:w="166" w:type="pct"/>
            <w:vAlign w:val="center"/>
          </w:tcPr>
          <w:p w:rsidR="00782FF7" w:rsidRPr="00CE3CCD" w:rsidRDefault="00782FF7" w:rsidP="003C258D">
            <w:pPr>
              <w:ind w:right="-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436" w:type="pct"/>
            <w:vAlign w:val="center"/>
          </w:tcPr>
          <w:p w:rsidR="00782FF7" w:rsidRPr="00CE3CCD" w:rsidRDefault="00782FF7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782FF7" w:rsidRPr="00CE3CCD" w:rsidRDefault="00782FF7" w:rsidP="003C258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Default="00E576F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2A2E" w:rsidRPr="003C455A" w:rsidRDefault="00712A2E" w:rsidP="00712A2E">
      <w:pPr>
        <w:rPr>
          <w:rFonts w:eastAsiaTheme="minorEastAsia"/>
          <w:szCs w:val="22"/>
        </w:rPr>
      </w:pPr>
    </w:p>
    <w:p w:rsidR="00B0087A" w:rsidRDefault="00B0087A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sectPr w:rsidR="00B0087A" w:rsidSect="00C31F64">
      <w:footerReference w:type="default" r:id="rId8"/>
      <w:pgSz w:w="16838" w:h="11906" w:orient="landscape"/>
      <w:pgMar w:top="1106" w:right="567" w:bottom="1077" w:left="1134" w:header="35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F7" w:rsidRDefault="008E7FF7">
      <w:r>
        <w:separator/>
      </w:r>
    </w:p>
  </w:endnote>
  <w:endnote w:type="continuationSeparator" w:id="0">
    <w:p w:rsidR="008E7FF7" w:rsidRDefault="008E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64" w:rsidRPr="00646791" w:rsidRDefault="00C31F64" w:rsidP="003F70ED">
    <w:pPr>
      <w:tabs>
        <w:tab w:val="left" w:pos="4350"/>
      </w:tabs>
      <w:spacing w:line="300" w:lineRule="atLeast"/>
      <w:jc w:val="center"/>
    </w:pPr>
    <w:r>
      <w:rPr>
        <w:rFonts w:ascii="Calibri" w:hAnsi="Calibri"/>
        <w:b/>
        <w:noProof/>
        <w:color w:val="0000FF"/>
        <w:sz w:val="16"/>
        <w:szCs w:val="16"/>
      </w:rPr>
      <w:drawing>
        <wp:inline distT="0" distB="0" distL="0" distR="0">
          <wp:extent cx="4110305" cy="561149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734" cy="5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                 </w:t>
    </w:r>
    <w:r w:rsidR="003E5243" w:rsidRPr="005B65E0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5B65E0">
      <w:rPr>
        <w:rStyle w:val="a5"/>
        <w:rFonts w:ascii="Calibri" w:hAnsi="Calibri"/>
        <w:b/>
        <w:color w:val="0000FF"/>
        <w:sz w:val="16"/>
        <w:szCs w:val="16"/>
      </w:rPr>
      <w:instrText>PAGE   \* MERGEFORMAT</w:instrText>
    </w:r>
    <w:r w:rsidR="003E5243" w:rsidRPr="005B65E0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E576FE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3E5243" w:rsidRPr="005B65E0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F7" w:rsidRDefault="008E7FF7">
      <w:r>
        <w:separator/>
      </w:r>
    </w:p>
  </w:footnote>
  <w:footnote w:type="continuationSeparator" w:id="0">
    <w:p w:rsidR="008E7FF7" w:rsidRDefault="008E7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3C4BF4"/>
    <w:multiLevelType w:val="hybridMultilevel"/>
    <w:tmpl w:val="42DEC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2A1C"/>
    <w:multiLevelType w:val="hybridMultilevel"/>
    <w:tmpl w:val="7AD6FB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03AE"/>
    <w:multiLevelType w:val="hybridMultilevel"/>
    <w:tmpl w:val="B5E2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1D3F"/>
    <w:multiLevelType w:val="hybridMultilevel"/>
    <w:tmpl w:val="78A01FDA"/>
    <w:lvl w:ilvl="0" w:tplc="0408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9" w:hanging="360"/>
      </w:pPr>
    </w:lvl>
    <w:lvl w:ilvl="2" w:tplc="0408001B" w:tentative="1">
      <w:start w:val="1"/>
      <w:numFmt w:val="lowerRoman"/>
      <w:lvlText w:val="%3."/>
      <w:lvlJc w:val="right"/>
      <w:pPr>
        <w:ind w:left="9879" w:hanging="180"/>
      </w:pPr>
    </w:lvl>
    <w:lvl w:ilvl="3" w:tplc="0408000F" w:tentative="1">
      <w:start w:val="1"/>
      <w:numFmt w:val="decimal"/>
      <w:lvlText w:val="%4."/>
      <w:lvlJc w:val="left"/>
      <w:pPr>
        <w:ind w:left="10599" w:hanging="360"/>
      </w:pPr>
    </w:lvl>
    <w:lvl w:ilvl="4" w:tplc="04080019" w:tentative="1">
      <w:start w:val="1"/>
      <w:numFmt w:val="lowerLetter"/>
      <w:lvlText w:val="%5."/>
      <w:lvlJc w:val="left"/>
      <w:pPr>
        <w:ind w:left="11319" w:hanging="360"/>
      </w:pPr>
    </w:lvl>
    <w:lvl w:ilvl="5" w:tplc="0408001B" w:tentative="1">
      <w:start w:val="1"/>
      <w:numFmt w:val="lowerRoman"/>
      <w:lvlText w:val="%6."/>
      <w:lvlJc w:val="right"/>
      <w:pPr>
        <w:ind w:left="12039" w:hanging="180"/>
      </w:pPr>
    </w:lvl>
    <w:lvl w:ilvl="6" w:tplc="0408000F" w:tentative="1">
      <w:start w:val="1"/>
      <w:numFmt w:val="decimal"/>
      <w:lvlText w:val="%7."/>
      <w:lvlJc w:val="left"/>
      <w:pPr>
        <w:ind w:left="12759" w:hanging="360"/>
      </w:pPr>
    </w:lvl>
    <w:lvl w:ilvl="7" w:tplc="04080019" w:tentative="1">
      <w:start w:val="1"/>
      <w:numFmt w:val="lowerLetter"/>
      <w:lvlText w:val="%8."/>
      <w:lvlJc w:val="left"/>
      <w:pPr>
        <w:ind w:left="13479" w:hanging="360"/>
      </w:pPr>
    </w:lvl>
    <w:lvl w:ilvl="8" w:tplc="0408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AB5570"/>
    <w:multiLevelType w:val="hybridMultilevel"/>
    <w:tmpl w:val="A852EB70"/>
    <w:lvl w:ilvl="0" w:tplc="97F66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9B74698"/>
    <w:multiLevelType w:val="hybridMultilevel"/>
    <w:tmpl w:val="5C823D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96B6E"/>
    <w:multiLevelType w:val="hybridMultilevel"/>
    <w:tmpl w:val="2EEEB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318"/>
    <w:multiLevelType w:val="hybridMultilevel"/>
    <w:tmpl w:val="08586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5D42"/>
    <w:multiLevelType w:val="hybridMultilevel"/>
    <w:tmpl w:val="9B08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1F13"/>
    <w:multiLevelType w:val="hybridMultilevel"/>
    <w:tmpl w:val="C05AD4EC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73B39"/>
    <w:multiLevelType w:val="hybridMultilevel"/>
    <w:tmpl w:val="51800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42BFA"/>
    <w:multiLevelType w:val="hybridMultilevel"/>
    <w:tmpl w:val="C1F6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20917"/>
    <w:multiLevelType w:val="hybridMultilevel"/>
    <w:tmpl w:val="AC060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E73AA"/>
    <w:multiLevelType w:val="hybridMultilevel"/>
    <w:tmpl w:val="A0044A02"/>
    <w:lvl w:ilvl="0" w:tplc="E3E0C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38D0"/>
    <w:multiLevelType w:val="hybridMultilevel"/>
    <w:tmpl w:val="8ECE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0BCE"/>
    <w:multiLevelType w:val="hybridMultilevel"/>
    <w:tmpl w:val="0430E3A8"/>
    <w:lvl w:ilvl="0" w:tplc="6B343A9A">
      <w:start w:val="1"/>
      <w:numFmt w:val="decimal"/>
      <w:lvlText w:val="%1."/>
      <w:lvlJc w:val="left"/>
      <w:pPr>
        <w:ind w:left="7589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4A"/>
    <w:multiLevelType w:val="hybridMultilevel"/>
    <w:tmpl w:val="1396B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AD4047"/>
    <w:multiLevelType w:val="hybridMultilevel"/>
    <w:tmpl w:val="3C74B1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1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F793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32"/>
  </w:num>
  <w:num w:numId="21">
    <w:abstractNumId w:val="35"/>
  </w:num>
  <w:num w:numId="22">
    <w:abstractNumId w:val="30"/>
  </w:num>
  <w:num w:numId="23">
    <w:abstractNumId w:val="42"/>
  </w:num>
  <w:num w:numId="24">
    <w:abstractNumId w:val="31"/>
  </w:num>
  <w:num w:numId="25">
    <w:abstractNumId w:val="14"/>
  </w:num>
  <w:num w:numId="26">
    <w:abstractNumId w:val="37"/>
  </w:num>
  <w:num w:numId="27">
    <w:abstractNumId w:val="4"/>
  </w:num>
  <w:num w:numId="28">
    <w:abstractNumId w:val="36"/>
  </w:num>
  <w:num w:numId="29">
    <w:abstractNumId w:val="34"/>
  </w:num>
  <w:num w:numId="30">
    <w:abstractNumId w:val="20"/>
  </w:num>
  <w:num w:numId="31">
    <w:abstractNumId w:val="24"/>
  </w:num>
  <w:num w:numId="32">
    <w:abstractNumId w:val="39"/>
  </w:num>
  <w:num w:numId="33">
    <w:abstractNumId w:val="16"/>
  </w:num>
  <w:num w:numId="34">
    <w:abstractNumId w:val="28"/>
  </w:num>
  <w:num w:numId="35">
    <w:abstractNumId w:val="5"/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  <w:num w:numId="40">
    <w:abstractNumId w:val="2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ABF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0608"/>
    <w:rsid w:val="00021B80"/>
    <w:rsid w:val="0002242F"/>
    <w:rsid w:val="00022703"/>
    <w:rsid w:val="0002550A"/>
    <w:rsid w:val="00025D4C"/>
    <w:rsid w:val="00033203"/>
    <w:rsid w:val="000342E6"/>
    <w:rsid w:val="00034A11"/>
    <w:rsid w:val="00035251"/>
    <w:rsid w:val="000370AE"/>
    <w:rsid w:val="00042604"/>
    <w:rsid w:val="00043664"/>
    <w:rsid w:val="00044780"/>
    <w:rsid w:val="00044B0F"/>
    <w:rsid w:val="00044CE8"/>
    <w:rsid w:val="00045790"/>
    <w:rsid w:val="000502AF"/>
    <w:rsid w:val="00050589"/>
    <w:rsid w:val="00050D35"/>
    <w:rsid w:val="00054C89"/>
    <w:rsid w:val="00057DC0"/>
    <w:rsid w:val="00062CA0"/>
    <w:rsid w:val="00067079"/>
    <w:rsid w:val="00067AA6"/>
    <w:rsid w:val="00070845"/>
    <w:rsid w:val="00072984"/>
    <w:rsid w:val="00074377"/>
    <w:rsid w:val="00075D8C"/>
    <w:rsid w:val="00076CD1"/>
    <w:rsid w:val="000812AF"/>
    <w:rsid w:val="00081AF0"/>
    <w:rsid w:val="00082F06"/>
    <w:rsid w:val="00085429"/>
    <w:rsid w:val="000866D4"/>
    <w:rsid w:val="000879B3"/>
    <w:rsid w:val="0009005B"/>
    <w:rsid w:val="00094162"/>
    <w:rsid w:val="000A0AA9"/>
    <w:rsid w:val="000A1153"/>
    <w:rsid w:val="000A190B"/>
    <w:rsid w:val="000A1A05"/>
    <w:rsid w:val="000A1DC8"/>
    <w:rsid w:val="000A2126"/>
    <w:rsid w:val="000A5D66"/>
    <w:rsid w:val="000A5F4F"/>
    <w:rsid w:val="000A7763"/>
    <w:rsid w:val="000A7D7F"/>
    <w:rsid w:val="000B3B9B"/>
    <w:rsid w:val="000B5155"/>
    <w:rsid w:val="000C022A"/>
    <w:rsid w:val="000C1285"/>
    <w:rsid w:val="000C1EBD"/>
    <w:rsid w:val="000C270C"/>
    <w:rsid w:val="000C331E"/>
    <w:rsid w:val="000C3371"/>
    <w:rsid w:val="000C375B"/>
    <w:rsid w:val="000C3F84"/>
    <w:rsid w:val="000C4C35"/>
    <w:rsid w:val="000C4D8D"/>
    <w:rsid w:val="000C71CD"/>
    <w:rsid w:val="000C73E6"/>
    <w:rsid w:val="000D2A8A"/>
    <w:rsid w:val="000D47DE"/>
    <w:rsid w:val="000D55D1"/>
    <w:rsid w:val="000D615C"/>
    <w:rsid w:val="000D6870"/>
    <w:rsid w:val="000D754D"/>
    <w:rsid w:val="000E32AD"/>
    <w:rsid w:val="000E3FEB"/>
    <w:rsid w:val="000E4244"/>
    <w:rsid w:val="000E5A8C"/>
    <w:rsid w:val="000F0E50"/>
    <w:rsid w:val="000F1CCB"/>
    <w:rsid w:val="000F2405"/>
    <w:rsid w:val="000F5039"/>
    <w:rsid w:val="000F62D7"/>
    <w:rsid w:val="000F6A9B"/>
    <w:rsid w:val="000F75DC"/>
    <w:rsid w:val="001025CB"/>
    <w:rsid w:val="00102F54"/>
    <w:rsid w:val="0010356C"/>
    <w:rsid w:val="00104BE5"/>
    <w:rsid w:val="00105364"/>
    <w:rsid w:val="00105927"/>
    <w:rsid w:val="00105CC4"/>
    <w:rsid w:val="001104B3"/>
    <w:rsid w:val="001108C4"/>
    <w:rsid w:val="001118D1"/>
    <w:rsid w:val="001119B1"/>
    <w:rsid w:val="00111A3F"/>
    <w:rsid w:val="00112EE8"/>
    <w:rsid w:val="00113950"/>
    <w:rsid w:val="00114BED"/>
    <w:rsid w:val="001159B3"/>
    <w:rsid w:val="00116429"/>
    <w:rsid w:val="00116D13"/>
    <w:rsid w:val="00116E99"/>
    <w:rsid w:val="001171BC"/>
    <w:rsid w:val="00120239"/>
    <w:rsid w:val="00120AF1"/>
    <w:rsid w:val="001211C2"/>
    <w:rsid w:val="00124D26"/>
    <w:rsid w:val="00125B87"/>
    <w:rsid w:val="00126F98"/>
    <w:rsid w:val="001273DE"/>
    <w:rsid w:val="00127E1D"/>
    <w:rsid w:val="00130169"/>
    <w:rsid w:val="00133670"/>
    <w:rsid w:val="00136B10"/>
    <w:rsid w:val="0013725A"/>
    <w:rsid w:val="0013731D"/>
    <w:rsid w:val="00137AFA"/>
    <w:rsid w:val="00140A3F"/>
    <w:rsid w:val="001414D8"/>
    <w:rsid w:val="00141B85"/>
    <w:rsid w:val="0014226A"/>
    <w:rsid w:val="0014323A"/>
    <w:rsid w:val="00144141"/>
    <w:rsid w:val="00144760"/>
    <w:rsid w:val="00145279"/>
    <w:rsid w:val="00146201"/>
    <w:rsid w:val="001462D3"/>
    <w:rsid w:val="001465D6"/>
    <w:rsid w:val="00150D1E"/>
    <w:rsid w:val="001514B5"/>
    <w:rsid w:val="00151EE5"/>
    <w:rsid w:val="00152084"/>
    <w:rsid w:val="001523EC"/>
    <w:rsid w:val="00152A8B"/>
    <w:rsid w:val="0015333A"/>
    <w:rsid w:val="00153FFC"/>
    <w:rsid w:val="00154173"/>
    <w:rsid w:val="00154BBC"/>
    <w:rsid w:val="00156117"/>
    <w:rsid w:val="001603B2"/>
    <w:rsid w:val="00160831"/>
    <w:rsid w:val="00160CD4"/>
    <w:rsid w:val="0016219B"/>
    <w:rsid w:val="0016360B"/>
    <w:rsid w:val="00164C9C"/>
    <w:rsid w:val="00166B9C"/>
    <w:rsid w:val="0017064D"/>
    <w:rsid w:val="001712F0"/>
    <w:rsid w:val="0017194B"/>
    <w:rsid w:val="00173A4D"/>
    <w:rsid w:val="00174384"/>
    <w:rsid w:val="0017458E"/>
    <w:rsid w:val="00174D7A"/>
    <w:rsid w:val="001758C6"/>
    <w:rsid w:val="001817F9"/>
    <w:rsid w:val="00182A9C"/>
    <w:rsid w:val="0018440F"/>
    <w:rsid w:val="001846F1"/>
    <w:rsid w:val="00184809"/>
    <w:rsid w:val="00186B03"/>
    <w:rsid w:val="00186CE8"/>
    <w:rsid w:val="001871FD"/>
    <w:rsid w:val="0019001F"/>
    <w:rsid w:val="00190356"/>
    <w:rsid w:val="001912C9"/>
    <w:rsid w:val="001928E9"/>
    <w:rsid w:val="00192CFE"/>
    <w:rsid w:val="00194C77"/>
    <w:rsid w:val="00194D64"/>
    <w:rsid w:val="00195545"/>
    <w:rsid w:val="00196165"/>
    <w:rsid w:val="001A0C68"/>
    <w:rsid w:val="001A0FB9"/>
    <w:rsid w:val="001A1A13"/>
    <w:rsid w:val="001A1DD0"/>
    <w:rsid w:val="001A604E"/>
    <w:rsid w:val="001A69B5"/>
    <w:rsid w:val="001A7479"/>
    <w:rsid w:val="001B0FFA"/>
    <w:rsid w:val="001B12D5"/>
    <w:rsid w:val="001B201C"/>
    <w:rsid w:val="001B21C9"/>
    <w:rsid w:val="001B2F60"/>
    <w:rsid w:val="001B3B5F"/>
    <w:rsid w:val="001B4514"/>
    <w:rsid w:val="001B5030"/>
    <w:rsid w:val="001B522B"/>
    <w:rsid w:val="001B56D6"/>
    <w:rsid w:val="001B572F"/>
    <w:rsid w:val="001B7472"/>
    <w:rsid w:val="001C162B"/>
    <w:rsid w:val="001C20BC"/>
    <w:rsid w:val="001C20DF"/>
    <w:rsid w:val="001C2101"/>
    <w:rsid w:val="001C40AC"/>
    <w:rsid w:val="001C5171"/>
    <w:rsid w:val="001C53A0"/>
    <w:rsid w:val="001C56B7"/>
    <w:rsid w:val="001C6A59"/>
    <w:rsid w:val="001D065A"/>
    <w:rsid w:val="001D1441"/>
    <w:rsid w:val="001D1FD2"/>
    <w:rsid w:val="001D2A77"/>
    <w:rsid w:val="001D37F3"/>
    <w:rsid w:val="001D4408"/>
    <w:rsid w:val="001D5936"/>
    <w:rsid w:val="001D7C87"/>
    <w:rsid w:val="001D7EA6"/>
    <w:rsid w:val="001E36D3"/>
    <w:rsid w:val="001E3768"/>
    <w:rsid w:val="001E6EF1"/>
    <w:rsid w:val="001F1143"/>
    <w:rsid w:val="001F1D0E"/>
    <w:rsid w:val="001F26B7"/>
    <w:rsid w:val="001F2FAE"/>
    <w:rsid w:val="001F4005"/>
    <w:rsid w:val="001F567D"/>
    <w:rsid w:val="001F5E77"/>
    <w:rsid w:val="001F6137"/>
    <w:rsid w:val="001F6DF8"/>
    <w:rsid w:val="00201191"/>
    <w:rsid w:val="00201F8E"/>
    <w:rsid w:val="00201FE8"/>
    <w:rsid w:val="002025D5"/>
    <w:rsid w:val="00202FB0"/>
    <w:rsid w:val="00206203"/>
    <w:rsid w:val="002067DB"/>
    <w:rsid w:val="00206AB5"/>
    <w:rsid w:val="00206AFB"/>
    <w:rsid w:val="00206D68"/>
    <w:rsid w:val="002072DE"/>
    <w:rsid w:val="00207848"/>
    <w:rsid w:val="00207B8D"/>
    <w:rsid w:val="00207CF4"/>
    <w:rsid w:val="00210302"/>
    <w:rsid w:val="002106B3"/>
    <w:rsid w:val="00210D23"/>
    <w:rsid w:val="00213079"/>
    <w:rsid w:val="002130BC"/>
    <w:rsid w:val="002131BE"/>
    <w:rsid w:val="00215195"/>
    <w:rsid w:val="00215FED"/>
    <w:rsid w:val="00217382"/>
    <w:rsid w:val="002205C8"/>
    <w:rsid w:val="00220720"/>
    <w:rsid w:val="00220EDF"/>
    <w:rsid w:val="00221897"/>
    <w:rsid w:val="00221988"/>
    <w:rsid w:val="00221A56"/>
    <w:rsid w:val="00221DFD"/>
    <w:rsid w:val="00221E16"/>
    <w:rsid w:val="002222D9"/>
    <w:rsid w:val="00222470"/>
    <w:rsid w:val="0022453D"/>
    <w:rsid w:val="0022476D"/>
    <w:rsid w:val="00224BC2"/>
    <w:rsid w:val="00225140"/>
    <w:rsid w:val="002259C0"/>
    <w:rsid w:val="00225B4E"/>
    <w:rsid w:val="0022705E"/>
    <w:rsid w:val="002300EF"/>
    <w:rsid w:val="002310CE"/>
    <w:rsid w:val="00232E62"/>
    <w:rsid w:val="00233330"/>
    <w:rsid w:val="00234F1A"/>
    <w:rsid w:val="00235EF4"/>
    <w:rsid w:val="00236662"/>
    <w:rsid w:val="0023706E"/>
    <w:rsid w:val="00242168"/>
    <w:rsid w:val="002421FB"/>
    <w:rsid w:val="00242CD8"/>
    <w:rsid w:val="002438FF"/>
    <w:rsid w:val="00243FAD"/>
    <w:rsid w:val="00244B08"/>
    <w:rsid w:val="00244D26"/>
    <w:rsid w:val="00245F44"/>
    <w:rsid w:val="0024643C"/>
    <w:rsid w:val="00247678"/>
    <w:rsid w:val="00254683"/>
    <w:rsid w:val="002562CB"/>
    <w:rsid w:val="002564F4"/>
    <w:rsid w:val="00260BB0"/>
    <w:rsid w:val="002619D3"/>
    <w:rsid w:val="00263656"/>
    <w:rsid w:val="00263E52"/>
    <w:rsid w:val="00265789"/>
    <w:rsid w:val="00266554"/>
    <w:rsid w:val="002675AE"/>
    <w:rsid w:val="0026770B"/>
    <w:rsid w:val="00267D6B"/>
    <w:rsid w:val="00270196"/>
    <w:rsid w:val="00270BD7"/>
    <w:rsid w:val="00271445"/>
    <w:rsid w:val="00272885"/>
    <w:rsid w:val="00272971"/>
    <w:rsid w:val="00272FE6"/>
    <w:rsid w:val="00273984"/>
    <w:rsid w:val="00273FE8"/>
    <w:rsid w:val="00274609"/>
    <w:rsid w:val="00277544"/>
    <w:rsid w:val="00280490"/>
    <w:rsid w:val="00280C3C"/>
    <w:rsid w:val="00281163"/>
    <w:rsid w:val="00281EE4"/>
    <w:rsid w:val="00281F26"/>
    <w:rsid w:val="00283060"/>
    <w:rsid w:val="00284C1F"/>
    <w:rsid w:val="00285FFF"/>
    <w:rsid w:val="00287C09"/>
    <w:rsid w:val="00290746"/>
    <w:rsid w:val="002915C1"/>
    <w:rsid w:val="00291B70"/>
    <w:rsid w:val="002932A8"/>
    <w:rsid w:val="00294A32"/>
    <w:rsid w:val="002957F1"/>
    <w:rsid w:val="002971A8"/>
    <w:rsid w:val="00297294"/>
    <w:rsid w:val="002A1FC3"/>
    <w:rsid w:val="002A23E4"/>
    <w:rsid w:val="002A7EB9"/>
    <w:rsid w:val="002B064A"/>
    <w:rsid w:val="002B1515"/>
    <w:rsid w:val="002B2A80"/>
    <w:rsid w:val="002B2C53"/>
    <w:rsid w:val="002B3E42"/>
    <w:rsid w:val="002B45E1"/>
    <w:rsid w:val="002B46A7"/>
    <w:rsid w:val="002B4A6C"/>
    <w:rsid w:val="002B6862"/>
    <w:rsid w:val="002B7424"/>
    <w:rsid w:val="002C01FD"/>
    <w:rsid w:val="002C5331"/>
    <w:rsid w:val="002C7731"/>
    <w:rsid w:val="002D1469"/>
    <w:rsid w:val="002D14CF"/>
    <w:rsid w:val="002D21FD"/>
    <w:rsid w:val="002D2CD8"/>
    <w:rsid w:val="002D3AC3"/>
    <w:rsid w:val="002D44E2"/>
    <w:rsid w:val="002D4C24"/>
    <w:rsid w:val="002D546A"/>
    <w:rsid w:val="002D7EDC"/>
    <w:rsid w:val="002E0BC4"/>
    <w:rsid w:val="002E0F69"/>
    <w:rsid w:val="002E0FEE"/>
    <w:rsid w:val="002E19E0"/>
    <w:rsid w:val="002E1BB3"/>
    <w:rsid w:val="002F1528"/>
    <w:rsid w:val="002F1A8C"/>
    <w:rsid w:val="002F1C71"/>
    <w:rsid w:val="002F2771"/>
    <w:rsid w:val="002F2B83"/>
    <w:rsid w:val="002F5DAD"/>
    <w:rsid w:val="002F5DB0"/>
    <w:rsid w:val="002F6045"/>
    <w:rsid w:val="002F6DA9"/>
    <w:rsid w:val="002F74B3"/>
    <w:rsid w:val="002F7C1D"/>
    <w:rsid w:val="0030019B"/>
    <w:rsid w:val="0030097A"/>
    <w:rsid w:val="00301231"/>
    <w:rsid w:val="003022F8"/>
    <w:rsid w:val="003035BA"/>
    <w:rsid w:val="00303665"/>
    <w:rsid w:val="00303CF9"/>
    <w:rsid w:val="003062C3"/>
    <w:rsid w:val="00306555"/>
    <w:rsid w:val="00306678"/>
    <w:rsid w:val="00307A10"/>
    <w:rsid w:val="00310930"/>
    <w:rsid w:val="00311A30"/>
    <w:rsid w:val="00311B8E"/>
    <w:rsid w:val="00313670"/>
    <w:rsid w:val="00313881"/>
    <w:rsid w:val="00316138"/>
    <w:rsid w:val="00316D44"/>
    <w:rsid w:val="00316D91"/>
    <w:rsid w:val="00317A31"/>
    <w:rsid w:val="00321A13"/>
    <w:rsid w:val="00324010"/>
    <w:rsid w:val="003259D0"/>
    <w:rsid w:val="00325B72"/>
    <w:rsid w:val="00326D17"/>
    <w:rsid w:val="003333C8"/>
    <w:rsid w:val="0033375C"/>
    <w:rsid w:val="003338F0"/>
    <w:rsid w:val="00336CF0"/>
    <w:rsid w:val="00340ECC"/>
    <w:rsid w:val="00341E4B"/>
    <w:rsid w:val="00341E9D"/>
    <w:rsid w:val="00342FAE"/>
    <w:rsid w:val="003431BC"/>
    <w:rsid w:val="00343AAB"/>
    <w:rsid w:val="00344D37"/>
    <w:rsid w:val="00347A3D"/>
    <w:rsid w:val="00351A5F"/>
    <w:rsid w:val="00352F99"/>
    <w:rsid w:val="003533AC"/>
    <w:rsid w:val="00354DBE"/>
    <w:rsid w:val="00356FD1"/>
    <w:rsid w:val="00361F34"/>
    <w:rsid w:val="00362A73"/>
    <w:rsid w:val="00363DD2"/>
    <w:rsid w:val="003653EB"/>
    <w:rsid w:val="00365F25"/>
    <w:rsid w:val="0036770A"/>
    <w:rsid w:val="00370D3D"/>
    <w:rsid w:val="00371143"/>
    <w:rsid w:val="0037360B"/>
    <w:rsid w:val="003742CC"/>
    <w:rsid w:val="00374CE5"/>
    <w:rsid w:val="00377453"/>
    <w:rsid w:val="00377D83"/>
    <w:rsid w:val="00381E3B"/>
    <w:rsid w:val="00382FCF"/>
    <w:rsid w:val="0038453F"/>
    <w:rsid w:val="003846EC"/>
    <w:rsid w:val="00386C63"/>
    <w:rsid w:val="00387C5E"/>
    <w:rsid w:val="00390878"/>
    <w:rsid w:val="003917AC"/>
    <w:rsid w:val="003917F0"/>
    <w:rsid w:val="0039199E"/>
    <w:rsid w:val="003942AE"/>
    <w:rsid w:val="00394C1A"/>
    <w:rsid w:val="00394CDE"/>
    <w:rsid w:val="00394F85"/>
    <w:rsid w:val="003951A9"/>
    <w:rsid w:val="00395A82"/>
    <w:rsid w:val="00397E61"/>
    <w:rsid w:val="003A287A"/>
    <w:rsid w:val="003A2B8F"/>
    <w:rsid w:val="003A3D88"/>
    <w:rsid w:val="003A609E"/>
    <w:rsid w:val="003A6C6B"/>
    <w:rsid w:val="003A748E"/>
    <w:rsid w:val="003B072D"/>
    <w:rsid w:val="003B1B68"/>
    <w:rsid w:val="003B23DC"/>
    <w:rsid w:val="003B2B06"/>
    <w:rsid w:val="003B605D"/>
    <w:rsid w:val="003B6979"/>
    <w:rsid w:val="003B72FF"/>
    <w:rsid w:val="003C02E9"/>
    <w:rsid w:val="003C392A"/>
    <w:rsid w:val="003C597A"/>
    <w:rsid w:val="003C7F5F"/>
    <w:rsid w:val="003D4106"/>
    <w:rsid w:val="003D551B"/>
    <w:rsid w:val="003D7976"/>
    <w:rsid w:val="003E030C"/>
    <w:rsid w:val="003E0EA7"/>
    <w:rsid w:val="003E13B5"/>
    <w:rsid w:val="003E1ED8"/>
    <w:rsid w:val="003E281F"/>
    <w:rsid w:val="003E3FD7"/>
    <w:rsid w:val="003E5243"/>
    <w:rsid w:val="003E674E"/>
    <w:rsid w:val="003F0893"/>
    <w:rsid w:val="003F5840"/>
    <w:rsid w:val="003F66AF"/>
    <w:rsid w:val="003F6A46"/>
    <w:rsid w:val="003F70ED"/>
    <w:rsid w:val="003F7EAD"/>
    <w:rsid w:val="00400406"/>
    <w:rsid w:val="00402505"/>
    <w:rsid w:val="004033FA"/>
    <w:rsid w:val="00403423"/>
    <w:rsid w:val="00404D38"/>
    <w:rsid w:val="00405CAF"/>
    <w:rsid w:val="0040660D"/>
    <w:rsid w:val="00407437"/>
    <w:rsid w:val="00410951"/>
    <w:rsid w:val="00410A69"/>
    <w:rsid w:val="00411626"/>
    <w:rsid w:val="00411C19"/>
    <w:rsid w:val="00413CB5"/>
    <w:rsid w:val="00415408"/>
    <w:rsid w:val="00415BCC"/>
    <w:rsid w:val="00417B37"/>
    <w:rsid w:val="0042063F"/>
    <w:rsid w:val="00421C1F"/>
    <w:rsid w:val="004224F5"/>
    <w:rsid w:val="0042255B"/>
    <w:rsid w:val="00422BA4"/>
    <w:rsid w:val="0042325A"/>
    <w:rsid w:val="0042496B"/>
    <w:rsid w:val="00424A9B"/>
    <w:rsid w:val="004251EF"/>
    <w:rsid w:val="004269CB"/>
    <w:rsid w:val="00427B2D"/>
    <w:rsid w:val="004303FC"/>
    <w:rsid w:val="004324B9"/>
    <w:rsid w:val="00433286"/>
    <w:rsid w:val="00433439"/>
    <w:rsid w:val="00433935"/>
    <w:rsid w:val="00436497"/>
    <w:rsid w:val="004366D3"/>
    <w:rsid w:val="00436F1F"/>
    <w:rsid w:val="0043731C"/>
    <w:rsid w:val="00440797"/>
    <w:rsid w:val="00440D88"/>
    <w:rsid w:val="0044140A"/>
    <w:rsid w:val="00441B48"/>
    <w:rsid w:val="00441CF9"/>
    <w:rsid w:val="00442B68"/>
    <w:rsid w:val="00443842"/>
    <w:rsid w:val="0044547C"/>
    <w:rsid w:val="00445C75"/>
    <w:rsid w:val="00446056"/>
    <w:rsid w:val="004536B7"/>
    <w:rsid w:val="004544D8"/>
    <w:rsid w:val="00460228"/>
    <w:rsid w:val="004608C1"/>
    <w:rsid w:val="00461546"/>
    <w:rsid w:val="004617FB"/>
    <w:rsid w:val="00463F74"/>
    <w:rsid w:val="00467C7F"/>
    <w:rsid w:val="00471D8E"/>
    <w:rsid w:val="004722F7"/>
    <w:rsid w:val="00473CE9"/>
    <w:rsid w:val="00475257"/>
    <w:rsid w:val="00477B23"/>
    <w:rsid w:val="004819A7"/>
    <w:rsid w:val="004846A2"/>
    <w:rsid w:val="0048689E"/>
    <w:rsid w:val="00490910"/>
    <w:rsid w:val="00491E31"/>
    <w:rsid w:val="00492B41"/>
    <w:rsid w:val="0049361A"/>
    <w:rsid w:val="004936CB"/>
    <w:rsid w:val="00496CD8"/>
    <w:rsid w:val="004A1108"/>
    <w:rsid w:val="004A1117"/>
    <w:rsid w:val="004A15E8"/>
    <w:rsid w:val="004A183E"/>
    <w:rsid w:val="004A259D"/>
    <w:rsid w:val="004A2789"/>
    <w:rsid w:val="004A4251"/>
    <w:rsid w:val="004A4972"/>
    <w:rsid w:val="004A5F9B"/>
    <w:rsid w:val="004A6A02"/>
    <w:rsid w:val="004B031C"/>
    <w:rsid w:val="004B0A38"/>
    <w:rsid w:val="004B1AA9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E4F2D"/>
    <w:rsid w:val="004F0B4B"/>
    <w:rsid w:val="004F4C46"/>
    <w:rsid w:val="004F6C2F"/>
    <w:rsid w:val="004F6FFF"/>
    <w:rsid w:val="004F7D97"/>
    <w:rsid w:val="00500BD5"/>
    <w:rsid w:val="00501210"/>
    <w:rsid w:val="00504400"/>
    <w:rsid w:val="005049D6"/>
    <w:rsid w:val="005069EB"/>
    <w:rsid w:val="00506F86"/>
    <w:rsid w:val="00507CEA"/>
    <w:rsid w:val="00514C99"/>
    <w:rsid w:val="005150B9"/>
    <w:rsid w:val="005154F2"/>
    <w:rsid w:val="005157A6"/>
    <w:rsid w:val="0051631E"/>
    <w:rsid w:val="00516DD2"/>
    <w:rsid w:val="00517464"/>
    <w:rsid w:val="00523B86"/>
    <w:rsid w:val="005257E6"/>
    <w:rsid w:val="00527E0A"/>
    <w:rsid w:val="00531200"/>
    <w:rsid w:val="00531309"/>
    <w:rsid w:val="00533D3E"/>
    <w:rsid w:val="005378CC"/>
    <w:rsid w:val="005379D5"/>
    <w:rsid w:val="00537B0F"/>
    <w:rsid w:val="005411D5"/>
    <w:rsid w:val="00541FB4"/>
    <w:rsid w:val="005422BA"/>
    <w:rsid w:val="0054305E"/>
    <w:rsid w:val="0054794D"/>
    <w:rsid w:val="00550571"/>
    <w:rsid w:val="005506E4"/>
    <w:rsid w:val="00551350"/>
    <w:rsid w:val="0055364B"/>
    <w:rsid w:val="00553878"/>
    <w:rsid w:val="005549C2"/>
    <w:rsid w:val="00556BE8"/>
    <w:rsid w:val="005573DB"/>
    <w:rsid w:val="00560082"/>
    <w:rsid w:val="005600FF"/>
    <w:rsid w:val="005611C7"/>
    <w:rsid w:val="005635DD"/>
    <w:rsid w:val="00567138"/>
    <w:rsid w:val="0057035F"/>
    <w:rsid w:val="005745E5"/>
    <w:rsid w:val="00576B33"/>
    <w:rsid w:val="00585993"/>
    <w:rsid w:val="00586051"/>
    <w:rsid w:val="00586595"/>
    <w:rsid w:val="00586D30"/>
    <w:rsid w:val="00587BB9"/>
    <w:rsid w:val="00591E89"/>
    <w:rsid w:val="00595C04"/>
    <w:rsid w:val="00597993"/>
    <w:rsid w:val="00597A09"/>
    <w:rsid w:val="005A078E"/>
    <w:rsid w:val="005A15D3"/>
    <w:rsid w:val="005A18EF"/>
    <w:rsid w:val="005A257D"/>
    <w:rsid w:val="005A290C"/>
    <w:rsid w:val="005A4E26"/>
    <w:rsid w:val="005A4F44"/>
    <w:rsid w:val="005A7433"/>
    <w:rsid w:val="005B0EEB"/>
    <w:rsid w:val="005B156E"/>
    <w:rsid w:val="005B1E95"/>
    <w:rsid w:val="005B32B4"/>
    <w:rsid w:val="005B4382"/>
    <w:rsid w:val="005B65E0"/>
    <w:rsid w:val="005C1892"/>
    <w:rsid w:val="005C1BA2"/>
    <w:rsid w:val="005C3C6A"/>
    <w:rsid w:val="005C3E95"/>
    <w:rsid w:val="005D0D3B"/>
    <w:rsid w:val="005D2138"/>
    <w:rsid w:val="005D319F"/>
    <w:rsid w:val="005D3AD3"/>
    <w:rsid w:val="005E073A"/>
    <w:rsid w:val="005E07F1"/>
    <w:rsid w:val="005E1048"/>
    <w:rsid w:val="005E42FC"/>
    <w:rsid w:val="005E4BDE"/>
    <w:rsid w:val="005E4C1B"/>
    <w:rsid w:val="005E5327"/>
    <w:rsid w:val="005E57CF"/>
    <w:rsid w:val="005E78B8"/>
    <w:rsid w:val="005E7AE9"/>
    <w:rsid w:val="005E7B31"/>
    <w:rsid w:val="005F0503"/>
    <w:rsid w:val="005F0D73"/>
    <w:rsid w:val="005F257E"/>
    <w:rsid w:val="005F2CA9"/>
    <w:rsid w:val="005F5EE7"/>
    <w:rsid w:val="005F6871"/>
    <w:rsid w:val="005F6DBC"/>
    <w:rsid w:val="005F70E5"/>
    <w:rsid w:val="005F72BA"/>
    <w:rsid w:val="005F7551"/>
    <w:rsid w:val="00602F0D"/>
    <w:rsid w:val="00606852"/>
    <w:rsid w:val="00607678"/>
    <w:rsid w:val="0061008E"/>
    <w:rsid w:val="00610BDF"/>
    <w:rsid w:val="00612123"/>
    <w:rsid w:val="0061290D"/>
    <w:rsid w:val="00614F7D"/>
    <w:rsid w:val="006159E2"/>
    <w:rsid w:val="006200D1"/>
    <w:rsid w:val="0062395E"/>
    <w:rsid w:val="00625127"/>
    <w:rsid w:val="00626348"/>
    <w:rsid w:val="00626863"/>
    <w:rsid w:val="00630794"/>
    <w:rsid w:val="00630AE1"/>
    <w:rsid w:val="00630EEB"/>
    <w:rsid w:val="00630F58"/>
    <w:rsid w:val="00630F62"/>
    <w:rsid w:val="00631B84"/>
    <w:rsid w:val="00632AEA"/>
    <w:rsid w:val="00635C70"/>
    <w:rsid w:val="00635CF3"/>
    <w:rsid w:val="0063683C"/>
    <w:rsid w:val="00641EA0"/>
    <w:rsid w:val="00642D5D"/>
    <w:rsid w:val="00645453"/>
    <w:rsid w:val="00645607"/>
    <w:rsid w:val="00646791"/>
    <w:rsid w:val="006478ED"/>
    <w:rsid w:val="00655D32"/>
    <w:rsid w:val="00657D93"/>
    <w:rsid w:val="006604C4"/>
    <w:rsid w:val="00662209"/>
    <w:rsid w:val="00665062"/>
    <w:rsid w:val="00665247"/>
    <w:rsid w:val="006656B8"/>
    <w:rsid w:val="0066774A"/>
    <w:rsid w:val="00667E26"/>
    <w:rsid w:val="00670F37"/>
    <w:rsid w:val="00671566"/>
    <w:rsid w:val="00672B71"/>
    <w:rsid w:val="006731EF"/>
    <w:rsid w:val="00673F22"/>
    <w:rsid w:val="00674C48"/>
    <w:rsid w:val="0067515E"/>
    <w:rsid w:val="00681545"/>
    <w:rsid w:val="00681C1D"/>
    <w:rsid w:val="0068327F"/>
    <w:rsid w:val="0068429D"/>
    <w:rsid w:val="00685872"/>
    <w:rsid w:val="006860E3"/>
    <w:rsid w:val="00686315"/>
    <w:rsid w:val="00690A37"/>
    <w:rsid w:val="00691ABA"/>
    <w:rsid w:val="006964E0"/>
    <w:rsid w:val="006979FE"/>
    <w:rsid w:val="006A013E"/>
    <w:rsid w:val="006A14AB"/>
    <w:rsid w:val="006A70C7"/>
    <w:rsid w:val="006B0C6C"/>
    <w:rsid w:val="006B17B8"/>
    <w:rsid w:val="006B2065"/>
    <w:rsid w:val="006B3C1D"/>
    <w:rsid w:val="006B4BC2"/>
    <w:rsid w:val="006B69BF"/>
    <w:rsid w:val="006B728A"/>
    <w:rsid w:val="006C053D"/>
    <w:rsid w:val="006C1102"/>
    <w:rsid w:val="006C369C"/>
    <w:rsid w:val="006C39F3"/>
    <w:rsid w:val="006C3A57"/>
    <w:rsid w:val="006C430E"/>
    <w:rsid w:val="006C4456"/>
    <w:rsid w:val="006C5E02"/>
    <w:rsid w:val="006C6015"/>
    <w:rsid w:val="006C70D6"/>
    <w:rsid w:val="006C7648"/>
    <w:rsid w:val="006D012F"/>
    <w:rsid w:val="006D0DEB"/>
    <w:rsid w:val="006D189E"/>
    <w:rsid w:val="006D325D"/>
    <w:rsid w:val="006D4C7A"/>
    <w:rsid w:val="006D4FEA"/>
    <w:rsid w:val="006D6FE5"/>
    <w:rsid w:val="006E0486"/>
    <w:rsid w:val="006E0B7E"/>
    <w:rsid w:val="006E1D08"/>
    <w:rsid w:val="006E3EB0"/>
    <w:rsid w:val="006E6822"/>
    <w:rsid w:val="006E776E"/>
    <w:rsid w:val="006F1302"/>
    <w:rsid w:val="006F1878"/>
    <w:rsid w:val="006F26E9"/>
    <w:rsid w:val="006F3136"/>
    <w:rsid w:val="006F33AF"/>
    <w:rsid w:val="006F7FAB"/>
    <w:rsid w:val="0070330F"/>
    <w:rsid w:val="00704F44"/>
    <w:rsid w:val="00705663"/>
    <w:rsid w:val="00707634"/>
    <w:rsid w:val="00707C8A"/>
    <w:rsid w:val="0071151A"/>
    <w:rsid w:val="00711EC9"/>
    <w:rsid w:val="0071287B"/>
    <w:rsid w:val="00712A2E"/>
    <w:rsid w:val="00712C1A"/>
    <w:rsid w:val="00713077"/>
    <w:rsid w:val="0071359A"/>
    <w:rsid w:val="00714FFD"/>
    <w:rsid w:val="007209BE"/>
    <w:rsid w:val="00720C71"/>
    <w:rsid w:val="007218A1"/>
    <w:rsid w:val="0072226D"/>
    <w:rsid w:val="007232FA"/>
    <w:rsid w:val="007234BC"/>
    <w:rsid w:val="00724CE6"/>
    <w:rsid w:val="00725277"/>
    <w:rsid w:val="007269A7"/>
    <w:rsid w:val="007300EE"/>
    <w:rsid w:val="0073046C"/>
    <w:rsid w:val="007322A2"/>
    <w:rsid w:val="007331C6"/>
    <w:rsid w:val="0073359F"/>
    <w:rsid w:val="00734523"/>
    <w:rsid w:val="0073461F"/>
    <w:rsid w:val="00737342"/>
    <w:rsid w:val="00743176"/>
    <w:rsid w:val="00743D25"/>
    <w:rsid w:val="00743DD1"/>
    <w:rsid w:val="00747334"/>
    <w:rsid w:val="00747C91"/>
    <w:rsid w:val="00751A39"/>
    <w:rsid w:val="00751EAB"/>
    <w:rsid w:val="00752441"/>
    <w:rsid w:val="00754670"/>
    <w:rsid w:val="0075468D"/>
    <w:rsid w:val="00755C77"/>
    <w:rsid w:val="00756FB9"/>
    <w:rsid w:val="0076035C"/>
    <w:rsid w:val="0076143D"/>
    <w:rsid w:val="0076213F"/>
    <w:rsid w:val="0076433C"/>
    <w:rsid w:val="00770FDD"/>
    <w:rsid w:val="007750E4"/>
    <w:rsid w:val="00775F0A"/>
    <w:rsid w:val="0078034C"/>
    <w:rsid w:val="00780520"/>
    <w:rsid w:val="007823D7"/>
    <w:rsid w:val="00782E1E"/>
    <w:rsid w:val="00782FF7"/>
    <w:rsid w:val="00783367"/>
    <w:rsid w:val="00783EC3"/>
    <w:rsid w:val="00787F4C"/>
    <w:rsid w:val="00791B26"/>
    <w:rsid w:val="00791F9A"/>
    <w:rsid w:val="007924A8"/>
    <w:rsid w:val="0079414D"/>
    <w:rsid w:val="00796449"/>
    <w:rsid w:val="007A4F48"/>
    <w:rsid w:val="007A65E1"/>
    <w:rsid w:val="007A6E13"/>
    <w:rsid w:val="007A7CCC"/>
    <w:rsid w:val="007B04C0"/>
    <w:rsid w:val="007B100B"/>
    <w:rsid w:val="007B1959"/>
    <w:rsid w:val="007B24DB"/>
    <w:rsid w:val="007B5D93"/>
    <w:rsid w:val="007B6DB5"/>
    <w:rsid w:val="007C0D97"/>
    <w:rsid w:val="007C20C7"/>
    <w:rsid w:val="007C251D"/>
    <w:rsid w:val="007C30B7"/>
    <w:rsid w:val="007C4715"/>
    <w:rsid w:val="007C5D22"/>
    <w:rsid w:val="007C62A6"/>
    <w:rsid w:val="007C7DB0"/>
    <w:rsid w:val="007D16C2"/>
    <w:rsid w:val="007D19C4"/>
    <w:rsid w:val="007D33A0"/>
    <w:rsid w:val="007D3C04"/>
    <w:rsid w:val="007D3CF3"/>
    <w:rsid w:val="007D68A4"/>
    <w:rsid w:val="007E03C1"/>
    <w:rsid w:val="007E1238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7F7B50"/>
    <w:rsid w:val="00800994"/>
    <w:rsid w:val="008009A8"/>
    <w:rsid w:val="00801A18"/>
    <w:rsid w:val="008021BD"/>
    <w:rsid w:val="0080272C"/>
    <w:rsid w:val="008041F2"/>
    <w:rsid w:val="0080774D"/>
    <w:rsid w:val="008079FC"/>
    <w:rsid w:val="00807ECC"/>
    <w:rsid w:val="00810796"/>
    <w:rsid w:val="0081097C"/>
    <w:rsid w:val="0081158B"/>
    <w:rsid w:val="00811F9C"/>
    <w:rsid w:val="00812E9C"/>
    <w:rsid w:val="00813FDA"/>
    <w:rsid w:val="00814FC7"/>
    <w:rsid w:val="00817074"/>
    <w:rsid w:val="008217D2"/>
    <w:rsid w:val="0082228B"/>
    <w:rsid w:val="0082353A"/>
    <w:rsid w:val="0082538B"/>
    <w:rsid w:val="00826B82"/>
    <w:rsid w:val="008279E3"/>
    <w:rsid w:val="0083136A"/>
    <w:rsid w:val="00831429"/>
    <w:rsid w:val="00835C6B"/>
    <w:rsid w:val="00835CDD"/>
    <w:rsid w:val="0083612F"/>
    <w:rsid w:val="00836D1F"/>
    <w:rsid w:val="00837A04"/>
    <w:rsid w:val="00837A2C"/>
    <w:rsid w:val="008410E2"/>
    <w:rsid w:val="00842385"/>
    <w:rsid w:val="00843ADF"/>
    <w:rsid w:val="00843AFC"/>
    <w:rsid w:val="0084404D"/>
    <w:rsid w:val="00845548"/>
    <w:rsid w:val="00845CD7"/>
    <w:rsid w:val="00846476"/>
    <w:rsid w:val="008470EB"/>
    <w:rsid w:val="0085023E"/>
    <w:rsid w:val="00850D09"/>
    <w:rsid w:val="008516B1"/>
    <w:rsid w:val="008517AA"/>
    <w:rsid w:val="00854A83"/>
    <w:rsid w:val="0085605F"/>
    <w:rsid w:val="008560C9"/>
    <w:rsid w:val="00857312"/>
    <w:rsid w:val="00860127"/>
    <w:rsid w:val="00860E1A"/>
    <w:rsid w:val="0086187C"/>
    <w:rsid w:val="00861CB2"/>
    <w:rsid w:val="008649CE"/>
    <w:rsid w:val="00867963"/>
    <w:rsid w:val="00867C1D"/>
    <w:rsid w:val="00870C58"/>
    <w:rsid w:val="00874291"/>
    <w:rsid w:val="0087499D"/>
    <w:rsid w:val="00874F65"/>
    <w:rsid w:val="00875A39"/>
    <w:rsid w:val="008777D3"/>
    <w:rsid w:val="008808ED"/>
    <w:rsid w:val="00880A76"/>
    <w:rsid w:val="00882D49"/>
    <w:rsid w:val="00883E5B"/>
    <w:rsid w:val="008855E3"/>
    <w:rsid w:val="0088695F"/>
    <w:rsid w:val="008876B6"/>
    <w:rsid w:val="00890E57"/>
    <w:rsid w:val="00891853"/>
    <w:rsid w:val="0089289E"/>
    <w:rsid w:val="00893AE9"/>
    <w:rsid w:val="00894479"/>
    <w:rsid w:val="008A0245"/>
    <w:rsid w:val="008A0CE0"/>
    <w:rsid w:val="008A127B"/>
    <w:rsid w:val="008A128F"/>
    <w:rsid w:val="008A3F67"/>
    <w:rsid w:val="008A489B"/>
    <w:rsid w:val="008A4E69"/>
    <w:rsid w:val="008A7252"/>
    <w:rsid w:val="008A73C0"/>
    <w:rsid w:val="008A7A84"/>
    <w:rsid w:val="008B2272"/>
    <w:rsid w:val="008B2385"/>
    <w:rsid w:val="008B2FBF"/>
    <w:rsid w:val="008B4409"/>
    <w:rsid w:val="008B4C01"/>
    <w:rsid w:val="008B5A32"/>
    <w:rsid w:val="008B5F6F"/>
    <w:rsid w:val="008B74CF"/>
    <w:rsid w:val="008C64C6"/>
    <w:rsid w:val="008D235B"/>
    <w:rsid w:val="008D4927"/>
    <w:rsid w:val="008D5209"/>
    <w:rsid w:val="008D629C"/>
    <w:rsid w:val="008E1406"/>
    <w:rsid w:val="008E2668"/>
    <w:rsid w:val="008E31B7"/>
    <w:rsid w:val="008E520D"/>
    <w:rsid w:val="008E68B2"/>
    <w:rsid w:val="008E6CDB"/>
    <w:rsid w:val="008E7E82"/>
    <w:rsid w:val="008E7FF7"/>
    <w:rsid w:val="008F05B2"/>
    <w:rsid w:val="008F1510"/>
    <w:rsid w:val="008F1CF6"/>
    <w:rsid w:val="008F34F5"/>
    <w:rsid w:val="008F55EE"/>
    <w:rsid w:val="008F593D"/>
    <w:rsid w:val="008F6344"/>
    <w:rsid w:val="00900316"/>
    <w:rsid w:val="00902A43"/>
    <w:rsid w:val="00903436"/>
    <w:rsid w:val="009118B2"/>
    <w:rsid w:val="009124D0"/>
    <w:rsid w:val="00912D0E"/>
    <w:rsid w:val="00914401"/>
    <w:rsid w:val="0091507C"/>
    <w:rsid w:val="0091551F"/>
    <w:rsid w:val="00916053"/>
    <w:rsid w:val="009203A3"/>
    <w:rsid w:val="00921BB7"/>
    <w:rsid w:val="0092214F"/>
    <w:rsid w:val="00922B72"/>
    <w:rsid w:val="00925966"/>
    <w:rsid w:val="00926004"/>
    <w:rsid w:val="00926717"/>
    <w:rsid w:val="009306F7"/>
    <w:rsid w:val="00933461"/>
    <w:rsid w:val="009350A7"/>
    <w:rsid w:val="009358AD"/>
    <w:rsid w:val="00944C6B"/>
    <w:rsid w:val="009459EE"/>
    <w:rsid w:val="00947733"/>
    <w:rsid w:val="00950044"/>
    <w:rsid w:val="00950162"/>
    <w:rsid w:val="009508DB"/>
    <w:rsid w:val="00953560"/>
    <w:rsid w:val="00956DF0"/>
    <w:rsid w:val="009573BE"/>
    <w:rsid w:val="00957CA1"/>
    <w:rsid w:val="009600EF"/>
    <w:rsid w:val="00960D91"/>
    <w:rsid w:val="00962C49"/>
    <w:rsid w:val="00962D3A"/>
    <w:rsid w:val="009638E7"/>
    <w:rsid w:val="00963E62"/>
    <w:rsid w:val="00964E18"/>
    <w:rsid w:val="00965C72"/>
    <w:rsid w:val="00967C3F"/>
    <w:rsid w:val="00970294"/>
    <w:rsid w:val="00970D6F"/>
    <w:rsid w:val="00970E70"/>
    <w:rsid w:val="00971112"/>
    <w:rsid w:val="00971571"/>
    <w:rsid w:val="009723ED"/>
    <w:rsid w:val="00972C90"/>
    <w:rsid w:val="00974FDC"/>
    <w:rsid w:val="009836CE"/>
    <w:rsid w:val="00984FC3"/>
    <w:rsid w:val="00985EF9"/>
    <w:rsid w:val="00986252"/>
    <w:rsid w:val="00986D26"/>
    <w:rsid w:val="00987CBF"/>
    <w:rsid w:val="009931DC"/>
    <w:rsid w:val="0099379B"/>
    <w:rsid w:val="00993A28"/>
    <w:rsid w:val="0099432B"/>
    <w:rsid w:val="0099442E"/>
    <w:rsid w:val="009964BB"/>
    <w:rsid w:val="00997230"/>
    <w:rsid w:val="009A06B7"/>
    <w:rsid w:val="009A15B7"/>
    <w:rsid w:val="009A415B"/>
    <w:rsid w:val="009A4CDE"/>
    <w:rsid w:val="009A75B9"/>
    <w:rsid w:val="009A7BA1"/>
    <w:rsid w:val="009B1C91"/>
    <w:rsid w:val="009B2C80"/>
    <w:rsid w:val="009B2D1C"/>
    <w:rsid w:val="009B4BD7"/>
    <w:rsid w:val="009B561E"/>
    <w:rsid w:val="009B6EB6"/>
    <w:rsid w:val="009B7237"/>
    <w:rsid w:val="009B7472"/>
    <w:rsid w:val="009B7BD5"/>
    <w:rsid w:val="009C0152"/>
    <w:rsid w:val="009C0450"/>
    <w:rsid w:val="009C2A9E"/>
    <w:rsid w:val="009C2CCD"/>
    <w:rsid w:val="009C3440"/>
    <w:rsid w:val="009C3B76"/>
    <w:rsid w:val="009C3BF4"/>
    <w:rsid w:val="009C580A"/>
    <w:rsid w:val="009C58F0"/>
    <w:rsid w:val="009C5B5C"/>
    <w:rsid w:val="009D0F40"/>
    <w:rsid w:val="009D4099"/>
    <w:rsid w:val="009D4FAF"/>
    <w:rsid w:val="009D7874"/>
    <w:rsid w:val="009E0584"/>
    <w:rsid w:val="009E12F0"/>
    <w:rsid w:val="009E24B8"/>
    <w:rsid w:val="009E4B27"/>
    <w:rsid w:val="009E7A6A"/>
    <w:rsid w:val="009F1189"/>
    <w:rsid w:val="009F35CF"/>
    <w:rsid w:val="009F3844"/>
    <w:rsid w:val="009F41F0"/>
    <w:rsid w:val="009F495E"/>
    <w:rsid w:val="009F4F4E"/>
    <w:rsid w:val="009F5B6F"/>
    <w:rsid w:val="009F6201"/>
    <w:rsid w:val="009F6B64"/>
    <w:rsid w:val="009F72F2"/>
    <w:rsid w:val="009F7999"/>
    <w:rsid w:val="00A0245D"/>
    <w:rsid w:val="00A03EE8"/>
    <w:rsid w:val="00A04572"/>
    <w:rsid w:val="00A12477"/>
    <w:rsid w:val="00A13D79"/>
    <w:rsid w:val="00A14633"/>
    <w:rsid w:val="00A14F4E"/>
    <w:rsid w:val="00A16600"/>
    <w:rsid w:val="00A16C74"/>
    <w:rsid w:val="00A17F6E"/>
    <w:rsid w:val="00A17FAA"/>
    <w:rsid w:val="00A20F98"/>
    <w:rsid w:val="00A22C32"/>
    <w:rsid w:val="00A31120"/>
    <w:rsid w:val="00A32218"/>
    <w:rsid w:val="00A36625"/>
    <w:rsid w:val="00A4092B"/>
    <w:rsid w:val="00A41057"/>
    <w:rsid w:val="00A41506"/>
    <w:rsid w:val="00A41ECF"/>
    <w:rsid w:val="00A42709"/>
    <w:rsid w:val="00A42B40"/>
    <w:rsid w:val="00A434AC"/>
    <w:rsid w:val="00A44984"/>
    <w:rsid w:val="00A44F31"/>
    <w:rsid w:val="00A452F2"/>
    <w:rsid w:val="00A454F2"/>
    <w:rsid w:val="00A500D1"/>
    <w:rsid w:val="00A504EC"/>
    <w:rsid w:val="00A5113F"/>
    <w:rsid w:val="00A51740"/>
    <w:rsid w:val="00A54C9C"/>
    <w:rsid w:val="00A56340"/>
    <w:rsid w:val="00A56CE0"/>
    <w:rsid w:val="00A60676"/>
    <w:rsid w:val="00A61A7B"/>
    <w:rsid w:val="00A61BA0"/>
    <w:rsid w:val="00A678E4"/>
    <w:rsid w:val="00A71FA7"/>
    <w:rsid w:val="00A72314"/>
    <w:rsid w:val="00A73E49"/>
    <w:rsid w:val="00A75361"/>
    <w:rsid w:val="00A800F7"/>
    <w:rsid w:val="00A82D6D"/>
    <w:rsid w:val="00A843F6"/>
    <w:rsid w:val="00A90722"/>
    <w:rsid w:val="00A9197A"/>
    <w:rsid w:val="00A92376"/>
    <w:rsid w:val="00A92812"/>
    <w:rsid w:val="00A92C1C"/>
    <w:rsid w:val="00A92F33"/>
    <w:rsid w:val="00A939BA"/>
    <w:rsid w:val="00A941E2"/>
    <w:rsid w:val="00A95B7A"/>
    <w:rsid w:val="00A96F1A"/>
    <w:rsid w:val="00AA348B"/>
    <w:rsid w:val="00AA6CAF"/>
    <w:rsid w:val="00AA753A"/>
    <w:rsid w:val="00AA75CB"/>
    <w:rsid w:val="00AB1625"/>
    <w:rsid w:val="00AB26F6"/>
    <w:rsid w:val="00AB37B3"/>
    <w:rsid w:val="00AB3E49"/>
    <w:rsid w:val="00AB45E5"/>
    <w:rsid w:val="00AB5404"/>
    <w:rsid w:val="00AB57D7"/>
    <w:rsid w:val="00AB62D5"/>
    <w:rsid w:val="00AC2635"/>
    <w:rsid w:val="00AC27DF"/>
    <w:rsid w:val="00AC33E0"/>
    <w:rsid w:val="00AC3B25"/>
    <w:rsid w:val="00AC44A6"/>
    <w:rsid w:val="00AC53E6"/>
    <w:rsid w:val="00AC5ED9"/>
    <w:rsid w:val="00AC7B0A"/>
    <w:rsid w:val="00AC7BE3"/>
    <w:rsid w:val="00AD1124"/>
    <w:rsid w:val="00AD12FA"/>
    <w:rsid w:val="00AD1EB9"/>
    <w:rsid w:val="00AD1F12"/>
    <w:rsid w:val="00AD2334"/>
    <w:rsid w:val="00AD34D7"/>
    <w:rsid w:val="00AD4299"/>
    <w:rsid w:val="00AD65EB"/>
    <w:rsid w:val="00AD7FC3"/>
    <w:rsid w:val="00AE2704"/>
    <w:rsid w:val="00AE4794"/>
    <w:rsid w:val="00AF0C4F"/>
    <w:rsid w:val="00AF1D08"/>
    <w:rsid w:val="00AF2147"/>
    <w:rsid w:val="00AF3B36"/>
    <w:rsid w:val="00AF3FA7"/>
    <w:rsid w:val="00AF7ABF"/>
    <w:rsid w:val="00B0087A"/>
    <w:rsid w:val="00B01063"/>
    <w:rsid w:val="00B03A27"/>
    <w:rsid w:val="00B0472D"/>
    <w:rsid w:val="00B049F8"/>
    <w:rsid w:val="00B05DC1"/>
    <w:rsid w:val="00B063B9"/>
    <w:rsid w:val="00B068E1"/>
    <w:rsid w:val="00B069E4"/>
    <w:rsid w:val="00B07D1B"/>
    <w:rsid w:val="00B07DA8"/>
    <w:rsid w:val="00B10097"/>
    <w:rsid w:val="00B10DF5"/>
    <w:rsid w:val="00B15377"/>
    <w:rsid w:val="00B160AA"/>
    <w:rsid w:val="00B21732"/>
    <w:rsid w:val="00B21F48"/>
    <w:rsid w:val="00B2411B"/>
    <w:rsid w:val="00B24F6C"/>
    <w:rsid w:val="00B308F6"/>
    <w:rsid w:val="00B32D8A"/>
    <w:rsid w:val="00B33C5E"/>
    <w:rsid w:val="00B34423"/>
    <w:rsid w:val="00B359D4"/>
    <w:rsid w:val="00B4059B"/>
    <w:rsid w:val="00B40ABD"/>
    <w:rsid w:val="00B411E4"/>
    <w:rsid w:val="00B42420"/>
    <w:rsid w:val="00B438EA"/>
    <w:rsid w:val="00B44587"/>
    <w:rsid w:val="00B45283"/>
    <w:rsid w:val="00B45494"/>
    <w:rsid w:val="00B50552"/>
    <w:rsid w:val="00B50628"/>
    <w:rsid w:val="00B52329"/>
    <w:rsid w:val="00B5286A"/>
    <w:rsid w:val="00B54197"/>
    <w:rsid w:val="00B55392"/>
    <w:rsid w:val="00B56176"/>
    <w:rsid w:val="00B57353"/>
    <w:rsid w:val="00B62401"/>
    <w:rsid w:val="00B632F6"/>
    <w:rsid w:val="00B6435F"/>
    <w:rsid w:val="00B643B0"/>
    <w:rsid w:val="00B7037F"/>
    <w:rsid w:val="00B71177"/>
    <w:rsid w:val="00B711C4"/>
    <w:rsid w:val="00B7162B"/>
    <w:rsid w:val="00B71F8B"/>
    <w:rsid w:val="00B7254D"/>
    <w:rsid w:val="00B72676"/>
    <w:rsid w:val="00B74C32"/>
    <w:rsid w:val="00B80654"/>
    <w:rsid w:val="00B82044"/>
    <w:rsid w:val="00B83A41"/>
    <w:rsid w:val="00B83FBC"/>
    <w:rsid w:val="00B84271"/>
    <w:rsid w:val="00B8452F"/>
    <w:rsid w:val="00B84608"/>
    <w:rsid w:val="00B8479F"/>
    <w:rsid w:val="00B868FB"/>
    <w:rsid w:val="00B90104"/>
    <w:rsid w:val="00B93F4C"/>
    <w:rsid w:val="00B94522"/>
    <w:rsid w:val="00B94B16"/>
    <w:rsid w:val="00B94CDD"/>
    <w:rsid w:val="00B962D5"/>
    <w:rsid w:val="00B97E7B"/>
    <w:rsid w:val="00B97F6F"/>
    <w:rsid w:val="00BA15A1"/>
    <w:rsid w:val="00BA2F61"/>
    <w:rsid w:val="00BA4537"/>
    <w:rsid w:val="00BA4613"/>
    <w:rsid w:val="00BA4CA0"/>
    <w:rsid w:val="00BA6264"/>
    <w:rsid w:val="00BA6FF7"/>
    <w:rsid w:val="00BB11E6"/>
    <w:rsid w:val="00BB120E"/>
    <w:rsid w:val="00BB1562"/>
    <w:rsid w:val="00BB4079"/>
    <w:rsid w:val="00BB5601"/>
    <w:rsid w:val="00BB63E9"/>
    <w:rsid w:val="00BB6A66"/>
    <w:rsid w:val="00BB71BC"/>
    <w:rsid w:val="00BB7A1C"/>
    <w:rsid w:val="00BC42D3"/>
    <w:rsid w:val="00BC4FEA"/>
    <w:rsid w:val="00BC53EF"/>
    <w:rsid w:val="00BC60EB"/>
    <w:rsid w:val="00BC640B"/>
    <w:rsid w:val="00BC6A74"/>
    <w:rsid w:val="00BC7A8C"/>
    <w:rsid w:val="00BD084F"/>
    <w:rsid w:val="00BD2D41"/>
    <w:rsid w:val="00BD2FAD"/>
    <w:rsid w:val="00BD30DF"/>
    <w:rsid w:val="00BD31E8"/>
    <w:rsid w:val="00BD3274"/>
    <w:rsid w:val="00BD3483"/>
    <w:rsid w:val="00BD37A0"/>
    <w:rsid w:val="00BD4A32"/>
    <w:rsid w:val="00BD6399"/>
    <w:rsid w:val="00BD672C"/>
    <w:rsid w:val="00BD7D17"/>
    <w:rsid w:val="00BE1351"/>
    <w:rsid w:val="00BE1708"/>
    <w:rsid w:val="00BE2943"/>
    <w:rsid w:val="00BE3FBD"/>
    <w:rsid w:val="00BE5A16"/>
    <w:rsid w:val="00BE5AC2"/>
    <w:rsid w:val="00BE68A4"/>
    <w:rsid w:val="00BE6B29"/>
    <w:rsid w:val="00BF0BD4"/>
    <w:rsid w:val="00BF2F8D"/>
    <w:rsid w:val="00BF3556"/>
    <w:rsid w:val="00BF3A3A"/>
    <w:rsid w:val="00BF4332"/>
    <w:rsid w:val="00BF5890"/>
    <w:rsid w:val="00BF7ABF"/>
    <w:rsid w:val="00C00C15"/>
    <w:rsid w:val="00C01008"/>
    <w:rsid w:val="00C01FC9"/>
    <w:rsid w:val="00C031F9"/>
    <w:rsid w:val="00C04A03"/>
    <w:rsid w:val="00C04D35"/>
    <w:rsid w:val="00C06468"/>
    <w:rsid w:val="00C06752"/>
    <w:rsid w:val="00C104DC"/>
    <w:rsid w:val="00C111E5"/>
    <w:rsid w:val="00C11F5F"/>
    <w:rsid w:val="00C141DD"/>
    <w:rsid w:val="00C148B8"/>
    <w:rsid w:val="00C14A2E"/>
    <w:rsid w:val="00C15434"/>
    <w:rsid w:val="00C15D8E"/>
    <w:rsid w:val="00C16B8E"/>
    <w:rsid w:val="00C2243E"/>
    <w:rsid w:val="00C2373A"/>
    <w:rsid w:val="00C237CE"/>
    <w:rsid w:val="00C2523C"/>
    <w:rsid w:val="00C26531"/>
    <w:rsid w:val="00C30B25"/>
    <w:rsid w:val="00C312E7"/>
    <w:rsid w:val="00C31F64"/>
    <w:rsid w:val="00C332B5"/>
    <w:rsid w:val="00C335C6"/>
    <w:rsid w:val="00C3410C"/>
    <w:rsid w:val="00C34D00"/>
    <w:rsid w:val="00C351FE"/>
    <w:rsid w:val="00C35947"/>
    <w:rsid w:val="00C35F32"/>
    <w:rsid w:val="00C36525"/>
    <w:rsid w:val="00C36BD8"/>
    <w:rsid w:val="00C37560"/>
    <w:rsid w:val="00C42202"/>
    <w:rsid w:val="00C43D86"/>
    <w:rsid w:val="00C445CA"/>
    <w:rsid w:val="00C47360"/>
    <w:rsid w:val="00C50D93"/>
    <w:rsid w:val="00C513C2"/>
    <w:rsid w:val="00C545AF"/>
    <w:rsid w:val="00C54B23"/>
    <w:rsid w:val="00C5513F"/>
    <w:rsid w:val="00C61530"/>
    <w:rsid w:val="00C632A9"/>
    <w:rsid w:val="00C664FA"/>
    <w:rsid w:val="00C7020A"/>
    <w:rsid w:val="00C70BF2"/>
    <w:rsid w:val="00C711E8"/>
    <w:rsid w:val="00C73B86"/>
    <w:rsid w:val="00C757DD"/>
    <w:rsid w:val="00C769B6"/>
    <w:rsid w:val="00C800A0"/>
    <w:rsid w:val="00C80811"/>
    <w:rsid w:val="00C809F5"/>
    <w:rsid w:val="00C80B08"/>
    <w:rsid w:val="00C80F25"/>
    <w:rsid w:val="00C827B6"/>
    <w:rsid w:val="00C82A55"/>
    <w:rsid w:val="00C82B31"/>
    <w:rsid w:val="00C8307A"/>
    <w:rsid w:val="00C838E8"/>
    <w:rsid w:val="00C83EBC"/>
    <w:rsid w:val="00C84073"/>
    <w:rsid w:val="00C840E7"/>
    <w:rsid w:val="00C84792"/>
    <w:rsid w:val="00C84893"/>
    <w:rsid w:val="00C849D0"/>
    <w:rsid w:val="00C84BD0"/>
    <w:rsid w:val="00C85197"/>
    <w:rsid w:val="00C86E17"/>
    <w:rsid w:val="00C87663"/>
    <w:rsid w:val="00C87DAF"/>
    <w:rsid w:val="00C90D7A"/>
    <w:rsid w:val="00C92ECA"/>
    <w:rsid w:val="00C93163"/>
    <w:rsid w:val="00C934AD"/>
    <w:rsid w:val="00C95982"/>
    <w:rsid w:val="00C9721E"/>
    <w:rsid w:val="00CA0DF7"/>
    <w:rsid w:val="00CA184F"/>
    <w:rsid w:val="00CA201F"/>
    <w:rsid w:val="00CA266D"/>
    <w:rsid w:val="00CA4DC0"/>
    <w:rsid w:val="00CA5C5B"/>
    <w:rsid w:val="00CA72DA"/>
    <w:rsid w:val="00CA7CB6"/>
    <w:rsid w:val="00CB00D9"/>
    <w:rsid w:val="00CB1205"/>
    <w:rsid w:val="00CB29DD"/>
    <w:rsid w:val="00CB37C6"/>
    <w:rsid w:val="00CB3BA1"/>
    <w:rsid w:val="00CB4F79"/>
    <w:rsid w:val="00CB6F5A"/>
    <w:rsid w:val="00CC150B"/>
    <w:rsid w:val="00CC1D90"/>
    <w:rsid w:val="00CC22FC"/>
    <w:rsid w:val="00CC32AB"/>
    <w:rsid w:val="00CC5E2C"/>
    <w:rsid w:val="00CC5E65"/>
    <w:rsid w:val="00CC6B71"/>
    <w:rsid w:val="00CD0A89"/>
    <w:rsid w:val="00CD13DA"/>
    <w:rsid w:val="00CD2B4B"/>
    <w:rsid w:val="00CD2C29"/>
    <w:rsid w:val="00CD62B4"/>
    <w:rsid w:val="00CD7546"/>
    <w:rsid w:val="00CE1483"/>
    <w:rsid w:val="00CE2913"/>
    <w:rsid w:val="00CE3CCD"/>
    <w:rsid w:val="00CE62D2"/>
    <w:rsid w:val="00CE75BA"/>
    <w:rsid w:val="00CE79A9"/>
    <w:rsid w:val="00CF28B1"/>
    <w:rsid w:val="00CF4B66"/>
    <w:rsid w:val="00CF5E70"/>
    <w:rsid w:val="00CF72C2"/>
    <w:rsid w:val="00D00204"/>
    <w:rsid w:val="00D00385"/>
    <w:rsid w:val="00D02174"/>
    <w:rsid w:val="00D02918"/>
    <w:rsid w:val="00D0660F"/>
    <w:rsid w:val="00D11E4A"/>
    <w:rsid w:val="00D12582"/>
    <w:rsid w:val="00D12C24"/>
    <w:rsid w:val="00D15455"/>
    <w:rsid w:val="00D156C4"/>
    <w:rsid w:val="00D159B5"/>
    <w:rsid w:val="00D163D4"/>
    <w:rsid w:val="00D1649E"/>
    <w:rsid w:val="00D16614"/>
    <w:rsid w:val="00D16D50"/>
    <w:rsid w:val="00D17523"/>
    <w:rsid w:val="00D22EE1"/>
    <w:rsid w:val="00D23588"/>
    <w:rsid w:val="00D247C0"/>
    <w:rsid w:val="00D24D64"/>
    <w:rsid w:val="00D24E44"/>
    <w:rsid w:val="00D26414"/>
    <w:rsid w:val="00D2715A"/>
    <w:rsid w:val="00D276DB"/>
    <w:rsid w:val="00D3133B"/>
    <w:rsid w:val="00D32780"/>
    <w:rsid w:val="00D339EE"/>
    <w:rsid w:val="00D33DD4"/>
    <w:rsid w:val="00D3514C"/>
    <w:rsid w:val="00D355CB"/>
    <w:rsid w:val="00D377F9"/>
    <w:rsid w:val="00D413E3"/>
    <w:rsid w:val="00D4175A"/>
    <w:rsid w:val="00D4453C"/>
    <w:rsid w:val="00D44AF5"/>
    <w:rsid w:val="00D4729E"/>
    <w:rsid w:val="00D47508"/>
    <w:rsid w:val="00D47A83"/>
    <w:rsid w:val="00D47B67"/>
    <w:rsid w:val="00D5080F"/>
    <w:rsid w:val="00D5130C"/>
    <w:rsid w:val="00D5183A"/>
    <w:rsid w:val="00D51E10"/>
    <w:rsid w:val="00D52E7B"/>
    <w:rsid w:val="00D53564"/>
    <w:rsid w:val="00D53A8C"/>
    <w:rsid w:val="00D5463B"/>
    <w:rsid w:val="00D55BAF"/>
    <w:rsid w:val="00D56E39"/>
    <w:rsid w:val="00D6062A"/>
    <w:rsid w:val="00D610A2"/>
    <w:rsid w:val="00D619BC"/>
    <w:rsid w:val="00D61B29"/>
    <w:rsid w:val="00D62089"/>
    <w:rsid w:val="00D63CEA"/>
    <w:rsid w:val="00D641A6"/>
    <w:rsid w:val="00D645FB"/>
    <w:rsid w:val="00D65B3A"/>
    <w:rsid w:val="00D66F60"/>
    <w:rsid w:val="00D67212"/>
    <w:rsid w:val="00D67EA8"/>
    <w:rsid w:val="00D722CB"/>
    <w:rsid w:val="00D72F03"/>
    <w:rsid w:val="00D760BF"/>
    <w:rsid w:val="00D83F12"/>
    <w:rsid w:val="00D83F55"/>
    <w:rsid w:val="00D87154"/>
    <w:rsid w:val="00D9194C"/>
    <w:rsid w:val="00D92428"/>
    <w:rsid w:val="00D94B30"/>
    <w:rsid w:val="00D966DE"/>
    <w:rsid w:val="00D976F0"/>
    <w:rsid w:val="00DA0214"/>
    <w:rsid w:val="00DA0779"/>
    <w:rsid w:val="00DA2580"/>
    <w:rsid w:val="00DA48FD"/>
    <w:rsid w:val="00DA4E3A"/>
    <w:rsid w:val="00DA5B27"/>
    <w:rsid w:val="00DA5CAD"/>
    <w:rsid w:val="00DA7A51"/>
    <w:rsid w:val="00DB0574"/>
    <w:rsid w:val="00DB1286"/>
    <w:rsid w:val="00DB1333"/>
    <w:rsid w:val="00DB5A16"/>
    <w:rsid w:val="00DB7A23"/>
    <w:rsid w:val="00DC0483"/>
    <w:rsid w:val="00DC2571"/>
    <w:rsid w:val="00DC36C0"/>
    <w:rsid w:val="00DC3A07"/>
    <w:rsid w:val="00DC4051"/>
    <w:rsid w:val="00DC5119"/>
    <w:rsid w:val="00DC7EEE"/>
    <w:rsid w:val="00DD0CC1"/>
    <w:rsid w:val="00DD11A5"/>
    <w:rsid w:val="00DD1957"/>
    <w:rsid w:val="00DD4A17"/>
    <w:rsid w:val="00DE000B"/>
    <w:rsid w:val="00DE3ECE"/>
    <w:rsid w:val="00DE43AD"/>
    <w:rsid w:val="00DE52E4"/>
    <w:rsid w:val="00DE58AD"/>
    <w:rsid w:val="00DE6A6C"/>
    <w:rsid w:val="00DE6C6B"/>
    <w:rsid w:val="00DE7F1E"/>
    <w:rsid w:val="00DF10A6"/>
    <w:rsid w:val="00DF27B3"/>
    <w:rsid w:val="00DF34D3"/>
    <w:rsid w:val="00DF68D7"/>
    <w:rsid w:val="00E00D03"/>
    <w:rsid w:val="00E031BF"/>
    <w:rsid w:val="00E05346"/>
    <w:rsid w:val="00E054BF"/>
    <w:rsid w:val="00E05E87"/>
    <w:rsid w:val="00E12D1D"/>
    <w:rsid w:val="00E14950"/>
    <w:rsid w:val="00E1505F"/>
    <w:rsid w:val="00E15265"/>
    <w:rsid w:val="00E15898"/>
    <w:rsid w:val="00E1620B"/>
    <w:rsid w:val="00E172CB"/>
    <w:rsid w:val="00E20803"/>
    <w:rsid w:val="00E22D87"/>
    <w:rsid w:val="00E256E2"/>
    <w:rsid w:val="00E2650E"/>
    <w:rsid w:val="00E31B39"/>
    <w:rsid w:val="00E31F60"/>
    <w:rsid w:val="00E32BE2"/>
    <w:rsid w:val="00E35DDD"/>
    <w:rsid w:val="00E36419"/>
    <w:rsid w:val="00E376A6"/>
    <w:rsid w:val="00E3772D"/>
    <w:rsid w:val="00E40FB6"/>
    <w:rsid w:val="00E41849"/>
    <w:rsid w:val="00E41856"/>
    <w:rsid w:val="00E42154"/>
    <w:rsid w:val="00E427A8"/>
    <w:rsid w:val="00E42CDF"/>
    <w:rsid w:val="00E43A99"/>
    <w:rsid w:val="00E44BB8"/>
    <w:rsid w:val="00E44DCD"/>
    <w:rsid w:val="00E45045"/>
    <w:rsid w:val="00E47354"/>
    <w:rsid w:val="00E4738E"/>
    <w:rsid w:val="00E47AA6"/>
    <w:rsid w:val="00E47B40"/>
    <w:rsid w:val="00E51596"/>
    <w:rsid w:val="00E51A97"/>
    <w:rsid w:val="00E52519"/>
    <w:rsid w:val="00E56B40"/>
    <w:rsid w:val="00E570AA"/>
    <w:rsid w:val="00E576FE"/>
    <w:rsid w:val="00E57A12"/>
    <w:rsid w:val="00E602DE"/>
    <w:rsid w:val="00E60F7F"/>
    <w:rsid w:val="00E61976"/>
    <w:rsid w:val="00E6266A"/>
    <w:rsid w:val="00E62D00"/>
    <w:rsid w:val="00E64801"/>
    <w:rsid w:val="00E6705C"/>
    <w:rsid w:val="00E67A4D"/>
    <w:rsid w:val="00E7022E"/>
    <w:rsid w:val="00E70766"/>
    <w:rsid w:val="00E721DD"/>
    <w:rsid w:val="00E72C31"/>
    <w:rsid w:val="00E73A9B"/>
    <w:rsid w:val="00E73CFA"/>
    <w:rsid w:val="00E75C38"/>
    <w:rsid w:val="00E76841"/>
    <w:rsid w:val="00E7721A"/>
    <w:rsid w:val="00E822D6"/>
    <w:rsid w:val="00E8261E"/>
    <w:rsid w:val="00E83341"/>
    <w:rsid w:val="00E84095"/>
    <w:rsid w:val="00E843A3"/>
    <w:rsid w:val="00E84C29"/>
    <w:rsid w:val="00E85554"/>
    <w:rsid w:val="00E8583E"/>
    <w:rsid w:val="00E869CC"/>
    <w:rsid w:val="00E90554"/>
    <w:rsid w:val="00E90E1F"/>
    <w:rsid w:val="00E91FC0"/>
    <w:rsid w:val="00E9247F"/>
    <w:rsid w:val="00E9272C"/>
    <w:rsid w:val="00E96CFD"/>
    <w:rsid w:val="00EA2292"/>
    <w:rsid w:val="00EA305D"/>
    <w:rsid w:val="00EA40F4"/>
    <w:rsid w:val="00EA7758"/>
    <w:rsid w:val="00EB112D"/>
    <w:rsid w:val="00EB30C6"/>
    <w:rsid w:val="00EB32B6"/>
    <w:rsid w:val="00EB3B5B"/>
    <w:rsid w:val="00EB5F54"/>
    <w:rsid w:val="00EB615F"/>
    <w:rsid w:val="00EC0C67"/>
    <w:rsid w:val="00EC0D41"/>
    <w:rsid w:val="00EC101D"/>
    <w:rsid w:val="00EC1145"/>
    <w:rsid w:val="00EC171A"/>
    <w:rsid w:val="00EC1EAA"/>
    <w:rsid w:val="00EC24FC"/>
    <w:rsid w:val="00EC27C7"/>
    <w:rsid w:val="00EC27F5"/>
    <w:rsid w:val="00EC3E24"/>
    <w:rsid w:val="00EC43F2"/>
    <w:rsid w:val="00EC4FF0"/>
    <w:rsid w:val="00ED1C4C"/>
    <w:rsid w:val="00ED28DC"/>
    <w:rsid w:val="00ED3774"/>
    <w:rsid w:val="00ED4653"/>
    <w:rsid w:val="00ED4C94"/>
    <w:rsid w:val="00ED51A9"/>
    <w:rsid w:val="00ED62B0"/>
    <w:rsid w:val="00ED7E84"/>
    <w:rsid w:val="00EE1407"/>
    <w:rsid w:val="00EE6881"/>
    <w:rsid w:val="00EE7A26"/>
    <w:rsid w:val="00EF198C"/>
    <w:rsid w:val="00EF1B5A"/>
    <w:rsid w:val="00EF2F4F"/>
    <w:rsid w:val="00EF35BA"/>
    <w:rsid w:val="00EF44B2"/>
    <w:rsid w:val="00EF4A31"/>
    <w:rsid w:val="00EF4BD6"/>
    <w:rsid w:val="00EF71D6"/>
    <w:rsid w:val="00EF75C2"/>
    <w:rsid w:val="00F00189"/>
    <w:rsid w:val="00F0028A"/>
    <w:rsid w:val="00F01F68"/>
    <w:rsid w:val="00F0442E"/>
    <w:rsid w:val="00F04D5F"/>
    <w:rsid w:val="00F05338"/>
    <w:rsid w:val="00F06CBC"/>
    <w:rsid w:val="00F06E5B"/>
    <w:rsid w:val="00F10E03"/>
    <w:rsid w:val="00F11E31"/>
    <w:rsid w:val="00F11EE7"/>
    <w:rsid w:val="00F13624"/>
    <w:rsid w:val="00F147E2"/>
    <w:rsid w:val="00F1774F"/>
    <w:rsid w:val="00F20D8C"/>
    <w:rsid w:val="00F24F64"/>
    <w:rsid w:val="00F30E31"/>
    <w:rsid w:val="00F3208D"/>
    <w:rsid w:val="00F32BA4"/>
    <w:rsid w:val="00F32FBA"/>
    <w:rsid w:val="00F337B7"/>
    <w:rsid w:val="00F347AC"/>
    <w:rsid w:val="00F34BD3"/>
    <w:rsid w:val="00F36EF5"/>
    <w:rsid w:val="00F408BC"/>
    <w:rsid w:val="00F410AA"/>
    <w:rsid w:val="00F42995"/>
    <w:rsid w:val="00F452CE"/>
    <w:rsid w:val="00F468FB"/>
    <w:rsid w:val="00F478A1"/>
    <w:rsid w:val="00F5112D"/>
    <w:rsid w:val="00F51651"/>
    <w:rsid w:val="00F524F3"/>
    <w:rsid w:val="00F52F3F"/>
    <w:rsid w:val="00F54D0E"/>
    <w:rsid w:val="00F5599E"/>
    <w:rsid w:val="00F55A72"/>
    <w:rsid w:val="00F55DBD"/>
    <w:rsid w:val="00F56675"/>
    <w:rsid w:val="00F61B10"/>
    <w:rsid w:val="00F6249D"/>
    <w:rsid w:val="00F626E6"/>
    <w:rsid w:val="00F658ED"/>
    <w:rsid w:val="00F66E75"/>
    <w:rsid w:val="00F67C5F"/>
    <w:rsid w:val="00F704E8"/>
    <w:rsid w:val="00F730E8"/>
    <w:rsid w:val="00F740AF"/>
    <w:rsid w:val="00F741C4"/>
    <w:rsid w:val="00F754CB"/>
    <w:rsid w:val="00F800B9"/>
    <w:rsid w:val="00F81F76"/>
    <w:rsid w:val="00F8206D"/>
    <w:rsid w:val="00F8220B"/>
    <w:rsid w:val="00F82BE4"/>
    <w:rsid w:val="00F83A8E"/>
    <w:rsid w:val="00F840D1"/>
    <w:rsid w:val="00F84F48"/>
    <w:rsid w:val="00F86081"/>
    <w:rsid w:val="00F8671F"/>
    <w:rsid w:val="00F878EF"/>
    <w:rsid w:val="00F90E52"/>
    <w:rsid w:val="00F91966"/>
    <w:rsid w:val="00F92845"/>
    <w:rsid w:val="00F950BF"/>
    <w:rsid w:val="00F97414"/>
    <w:rsid w:val="00F97A6A"/>
    <w:rsid w:val="00F97B4E"/>
    <w:rsid w:val="00F97F49"/>
    <w:rsid w:val="00FA05B1"/>
    <w:rsid w:val="00FA1E0C"/>
    <w:rsid w:val="00FA2204"/>
    <w:rsid w:val="00FA23FA"/>
    <w:rsid w:val="00FA459F"/>
    <w:rsid w:val="00FA46ED"/>
    <w:rsid w:val="00FA4AB4"/>
    <w:rsid w:val="00FA661E"/>
    <w:rsid w:val="00FA7291"/>
    <w:rsid w:val="00FB0B4A"/>
    <w:rsid w:val="00FB0C06"/>
    <w:rsid w:val="00FB0DF0"/>
    <w:rsid w:val="00FB19BD"/>
    <w:rsid w:val="00FB2B9E"/>
    <w:rsid w:val="00FB3975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5AB0"/>
    <w:rsid w:val="00FC6B2E"/>
    <w:rsid w:val="00FD0BC7"/>
    <w:rsid w:val="00FD1593"/>
    <w:rsid w:val="00FD2862"/>
    <w:rsid w:val="00FD3180"/>
    <w:rsid w:val="00FD3FCA"/>
    <w:rsid w:val="00FD603B"/>
    <w:rsid w:val="00FE243D"/>
    <w:rsid w:val="00FE274B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4C2A"/>
    <w:rsid w:val="00FF748F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customStyle="1" w:styleId="font8">
    <w:name w:val="font8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0">
    <w:name w:val="font10"/>
    <w:basedOn w:val="a"/>
    <w:rsid w:val="001D37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1D37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1D37F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3">
    <w:name w:val="font13"/>
    <w:basedOn w:val="a"/>
    <w:rsid w:val="001D37F3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AD78-AF46-4657-88FE-ACD0D17E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3343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lastModifiedBy>NiDa</cp:lastModifiedBy>
  <cp:revision>4</cp:revision>
  <cp:lastPrinted>2019-06-05T06:39:00Z</cp:lastPrinted>
  <dcterms:created xsi:type="dcterms:W3CDTF">2019-06-05T09:13:00Z</dcterms:created>
  <dcterms:modified xsi:type="dcterms:W3CDTF">2019-06-06T07:38:00Z</dcterms:modified>
</cp:coreProperties>
</file>