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9810" w:type="dxa"/>
        <w:tblInd w:w="108" w:type="dxa"/>
        <w:tblLook w:val="04A0"/>
      </w:tblPr>
      <w:tblGrid>
        <w:gridCol w:w="5529"/>
        <w:gridCol w:w="1468"/>
        <w:gridCol w:w="1232"/>
        <w:gridCol w:w="1581"/>
      </w:tblGrid>
      <w:tr w:rsidR="00837538" w:rsidRPr="00A1616D" w:rsidTr="00BF01CD">
        <w:trPr>
          <w:tblHeader/>
        </w:trPr>
        <w:tc>
          <w:tcPr>
            <w:tcW w:w="9810" w:type="dxa"/>
            <w:gridSpan w:val="4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Τμήμα Α: </w:t>
            </w:r>
            <w:r w:rsidRPr="000D2F6F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Πίνακας Τεχνικής προσφοράς </w:t>
            </w:r>
            <w:r w:rsidRPr="000D2F6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«Υπηρεσίες Εστίασης (</w:t>
            </w:r>
            <w:proofErr w:type="spellStart"/>
            <w:r w:rsidRPr="000D2F6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Catering</w:t>
            </w:r>
            <w:proofErr w:type="spellEnd"/>
            <w:r w:rsidRPr="000D2F6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Πάτρα</w:t>
            </w:r>
            <w:r w:rsidRPr="000D2F6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»</w:t>
            </w:r>
          </w:p>
        </w:tc>
      </w:tr>
      <w:tr w:rsidR="00837538" w:rsidRPr="00A1616D" w:rsidTr="00BF01CD">
        <w:trPr>
          <w:tblHeader/>
        </w:trPr>
        <w:tc>
          <w:tcPr>
            <w:tcW w:w="5529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2F6F">
              <w:rPr>
                <w:rFonts w:asciiTheme="minorHAnsi" w:eastAsia="Calibri" w:hAnsiTheme="minorHAnsi" w:cstheme="minorHAnsi"/>
                <w:sz w:val="22"/>
                <w:szCs w:val="22"/>
              </w:rPr>
              <w:t>ΠΕΡΙΓΡΑΦΗ</w:t>
            </w:r>
          </w:p>
        </w:tc>
        <w:tc>
          <w:tcPr>
            <w:tcW w:w="1468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2F6F">
              <w:rPr>
                <w:rFonts w:asciiTheme="minorHAnsi" w:eastAsia="Calibri" w:hAnsiTheme="minorHAnsi" w:cstheme="minorHAnsi"/>
                <w:sz w:val="22"/>
                <w:szCs w:val="22"/>
              </w:rPr>
              <w:t>ΑΠΑΙΤΗΣΗ</w:t>
            </w:r>
          </w:p>
        </w:tc>
        <w:tc>
          <w:tcPr>
            <w:tcW w:w="1232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2F6F">
              <w:rPr>
                <w:rFonts w:asciiTheme="minorHAnsi" w:eastAsia="Calibri" w:hAnsiTheme="minorHAnsi" w:cstheme="minorHAnsi"/>
                <w:sz w:val="22"/>
                <w:szCs w:val="22"/>
              </w:rPr>
              <w:t>ΑΠΑΝΤΗΣΗ</w:t>
            </w:r>
          </w:p>
        </w:tc>
        <w:tc>
          <w:tcPr>
            <w:tcW w:w="1581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2F6F">
              <w:rPr>
                <w:rFonts w:asciiTheme="minorHAnsi" w:eastAsia="Calibri" w:hAnsiTheme="minorHAnsi" w:cstheme="minorHAnsi"/>
                <w:sz w:val="22"/>
                <w:szCs w:val="22"/>
              </w:rPr>
              <w:t>ΠΑΡΑΤΗΡΗΣΕΙΣ</w:t>
            </w:r>
          </w:p>
        </w:tc>
      </w:tr>
      <w:tr w:rsidR="00837538" w:rsidRPr="00A1616D" w:rsidTr="00BF01CD">
        <w:tc>
          <w:tcPr>
            <w:tcW w:w="5529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ind w:left="10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2F6F">
              <w:rPr>
                <w:rFonts w:asciiTheme="minorHAnsi" w:hAnsiTheme="minorHAnsi" w:cstheme="minorHAnsi"/>
                <w:sz w:val="22"/>
                <w:szCs w:val="22"/>
              </w:rPr>
              <w:t xml:space="preserve">Την ημέρα της επιμόρφωσης (Παρασκευή,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  <w:r w:rsidRPr="000D2F6F">
              <w:rPr>
                <w:rFonts w:asciiTheme="minorHAnsi" w:hAnsiTheme="minorHAnsi" w:cstheme="minorHAnsi"/>
                <w:sz w:val="22"/>
                <w:szCs w:val="22"/>
              </w:rPr>
              <w:t xml:space="preserve">.02.2019) </w:t>
            </w:r>
            <w:r w:rsidRPr="000D2F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</w:t>
            </w:r>
            <w:r w:rsidRPr="000D2F6F">
              <w:rPr>
                <w:rFonts w:asciiTheme="minorHAnsi" w:hAnsiTheme="minorHAnsi" w:cstheme="minorHAnsi"/>
                <w:sz w:val="22"/>
                <w:szCs w:val="22"/>
              </w:rPr>
              <w:t xml:space="preserve">α προσφέρεται, και στα δύο (2) διαλείμματα καφέ, ζάχαρη, ζαχαρίνη, γάλα, τσάι, εμφιαλωμένο νερό, χυμό, βουτήματα, </w:t>
            </w:r>
            <w:proofErr w:type="spellStart"/>
            <w:r w:rsidRPr="000D2F6F">
              <w:rPr>
                <w:rFonts w:asciiTheme="minorHAnsi" w:hAnsiTheme="minorHAnsi" w:cstheme="minorHAnsi"/>
                <w:sz w:val="22"/>
                <w:szCs w:val="22"/>
              </w:rPr>
              <w:t>κεικ</w:t>
            </w:r>
            <w:proofErr w:type="spellEnd"/>
            <w:r w:rsidRPr="000D2F6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D2F6F">
              <w:rPr>
                <w:rFonts w:asciiTheme="minorHAnsi" w:hAnsiTheme="minorHAnsi" w:cstheme="minorHAnsi"/>
                <w:sz w:val="22"/>
                <w:szCs w:val="22"/>
              </w:rPr>
              <w:t>κριτσίνια</w:t>
            </w:r>
            <w:proofErr w:type="spellEnd"/>
            <w:r w:rsidRPr="000D2F6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D2F6F">
              <w:rPr>
                <w:rFonts w:asciiTheme="minorHAnsi" w:hAnsiTheme="minorHAnsi" w:cstheme="minorHAnsi"/>
                <w:sz w:val="22"/>
                <w:szCs w:val="22"/>
              </w:rPr>
              <w:t>σπανακοπιτάκια</w:t>
            </w:r>
            <w:proofErr w:type="spellEnd"/>
            <w:r w:rsidRPr="000D2F6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D2F6F">
              <w:rPr>
                <w:rFonts w:asciiTheme="minorHAnsi" w:hAnsiTheme="minorHAnsi" w:cstheme="minorHAnsi"/>
                <w:sz w:val="22"/>
                <w:szCs w:val="22"/>
              </w:rPr>
              <w:t>τυροπιτάκια</w:t>
            </w:r>
            <w:proofErr w:type="spellEnd"/>
            <w:r w:rsidRPr="000D2F6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468" w:type="dxa"/>
            <w:vAlign w:val="center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2F6F">
              <w:rPr>
                <w:rFonts w:asciiTheme="minorHAnsi" w:eastAsia="Calibr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232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37538" w:rsidRPr="00A1616D" w:rsidTr="00BF01CD">
        <w:tc>
          <w:tcPr>
            <w:tcW w:w="5529" w:type="dxa"/>
          </w:tcPr>
          <w:p w:rsidR="00837538" w:rsidRPr="000D2F6F" w:rsidRDefault="00837538" w:rsidP="00BF01C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2F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Στο πλαίσιο της παρεχόμενης υπηρεσίας συμπεριλαμβάνονται ο απαιτούμενος εξοπλισμός και το σέρβις κατά τα διαλείμματα από προσωπικό του Αναδόχου</w:t>
            </w:r>
          </w:p>
        </w:tc>
        <w:tc>
          <w:tcPr>
            <w:tcW w:w="1468" w:type="dxa"/>
            <w:vAlign w:val="center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2F6F">
              <w:rPr>
                <w:rFonts w:asciiTheme="minorHAnsi" w:eastAsia="Calibr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232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37538" w:rsidRPr="00A1616D" w:rsidTr="00BF01CD">
        <w:tc>
          <w:tcPr>
            <w:tcW w:w="5529" w:type="dxa"/>
          </w:tcPr>
          <w:p w:rsidR="00837538" w:rsidRPr="000D2F6F" w:rsidRDefault="00837538" w:rsidP="00BF01C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2F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Ο ανάδοχος θα προετοιμάσει το χώρο προσφοράς του </w:t>
            </w:r>
            <w:proofErr w:type="spellStart"/>
            <w:r w:rsidRPr="000D2F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catering</w:t>
            </w:r>
            <w:proofErr w:type="spellEnd"/>
            <w:r w:rsidRPr="000D2F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θα προσφέρει το αντίστοιχο </w:t>
            </w:r>
            <w:proofErr w:type="spellStart"/>
            <w:r w:rsidRPr="000D2F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service</w:t>
            </w:r>
            <w:proofErr w:type="spellEnd"/>
            <w:r w:rsidRPr="000D2F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και θα φροντίσει για την επαναφορά του χώρου στην πρότερη κατάστασή του.</w:t>
            </w:r>
          </w:p>
        </w:tc>
        <w:tc>
          <w:tcPr>
            <w:tcW w:w="1468" w:type="dxa"/>
            <w:vAlign w:val="center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2F6F">
              <w:rPr>
                <w:rFonts w:asciiTheme="minorHAnsi" w:eastAsia="Calibr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232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37538" w:rsidRPr="00A1616D" w:rsidTr="00BF01CD">
        <w:tc>
          <w:tcPr>
            <w:tcW w:w="5529" w:type="dxa"/>
          </w:tcPr>
          <w:p w:rsidR="00837538" w:rsidRPr="000D2F6F" w:rsidRDefault="00837538" w:rsidP="00BF01C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F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 ανάδοχος θα ενημερωθεί σε εύλογο χρονικό διάστημα πριν την πραγματοποίηση του συνεδρίου για τον ακριβή αριθμό συμμετεχόντων στην επιμόρφωση, βάσει του οποίου θα γίνει και η σχετική τιμολόγηση. Για την επιμόρφωση ο αριθμός των συμμετεχόντων δύναται να είναι έως και +/-20% σε σχέση με τον αριθμό που αναφέρεται.</w:t>
            </w:r>
          </w:p>
        </w:tc>
        <w:tc>
          <w:tcPr>
            <w:tcW w:w="1468" w:type="dxa"/>
            <w:vAlign w:val="center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2F6F">
              <w:rPr>
                <w:rFonts w:asciiTheme="minorHAnsi" w:eastAsia="Calibr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232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3C455A" w:rsidRDefault="003C455A" w:rsidP="003C455A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5384F" w:rsidRPr="002B2B1E" w:rsidRDefault="0045384F" w:rsidP="0045384F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45384F" w:rsidRPr="002B2B1E" w:rsidRDefault="0045384F" w:rsidP="0045384F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45384F" w:rsidRPr="002B2B1E" w:rsidRDefault="0045384F" w:rsidP="0045384F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45384F" w:rsidRPr="002B2B1E" w:rsidRDefault="0045384F" w:rsidP="0045384F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45384F" w:rsidRPr="002B2B1E" w:rsidRDefault="0045384F" w:rsidP="0045384F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45384F" w:rsidRPr="002B2B1E" w:rsidRDefault="0045384F" w:rsidP="0045384F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45384F" w:rsidRPr="002B2B1E" w:rsidRDefault="0045384F" w:rsidP="0045384F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p w:rsidR="0045384F" w:rsidRDefault="0045384F" w:rsidP="0045384F">
      <w:pPr>
        <w:pStyle w:val="ab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72BD2" w:rsidRDefault="00672BD2" w:rsidP="003C455A">
      <w:pPr>
        <w:rPr>
          <w:rFonts w:eastAsiaTheme="minorEastAsia"/>
          <w:szCs w:val="22"/>
          <w:lang w:val="en-US"/>
        </w:rPr>
      </w:pPr>
    </w:p>
    <w:p w:rsidR="00837538" w:rsidRDefault="00837538" w:rsidP="003C455A">
      <w:pPr>
        <w:rPr>
          <w:rFonts w:eastAsiaTheme="minorEastAsia"/>
          <w:szCs w:val="22"/>
          <w:lang w:val="en-US"/>
        </w:rPr>
      </w:pPr>
    </w:p>
    <w:p w:rsidR="00837538" w:rsidRDefault="00837538" w:rsidP="003C455A">
      <w:pPr>
        <w:rPr>
          <w:rFonts w:eastAsiaTheme="minorEastAsia"/>
          <w:szCs w:val="22"/>
          <w:lang w:val="en-US"/>
        </w:rPr>
      </w:pPr>
    </w:p>
    <w:p w:rsidR="00837538" w:rsidRDefault="00837538" w:rsidP="003C455A">
      <w:pPr>
        <w:rPr>
          <w:rFonts w:eastAsiaTheme="minorEastAsia"/>
          <w:szCs w:val="22"/>
          <w:lang w:val="en-US"/>
        </w:rPr>
      </w:pPr>
    </w:p>
    <w:p w:rsidR="00837538" w:rsidRDefault="00837538" w:rsidP="003C455A">
      <w:pPr>
        <w:rPr>
          <w:rFonts w:eastAsiaTheme="minorEastAsia"/>
          <w:szCs w:val="22"/>
          <w:lang w:val="en-US"/>
        </w:rPr>
      </w:pPr>
    </w:p>
    <w:p w:rsidR="00837538" w:rsidRDefault="00837538" w:rsidP="003C455A">
      <w:pPr>
        <w:rPr>
          <w:rFonts w:eastAsiaTheme="minorEastAsia"/>
          <w:szCs w:val="22"/>
          <w:lang w:val="en-US"/>
        </w:rPr>
      </w:pPr>
    </w:p>
    <w:p w:rsidR="00837538" w:rsidRDefault="00837538" w:rsidP="003C455A">
      <w:pPr>
        <w:rPr>
          <w:rFonts w:eastAsiaTheme="minorEastAsia"/>
          <w:szCs w:val="22"/>
          <w:lang w:val="en-US"/>
        </w:rPr>
      </w:pPr>
    </w:p>
    <w:p w:rsidR="00837538" w:rsidRDefault="00837538" w:rsidP="003C455A">
      <w:pPr>
        <w:rPr>
          <w:rFonts w:eastAsiaTheme="minorEastAsia"/>
          <w:szCs w:val="22"/>
          <w:lang w:val="en-US"/>
        </w:rPr>
      </w:pPr>
    </w:p>
    <w:p w:rsidR="00837538" w:rsidRDefault="00837538" w:rsidP="003C455A">
      <w:pPr>
        <w:rPr>
          <w:rFonts w:eastAsiaTheme="minorEastAsia"/>
          <w:szCs w:val="22"/>
          <w:lang w:val="en-US"/>
        </w:rPr>
      </w:pPr>
    </w:p>
    <w:p w:rsidR="00837538" w:rsidRDefault="00837538" w:rsidP="003C455A">
      <w:pPr>
        <w:rPr>
          <w:rFonts w:eastAsiaTheme="minorEastAsia"/>
          <w:szCs w:val="22"/>
          <w:lang w:val="en-US"/>
        </w:rPr>
      </w:pPr>
    </w:p>
    <w:p w:rsidR="00837538" w:rsidRDefault="00837538" w:rsidP="003C455A">
      <w:pPr>
        <w:rPr>
          <w:rFonts w:eastAsiaTheme="minorEastAsia"/>
          <w:szCs w:val="22"/>
          <w:lang w:val="en-US"/>
        </w:rPr>
      </w:pPr>
    </w:p>
    <w:p w:rsidR="00837538" w:rsidRDefault="00837538" w:rsidP="003C455A">
      <w:pPr>
        <w:rPr>
          <w:rFonts w:eastAsiaTheme="minorEastAsia"/>
          <w:szCs w:val="22"/>
          <w:lang w:val="en-US"/>
        </w:rPr>
      </w:pPr>
    </w:p>
    <w:p w:rsidR="00837538" w:rsidRDefault="00837538" w:rsidP="003C455A">
      <w:pPr>
        <w:rPr>
          <w:rFonts w:eastAsiaTheme="minorEastAsia"/>
          <w:szCs w:val="22"/>
          <w:lang w:val="en-US"/>
        </w:rPr>
      </w:pPr>
    </w:p>
    <w:p w:rsidR="00837538" w:rsidRDefault="00837538" w:rsidP="003C455A">
      <w:pPr>
        <w:rPr>
          <w:rFonts w:eastAsiaTheme="minorEastAsia"/>
          <w:szCs w:val="22"/>
          <w:lang w:val="en-US"/>
        </w:rPr>
      </w:pPr>
    </w:p>
    <w:p w:rsidR="00837538" w:rsidRDefault="00837538" w:rsidP="003C455A">
      <w:pPr>
        <w:rPr>
          <w:rFonts w:eastAsiaTheme="minorEastAsia"/>
          <w:szCs w:val="22"/>
          <w:lang w:val="en-US"/>
        </w:rPr>
      </w:pPr>
    </w:p>
    <w:p w:rsidR="00837538" w:rsidRDefault="00837538" w:rsidP="003C455A">
      <w:pPr>
        <w:rPr>
          <w:rFonts w:eastAsiaTheme="minorEastAsia"/>
          <w:szCs w:val="22"/>
          <w:lang w:val="en-US"/>
        </w:rPr>
      </w:pPr>
    </w:p>
    <w:p w:rsidR="00837538" w:rsidRDefault="00837538" w:rsidP="003C455A">
      <w:pPr>
        <w:rPr>
          <w:rFonts w:eastAsiaTheme="minorEastAsia"/>
          <w:szCs w:val="22"/>
          <w:lang w:val="en-US"/>
        </w:rPr>
      </w:pPr>
    </w:p>
    <w:p w:rsidR="00837538" w:rsidRDefault="00837538" w:rsidP="003C455A">
      <w:pPr>
        <w:rPr>
          <w:rFonts w:eastAsiaTheme="minorEastAsia"/>
          <w:szCs w:val="22"/>
          <w:lang w:val="en-US"/>
        </w:rPr>
      </w:pPr>
    </w:p>
    <w:tbl>
      <w:tblPr>
        <w:tblStyle w:val="a8"/>
        <w:tblW w:w="9810" w:type="dxa"/>
        <w:tblInd w:w="108" w:type="dxa"/>
        <w:tblLook w:val="04A0"/>
      </w:tblPr>
      <w:tblGrid>
        <w:gridCol w:w="5812"/>
        <w:gridCol w:w="1185"/>
        <w:gridCol w:w="1232"/>
        <w:gridCol w:w="1581"/>
      </w:tblGrid>
      <w:tr w:rsidR="00837538" w:rsidRPr="00A1616D" w:rsidTr="00BF01CD">
        <w:trPr>
          <w:tblHeader/>
        </w:trPr>
        <w:tc>
          <w:tcPr>
            <w:tcW w:w="9810" w:type="dxa"/>
            <w:gridSpan w:val="4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lastRenderedPageBreak/>
              <w:t xml:space="preserve">Τμήμα Β: </w:t>
            </w:r>
            <w:r w:rsidRPr="000D2F6F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 xml:space="preserve">Πίνακας Τεχνικής προσφοράς </w:t>
            </w:r>
            <w:r w:rsidRPr="000D2F6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«Υπηρεσίες Εστίασης (</w:t>
            </w:r>
            <w:proofErr w:type="spellStart"/>
            <w:r w:rsidRPr="000D2F6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Catering</w:t>
            </w:r>
            <w:proofErr w:type="spellEnd"/>
            <w:r w:rsidRPr="000D2F6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) 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Θεσσαλονίκη</w:t>
            </w:r>
            <w:r w:rsidRPr="000D2F6F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»</w:t>
            </w:r>
          </w:p>
        </w:tc>
      </w:tr>
      <w:tr w:rsidR="00837538" w:rsidRPr="00A1616D" w:rsidTr="00BF01CD">
        <w:trPr>
          <w:tblHeader/>
        </w:trPr>
        <w:tc>
          <w:tcPr>
            <w:tcW w:w="5812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2F6F">
              <w:rPr>
                <w:rFonts w:asciiTheme="minorHAnsi" w:eastAsia="Calibri" w:hAnsiTheme="minorHAnsi" w:cstheme="minorHAnsi"/>
                <w:sz w:val="22"/>
                <w:szCs w:val="22"/>
              </w:rPr>
              <w:t>ΠΕΡΙΓΡΑΦΗ</w:t>
            </w:r>
          </w:p>
        </w:tc>
        <w:tc>
          <w:tcPr>
            <w:tcW w:w="1185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2F6F">
              <w:rPr>
                <w:rFonts w:asciiTheme="minorHAnsi" w:eastAsia="Calibri" w:hAnsiTheme="minorHAnsi" w:cstheme="minorHAnsi"/>
                <w:sz w:val="22"/>
                <w:szCs w:val="22"/>
              </w:rPr>
              <w:t>ΑΠΑΙΤΗΣΗ</w:t>
            </w:r>
          </w:p>
        </w:tc>
        <w:tc>
          <w:tcPr>
            <w:tcW w:w="1232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2F6F">
              <w:rPr>
                <w:rFonts w:asciiTheme="minorHAnsi" w:eastAsia="Calibri" w:hAnsiTheme="minorHAnsi" w:cstheme="minorHAnsi"/>
                <w:sz w:val="22"/>
                <w:szCs w:val="22"/>
              </w:rPr>
              <w:t>ΑΠΑΝΤΗΣΗ</w:t>
            </w:r>
          </w:p>
        </w:tc>
        <w:tc>
          <w:tcPr>
            <w:tcW w:w="1581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2F6F">
              <w:rPr>
                <w:rFonts w:asciiTheme="minorHAnsi" w:eastAsia="Calibri" w:hAnsiTheme="minorHAnsi" w:cstheme="minorHAnsi"/>
                <w:sz w:val="22"/>
                <w:szCs w:val="22"/>
              </w:rPr>
              <w:t>ΠΑΡΑΤΗΡΗΣΕΙΣ</w:t>
            </w:r>
          </w:p>
        </w:tc>
      </w:tr>
      <w:tr w:rsidR="00837538" w:rsidRPr="00A1616D" w:rsidTr="00BF01CD">
        <w:tc>
          <w:tcPr>
            <w:tcW w:w="5812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ind w:left="101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2F6F">
              <w:rPr>
                <w:rFonts w:asciiTheme="minorHAnsi" w:hAnsiTheme="minorHAnsi" w:cstheme="minorHAnsi"/>
                <w:sz w:val="22"/>
                <w:szCs w:val="22"/>
              </w:rPr>
              <w:t>Την ημέρα της επιμόρφωσης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Δευτέρα</w:t>
            </w:r>
            <w:r w:rsidRPr="000D2F6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0D2F6F">
              <w:rPr>
                <w:rFonts w:asciiTheme="minorHAnsi" w:hAnsiTheme="minorHAnsi" w:cstheme="minorHAnsi"/>
                <w:sz w:val="22"/>
                <w:szCs w:val="22"/>
              </w:rPr>
              <w:t xml:space="preserve">.02.2019) </w:t>
            </w:r>
            <w:r w:rsidRPr="000D2F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θ</w:t>
            </w:r>
            <w:r w:rsidRPr="000D2F6F">
              <w:rPr>
                <w:rFonts w:asciiTheme="minorHAnsi" w:hAnsiTheme="minorHAnsi" w:cstheme="minorHAnsi"/>
                <w:sz w:val="22"/>
                <w:szCs w:val="22"/>
              </w:rPr>
              <w:t xml:space="preserve">α προσφέρεται, και στα δύο (2) διαλείμματα καφέ, ζάχαρη, ζαχαρίνη, γάλα, τσάι, εμφιαλωμένο νερό, χυμό, βουτήματα, </w:t>
            </w:r>
            <w:proofErr w:type="spellStart"/>
            <w:r w:rsidRPr="000D2F6F">
              <w:rPr>
                <w:rFonts w:asciiTheme="minorHAnsi" w:hAnsiTheme="minorHAnsi" w:cstheme="minorHAnsi"/>
                <w:sz w:val="22"/>
                <w:szCs w:val="22"/>
              </w:rPr>
              <w:t>κεικ</w:t>
            </w:r>
            <w:proofErr w:type="spellEnd"/>
            <w:r w:rsidRPr="000D2F6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D2F6F">
              <w:rPr>
                <w:rFonts w:asciiTheme="minorHAnsi" w:hAnsiTheme="minorHAnsi" w:cstheme="minorHAnsi"/>
                <w:sz w:val="22"/>
                <w:szCs w:val="22"/>
              </w:rPr>
              <w:t>κριτσίνια</w:t>
            </w:r>
            <w:proofErr w:type="spellEnd"/>
            <w:r w:rsidRPr="000D2F6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D2F6F">
              <w:rPr>
                <w:rFonts w:asciiTheme="minorHAnsi" w:hAnsiTheme="minorHAnsi" w:cstheme="minorHAnsi"/>
                <w:sz w:val="22"/>
                <w:szCs w:val="22"/>
              </w:rPr>
              <w:t>σπανακοπιτάκια</w:t>
            </w:r>
            <w:proofErr w:type="spellEnd"/>
            <w:r w:rsidRPr="000D2F6F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D2F6F">
              <w:rPr>
                <w:rFonts w:asciiTheme="minorHAnsi" w:hAnsiTheme="minorHAnsi" w:cstheme="minorHAnsi"/>
                <w:sz w:val="22"/>
                <w:szCs w:val="22"/>
              </w:rPr>
              <w:t>τυροπιτάκια</w:t>
            </w:r>
            <w:proofErr w:type="spellEnd"/>
            <w:r w:rsidRPr="000D2F6F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185" w:type="dxa"/>
            <w:vAlign w:val="center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2F6F">
              <w:rPr>
                <w:rFonts w:asciiTheme="minorHAnsi" w:eastAsia="Calibr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232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37538" w:rsidRPr="00A1616D" w:rsidTr="00BF01CD">
        <w:tc>
          <w:tcPr>
            <w:tcW w:w="5812" w:type="dxa"/>
          </w:tcPr>
          <w:p w:rsidR="00837538" w:rsidRPr="000D2F6F" w:rsidRDefault="00837538" w:rsidP="00BF01C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2F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Στο πλαίσιο της παρεχόμενης υπηρεσίας συμπεριλαμβάνονται ο απαιτούμενος εξοπλισμός και το σέρβις κατά τα διαλείμματα από προσωπικό του Αναδόχου</w:t>
            </w:r>
          </w:p>
        </w:tc>
        <w:tc>
          <w:tcPr>
            <w:tcW w:w="1185" w:type="dxa"/>
            <w:vAlign w:val="center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2F6F">
              <w:rPr>
                <w:rFonts w:asciiTheme="minorHAnsi" w:eastAsia="Calibr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232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37538" w:rsidRPr="00A1616D" w:rsidTr="00BF01CD">
        <w:tc>
          <w:tcPr>
            <w:tcW w:w="5812" w:type="dxa"/>
          </w:tcPr>
          <w:p w:rsidR="00837538" w:rsidRPr="000D2F6F" w:rsidRDefault="00837538" w:rsidP="00BF01CD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2F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Ο ανάδοχος θα προετοιμάσει το χώρο προσφοράς του </w:t>
            </w:r>
            <w:proofErr w:type="spellStart"/>
            <w:r w:rsidRPr="000D2F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catering</w:t>
            </w:r>
            <w:proofErr w:type="spellEnd"/>
            <w:r w:rsidRPr="000D2F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θα προσφέρει το αντίστοιχο </w:t>
            </w:r>
            <w:proofErr w:type="spellStart"/>
            <w:r w:rsidRPr="000D2F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service</w:t>
            </w:r>
            <w:proofErr w:type="spellEnd"/>
            <w:r w:rsidRPr="000D2F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και θα φροντίσει για την επαναφορά του χώρου στην πρότερη κατάστασή του.</w:t>
            </w:r>
          </w:p>
        </w:tc>
        <w:tc>
          <w:tcPr>
            <w:tcW w:w="1185" w:type="dxa"/>
            <w:vAlign w:val="center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2F6F">
              <w:rPr>
                <w:rFonts w:asciiTheme="minorHAnsi" w:eastAsia="Calibr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232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837538" w:rsidRPr="00A1616D" w:rsidTr="00BF01CD">
        <w:tc>
          <w:tcPr>
            <w:tcW w:w="5812" w:type="dxa"/>
          </w:tcPr>
          <w:p w:rsidR="00837538" w:rsidRPr="000D2F6F" w:rsidRDefault="00837538" w:rsidP="00BF01CD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D2F6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Ο ανάδοχος θα ενημερωθεί σε εύλογο χρονικό διάστημα πριν την πραγματοποίηση του συνεδρίου για τον ακριβή αριθμό συμμετεχόντων στην επιμόρφωση, βάσει του οποίου θα γίνει και η σχετική τιμολόγηση. Για την επιμόρφωση ο αριθμός των συμμετεχόντων δύναται να είναι έως και +/-20% σε σχέση με τον αριθμό που αναφέρεται.</w:t>
            </w:r>
          </w:p>
        </w:tc>
        <w:tc>
          <w:tcPr>
            <w:tcW w:w="1185" w:type="dxa"/>
            <w:vAlign w:val="center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2F6F">
              <w:rPr>
                <w:rFonts w:asciiTheme="minorHAnsi" w:eastAsia="Calibri" w:hAnsiTheme="minorHAnsi" w:cstheme="minorHAnsi"/>
                <w:sz w:val="22"/>
                <w:szCs w:val="22"/>
              </w:rPr>
              <w:t>ΝΑΙ</w:t>
            </w:r>
          </w:p>
        </w:tc>
        <w:tc>
          <w:tcPr>
            <w:tcW w:w="1232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581" w:type="dxa"/>
          </w:tcPr>
          <w:p w:rsidR="00837538" w:rsidRPr="000D2F6F" w:rsidRDefault="00837538" w:rsidP="00BF01C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:rsidR="00837538" w:rsidRDefault="00837538" w:rsidP="00837538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7538" w:rsidRPr="002B2B1E" w:rsidRDefault="00837538" w:rsidP="00837538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837538" w:rsidRPr="002B2B1E" w:rsidRDefault="00837538" w:rsidP="00837538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837538" w:rsidRPr="002B2B1E" w:rsidRDefault="00837538" w:rsidP="00837538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837538" w:rsidRPr="002B2B1E" w:rsidRDefault="00837538" w:rsidP="00837538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837538" w:rsidRPr="002B2B1E" w:rsidRDefault="00837538" w:rsidP="00837538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837538" w:rsidRPr="002B2B1E" w:rsidRDefault="00837538" w:rsidP="00837538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837538" w:rsidRPr="002B2B1E" w:rsidRDefault="00837538" w:rsidP="00837538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p w:rsidR="00837538" w:rsidRDefault="00837538" w:rsidP="00837538">
      <w:pPr>
        <w:pStyle w:val="ab"/>
        <w:tabs>
          <w:tab w:val="left" w:pos="5171"/>
        </w:tabs>
        <w:spacing w:line="360" w:lineRule="auto"/>
        <w:ind w:left="64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37538" w:rsidRPr="003C455A" w:rsidRDefault="00837538" w:rsidP="00837538">
      <w:pPr>
        <w:rPr>
          <w:rFonts w:eastAsiaTheme="minorEastAsia"/>
          <w:szCs w:val="22"/>
        </w:rPr>
      </w:pPr>
    </w:p>
    <w:p w:rsidR="00837538" w:rsidRPr="00837538" w:rsidRDefault="00837538" w:rsidP="003C455A">
      <w:pPr>
        <w:rPr>
          <w:rFonts w:eastAsiaTheme="minorEastAsia"/>
          <w:szCs w:val="22"/>
          <w:lang w:val="en-US"/>
        </w:rPr>
      </w:pPr>
    </w:p>
    <w:sectPr w:rsidR="00837538" w:rsidRPr="00837538" w:rsidSect="003C455A">
      <w:footerReference w:type="default" r:id="rId8"/>
      <w:pgSz w:w="11906" w:h="16838"/>
      <w:pgMar w:top="851" w:right="1106" w:bottom="1418" w:left="1080" w:header="360" w:footer="3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C8" w:rsidRDefault="00643BC8">
      <w:r>
        <w:separator/>
      </w:r>
    </w:p>
  </w:endnote>
  <w:endnote w:type="continuationSeparator" w:id="0">
    <w:p w:rsidR="00643BC8" w:rsidRDefault="00643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gSouvenirExtr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BC8" w:rsidRPr="00646791" w:rsidRDefault="00643BC8" w:rsidP="003C455A">
    <w:pPr>
      <w:tabs>
        <w:tab w:val="left" w:pos="4350"/>
      </w:tabs>
      <w:spacing w:line="300" w:lineRule="atLeast"/>
    </w:pPr>
    <w:r w:rsidRPr="0001530C">
      <w:rPr>
        <w:rStyle w:val="a5"/>
        <w:rFonts w:ascii="Calibri" w:hAnsi="Calibri"/>
        <w:b/>
        <w:color w:val="0000FF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C8" w:rsidRDefault="00643BC8">
      <w:r>
        <w:separator/>
      </w:r>
    </w:p>
  </w:footnote>
  <w:footnote w:type="continuationSeparator" w:id="0">
    <w:p w:rsidR="00643BC8" w:rsidRDefault="00643B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5576F5"/>
    <w:multiLevelType w:val="hybridMultilevel"/>
    <w:tmpl w:val="AB845D2A"/>
    <w:name w:val="WW8Num6"/>
    <w:lvl w:ilvl="0" w:tplc="310051E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26D641F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A2C67F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ADEED3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4508A30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1403B8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40F2F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84A771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94E4604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C4D1193"/>
    <w:multiLevelType w:val="hybridMultilevel"/>
    <w:tmpl w:val="CC988FA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231A3"/>
    <w:multiLevelType w:val="hybridMultilevel"/>
    <w:tmpl w:val="51361A20"/>
    <w:lvl w:ilvl="0" w:tplc="A6AC7D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07DF2"/>
    <w:multiLevelType w:val="hybridMultilevel"/>
    <w:tmpl w:val="E90887A4"/>
    <w:lvl w:ilvl="0" w:tplc="2D9E826A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A11D3F"/>
    <w:multiLevelType w:val="hybridMultilevel"/>
    <w:tmpl w:val="3294CC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37311"/>
    <w:multiLevelType w:val="hybridMultilevel"/>
    <w:tmpl w:val="468A7A6A"/>
    <w:lvl w:ilvl="0" w:tplc="83967D6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>
    <w:nsid w:val="1D4F250A"/>
    <w:multiLevelType w:val="hybridMultilevel"/>
    <w:tmpl w:val="50124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0F09EB"/>
    <w:multiLevelType w:val="hybridMultilevel"/>
    <w:tmpl w:val="5D10CCAC"/>
    <w:lvl w:ilvl="0" w:tplc="7390D4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14102"/>
    <w:multiLevelType w:val="hybridMultilevel"/>
    <w:tmpl w:val="41023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B3EBF"/>
    <w:multiLevelType w:val="multilevel"/>
    <w:tmpl w:val="543E59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39D57CB"/>
    <w:multiLevelType w:val="hybridMultilevel"/>
    <w:tmpl w:val="81B0B564"/>
    <w:lvl w:ilvl="0" w:tplc="06DC8970">
      <w:start w:val="1"/>
      <w:numFmt w:val="lowerRoman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/>
        <w:i w:val="0"/>
        <w:sz w:val="24"/>
      </w:rPr>
    </w:lvl>
    <w:lvl w:ilvl="1" w:tplc="F196B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B5278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7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426B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60DC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6C7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38A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2EC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B5FC1"/>
    <w:multiLevelType w:val="hybridMultilevel"/>
    <w:tmpl w:val="515C9614"/>
    <w:lvl w:ilvl="0" w:tplc="0408000F">
      <w:start w:val="1"/>
      <w:numFmt w:val="upperRoman"/>
      <w:pStyle w:val="Bulletn"/>
      <w:lvlText w:val="%1."/>
      <w:lvlJc w:val="right"/>
      <w:pPr>
        <w:tabs>
          <w:tab w:val="num" w:pos="720"/>
        </w:tabs>
        <w:ind w:left="72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C5BEC"/>
    <w:multiLevelType w:val="hybridMultilevel"/>
    <w:tmpl w:val="62FCE4AE"/>
    <w:lvl w:ilvl="0" w:tplc="A54CC232">
      <w:start w:val="1"/>
      <w:numFmt w:val="bullet"/>
      <w:pStyle w:val="num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3AD95F13"/>
    <w:multiLevelType w:val="hybridMultilevel"/>
    <w:tmpl w:val="5A1A1B58"/>
    <w:lvl w:ilvl="0" w:tplc="0408000F">
      <w:start w:val="1"/>
      <w:numFmt w:val="bullet"/>
      <w:lvlText w:val=""/>
      <w:lvlJc w:val="left"/>
      <w:pPr>
        <w:tabs>
          <w:tab w:val="num" w:pos="720"/>
        </w:tabs>
        <w:ind w:left="720" w:hanging="18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03638"/>
    <w:multiLevelType w:val="hybridMultilevel"/>
    <w:tmpl w:val="6DE2FA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16A39"/>
    <w:multiLevelType w:val="multilevel"/>
    <w:tmpl w:val="B0147B6A"/>
    <w:lvl w:ilvl="0">
      <w:start w:val="1"/>
      <w:numFmt w:val="decimal"/>
      <w:lvlText w:val="Άρθρο %1."/>
      <w:lvlJc w:val="left"/>
      <w:pPr>
        <w:ind w:left="7164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51713579"/>
    <w:multiLevelType w:val="hybridMultilevel"/>
    <w:tmpl w:val="037C2A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C35130"/>
    <w:multiLevelType w:val="hybridMultilevel"/>
    <w:tmpl w:val="A26A26A4"/>
    <w:lvl w:ilvl="0" w:tplc="0408000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77344"/>
    <w:multiLevelType w:val="hybridMultilevel"/>
    <w:tmpl w:val="AA20FC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8216E4"/>
    <w:multiLevelType w:val="hybridMultilevel"/>
    <w:tmpl w:val="C7629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47E68"/>
    <w:multiLevelType w:val="hybridMultilevel"/>
    <w:tmpl w:val="7F602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863A3"/>
    <w:multiLevelType w:val="hybridMultilevel"/>
    <w:tmpl w:val="7DEE86F6"/>
    <w:lvl w:ilvl="0" w:tplc="04080001">
      <w:start w:val="1"/>
      <w:numFmt w:val="decimal"/>
      <w:pStyle w:val="ARURO"/>
      <w:lvlText w:val="ΑΡΘΡΟ %1."/>
      <w:lvlJc w:val="left"/>
      <w:pPr>
        <w:tabs>
          <w:tab w:val="num" w:pos="4300"/>
        </w:tabs>
        <w:ind w:left="3220" w:hanging="360"/>
      </w:pPr>
      <w:rPr>
        <w:rFonts w:ascii="Calibri" w:hAnsi="Calibri" w:hint="default"/>
        <w:b/>
        <w:i w:val="0"/>
      </w:rPr>
    </w:lvl>
    <w:lvl w:ilvl="1" w:tplc="0408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C505D16"/>
    <w:multiLevelType w:val="multilevel"/>
    <w:tmpl w:val="07A0C11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26">
    <w:nsid w:val="7C8263F0"/>
    <w:multiLevelType w:val="hybridMultilevel"/>
    <w:tmpl w:val="502C0224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6"/>
  </w:num>
  <w:num w:numId="4">
    <w:abstractNumId w:val="12"/>
  </w:num>
  <w:num w:numId="5">
    <w:abstractNumId w:val="14"/>
  </w:num>
  <w:num w:numId="6">
    <w:abstractNumId w:val="24"/>
  </w:num>
  <w:num w:numId="7">
    <w:abstractNumId w:val="0"/>
  </w:num>
  <w:num w:numId="8">
    <w:abstractNumId w:val="1"/>
  </w:num>
  <w:num w:numId="9">
    <w:abstractNumId w:val="2"/>
  </w:num>
  <w:num w:numId="10">
    <w:abstractNumId w:val="15"/>
  </w:num>
  <w:num w:numId="11">
    <w:abstractNumId w:val="10"/>
  </w:num>
  <w:num w:numId="12">
    <w:abstractNumId w:val="7"/>
  </w:num>
  <w:num w:numId="13">
    <w:abstractNumId w:val="25"/>
  </w:num>
  <w:num w:numId="14">
    <w:abstractNumId w:val="4"/>
  </w:num>
  <w:num w:numId="15">
    <w:abstractNumId w:val="9"/>
  </w:num>
  <w:num w:numId="16">
    <w:abstractNumId w:val="5"/>
  </w:num>
  <w:num w:numId="17">
    <w:abstractNumId w:val="11"/>
  </w:num>
  <w:num w:numId="18">
    <w:abstractNumId w:val="17"/>
  </w:num>
  <w:num w:numId="19">
    <w:abstractNumId w:val="18"/>
  </w:num>
  <w:num w:numId="20">
    <w:abstractNumId w:val="21"/>
  </w:num>
  <w:num w:numId="21">
    <w:abstractNumId w:val="22"/>
  </w:num>
  <w:num w:numId="22">
    <w:abstractNumId w:val="13"/>
  </w:num>
  <w:num w:numId="23">
    <w:abstractNumId w:val="16"/>
  </w:num>
  <w:num w:numId="24">
    <w:abstractNumId w:val="8"/>
  </w:num>
  <w:num w:numId="25">
    <w:abstractNumId w:val="19"/>
  </w:num>
  <w:num w:numId="26">
    <w:abstractNumId w:val="2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1025CB"/>
    <w:rsid w:val="00001034"/>
    <w:rsid w:val="00004F93"/>
    <w:rsid w:val="00007697"/>
    <w:rsid w:val="000078D3"/>
    <w:rsid w:val="0001081F"/>
    <w:rsid w:val="00014239"/>
    <w:rsid w:val="00014A72"/>
    <w:rsid w:val="00015004"/>
    <w:rsid w:val="000157B6"/>
    <w:rsid w:val="0001604D"/>
    <w:rsid w:val="00016055"/>
    <w:rsid w:val="00016B14"/>
    <w:rsid w:val="0002029E"/>
    <w:rsid w:val="00021B80"/>
    <w:rsid w:val="0002242F"/>
    <w:rsid w:val="0002550A"/>
    <w:rsid w:val="00025D4C"/>
    <w:rsid w:val="00033203"/>
    <w:rsid w:val="000342E6"/>
    <w:rsid w:val="00034A11"/>
    <w:rsid w:val="000370AE"/>
    <w:rsid w:val="00042604"/>
    <w:rsid w:val="00044780"/>
    <w:rsid w:val="00044B0F"/>
    <w:rsid w:val="00045790"/>
    <w:rsid w:val="000502AF"/>
    <w:rsid w:val="00050589"/>
    <w:rsid w:val="00053552"/>
    <w:rsid w:val="00054C89"/>
    <w:rsid w:val="00057AB1"/>
    <w:rsid w:val="00057DC0"/>
    <w:rsid w:val="00067079"/>
    <w:rsid w:val="00067AA6"/>
    <w:rsid w:val="00072984"/>
    <w:rsid w:val="00075D8C"/>
    <w:rsid w:val="00076CD1"/>
    <w:rsid w:val="000812AF"/>
    <w:rsid w:val="00081AF0"/>
    <w:rsid w:val="00085429"/>
    <w:rsid w:val="000866D4"/>
    <w:rsid w:val="000875CC"/>
    <w:rsid w:val="0009005B"/>
    <w:rsid w:val="0009119E"/>
    <w:rsid w:val="000A0AA9"/>
    <w:rsid w:val="000A1A05"/>
    <w:rsid w:val="000A1DC8"/>
    <w:rsid w:val="000A3CC7"/>
    <w:rsid w:val="000A5D66"/>
    <w:rsid w:val="000A5F4F"/>
    <w:rsid w:val="000A7763"/>
    <w:rsid w:val="000B5155"/>
    <w:rsid w:val="000C022A"/>
    <w:rsid w:val="000C1285"/>
    <w:rsid w:val="000C1EBD"/>
    <w:rsid w:val="000C270C"/>
    <w:rsid w:val="000C331E"/>
    <w:rsid w:val="000C375B"/>
    <w:rsid w:val="000C4C35"/>
    <w:rsid w:val="000C4D8D"/>
    <w:rsid w:val="000C73E6"/>
    <w:rsid w:val="000D2853"/>
    <w:rsid w:val="000D55D1"/>
    <w:rsid w:val="000D6870"/>
    <w:rsid w:val="000D754D"/>
    <w:rsid w:val="000E2030"/>
    <w:rsid w:val="000E32AD"/>
    <w:rsid w:val="000E5A8C"/>
    <w:rsid w:val="000F0E50"/>
    <w:rsid w:val="000F1CCB"/>
    <w:rsid w:val="000F2405"/>
    <w:rsid w:val="000F62D7"/>
    <w:rsid w:val="001025CB"/>
    <w:rsid w:val="00102F54"/>
    <w:rsid w:val="0010356C"/>
    <w:rsid w:val="00105927"/>
    <w:rsid w:val="001104B3"/>
    <w:rsid w:val="001108C4"/>
    <w:rsid w:val="00114BED"/>
    <w:rsid w:val="001159B3"/>
    <w:rsid w:val="00116429"/>
    <w:rsid w:val="00116E99"/>
    <w:rsid w:val="001171BC"/>
    <w:rsid w:val="00120AF1"/>
    <w:rsid w:val="001211C2"/>
    <w:rsid w:val="00124D26"/>
    <w:rsid w:val="00125B87"/>
    <w:rsid w:val="00126F98"/>
    <w:rsid w:val="001273DE"/>
    <w:rsid w:val="00130169"/>
    <w:rsid w:val="0013731D"/>
    <w:rsid w:val="00137AFA"/>
    <w:rsid w:val="001414D8"/>
    <w:rsid w:val="0014226A"/>
    <w:rsid w:val="001425D7"/>
    <w:rsid w:val="00142D86"/>
    <w:rsid w:val="0014323A"/>
    <w:rsid w:val="00144141"/>
    <w:rsid w:val="00145279"/>
    <w:rsid w:val="001462D3"/>
    <w:rsid w:val="001465D6"/>
    <w:rsid w:val="00150D1E"/>
    <w:rsid w:val="001514B5"/>
    <w:rsid w:val="00151EE5"/>
    <w:rsid w:val="00152084"/>
    <w:rsid w:val="001523EC"/>
    <w:rsid w:val="00152A8B"/>
    <w:rsid w:val="00154173"/>
    <w:rsid w:val="00156117"/>
    <w:rsid w:val="001603B2"/>
    <w:rsid w:val="00160831"/>
    <w:rsid w:val="00160CD4"/>
    <w:rsid w:val="0016219B"/>
    <w:rsid w:val="0016360B"/>
    <w:rsid w:val="00164C9C"/>
    <w:rsid w:val="00164D1A"/>
    <w:rsid w:val="001712F0"/>
    <w:rsid w:val="0017194B"/>
    <w:rsid w:val="00174D7A"/>
    <w:rsid w:val="00182A9C"/>
    <w:rsid w:val="0018440F"/>
    <w:rsid w:val="001846F1"/>
    <w:rsid w:val="00186B03"/>
    <w:rsid w:val="00186CE8"/>
    <w:rsid w:val="0019001F"/>
    <w:rsid w:val="00190356"/>
    <w:rsid w:val="001928E9"/>
    <w:rsid w:val="00192CFE"/>
    <w:rsid w:val="001A0C68"/>
    <w:rsid w:val="001A0FB9"/>
    <w:rsid w:val="001A1DD0"/>
    <w:rsid w:val="001B12D5"/>
    <w:rsid w:val="001B201C"/>
    <w:rsid w:val="001B21C9"/>
    <w:rsid w:val="001B2F60"/>
    <w:rsid w:val="001B4514"/>
    <w:rsid w:val="001B5030"/>
    <w:rsid w:val="001B522B"/>
    <w:rsid w:val="001B56D6"/>
    <w:rsid w:val="001B572F"/>
    <w:rsid w:val="001B7472"/>
    <w:rsid w:val="001C0520"/>
    <w:rsid w:val="001C20BC"/>
    <w:rsid w:val="001C20DF"/>
    <w:rsid w:val="001C2101"/>
    <w:rsid w:val="001C5171"/>
    <w:rsid w:val="001C53A0"/>
    <w:rsid w:val="001D1441"/>
    <w:rsid w:val="001D2A77"/>
    <w:rsid w:val="001D3915"/>
    <w:rsid w:val="001D4408"/>
    <w:rsid w:val="001D50E1"/>
    <w:rsid w:val="001D7EA6"/>
    <w:rsid w:val="001E36D3"/>
    <w:rsid w:val="001E3768"/>
    <w:rsid w:val="001E6EF1"/>
    <w:rsid w:val="001F1143"/>
    <w:rsid w:val="001F1D0E"/>
    <w:rsid w:val="001F26B7"/>
    <w:rsid w:val="001F4005"/>
    <w:rsid w:val="001F567D"/>
    <w:rsid w:val="001F6137"/>
    <w:rsid w:val="00201191"/>
    <w:rsid w:val="00201F8E"/>
    <w:rsid w:val="00202FB0"/>
    <w:rsid w:val="00206203"/>
    <w:rsid w:val="002067DB"/>
    <w:rsid w:val="00206AB5"/>
    <w:rsid w:val="00206AFB"/>
    <w:rsid w:val="00206D68"/>
    <w:rsid w:val="002072DE"/>
    <w:rsid w:val="00207848"/>
    <w:rsid w:val="00207CF4"/>
    <w:rsid w:val="00210302"/>
    <w:rsid w:val="002106B3"/>
    <w:rsid w:val="00210D23"/>
    <w:rsid w:val="00211494"/>
    <w:rsid w:val="00213079"/>
    <w:rsid w:val="002130BC"/>
    <w:rsid w:val="002131F3"/>
    <w:rsid w:val="00215195"/>
    <w:rsid w:val="00216D0E"/>
    <w:rsid w:val="00217382"/>
    <w:rsid w:val="002205C8"/>
    <w:rsid w:val="00220720"/>
    <w:rsid w:val="00220EDF"/>
    <w:rsid w:val="00221988"/>
    <w:rsid w:val="00221A56"/>
    <w:rsid w:val="00221E16"/>
    <w:rsid w:val="002222D9"/>
    <w:rsid w:val="00222470"/>
    <w:rsid w:val="00224BC2"/>
    <w:rsid w:val="00225140"/>
    <w:rsid w:val="00225B4E"/>
    <w:rsid w:val="00226DB4"/>
    <w:rsid w:val="002300DA"/>
    <w:rsid w:val="002300EF"/>
    <w:rsid w:val="002310CE"/>
    <w:rsid w:val="00233330"/>
    <w:rsid w:val="00234F1A"/>
    <w:rsid w:val="0023570A"/>
    <w:rsid w:val="00235EF4"/>
    <w:rsid w:val="00236662"/>
    <w:rsid w:val="0023706E"/>
    <w:rsid w:val="002438FF"/>
    <w:rsid w:val="00243FAD"/>
    <w:rsid w:val="00244D26"/>
    <w:rsid w:val="00245F44"/>
    <w:rsid w:val="002562CB"/>
    <w:rsid w:val="002564F4"/>
    <w:rsid w:val="00260BB0"/>
    <w:rsid w:val="002619D3"/>
    <w:rsid w:val="00263656"/>
    <w:rsid w:val="00263E52"/>
    <w:rsid w:val="00265789"/>
    <w:rsid w:val="002675AE"/>
    <w:rsid w:val="00267D6B"/>
    <w:rsid w:val="00270196"/>
    <w:rsid w:val="00270BD7"/>
    <w:rsid w:val="00271445"/>
    <w:rsid w:val="00272885"/>
    <w:rsid w:val="00272FE6"/>
    <w:rsid w:val="00273984"/>
    <w:rsid w:val="00273FE8"/>
    <w:rsid w:val="00277544"/>
    <w:rsid w:val="00280C3C"/>
    <w:rsid w:val="00281163"/>
    <w:rsid w:val="00281EE4"/>
    <w:rsid w:val="00281F26"/>
    <w:rsid w:val="00284D71"/>
    <w:rsid w:val="00285FFF"/>
    <w:rsid w:val="00290746"/>
    <w:rsid w:val="002915C1"/>
    <w:rsid w:val="00291B70"/>
    <w:rsid w:val="00294466"/>
    <w:rsid w:val="002957F1"/>
    <w:rsid w:val="002971A8"/>
    <w:rsid w:val="00297294"/>
    <w:rsid w:val="002A1FC3"/>
    <w:rsid w:val="002A23E4"/>
    <w:rsid w:val="002A7FC1"/>
    <w:rsid w:val="002B064A"/>
    <w:rsid w:val="002B1515"/>
    <w:rsid w:val="002B2A80"/>
    <w:rsid w:val="002B2C53"/>
    <w:rsid w:val="002B45E1"/>
    <w:rsid w:val="002B46A7"/>
    <w:rsid w:val="002B4A6C"/>
    <w:rsid w:val="002B7424"/>
    <w:rsid w:val="002C01FD"/>
    <w:rsid w:val="002C0FA4"/>
    <w:rsid w:val="002C5331"/>
    <w:rsid w:val="002D1469"/>
    <w:rsid w:val="002D14CF"/>
    <w:rsid w:val="002D2CD8"/>
    <w:rsid w:val="002D44E2"/>
    <w:rsid w:val="002D4C24"/>
    <w:rsid w:val="002D546A"/>
    <w:rsid w:val="002E0BC4"/>
    <w:rsid w:val="002E0F69"/>
    <w:rsid w:val="002E0FEE"/>
    <w:rsid w:val="002E19E0"/>
    <w:rsid w:val="002E50BC"/>
    <w:rsid w:val="002F1C71"/>
    <w:rsid w:val="002F2B83"/>
    <w:rsid w:val="002F5DAD"/>
    <w:rsid w:val="002F6045"/>
    <w:rsid w:val="002F6DA9"/>
    <w:rsid w:val="002F74B3"/>
    <w:rsid w:val="002F7C1D"/>
    <w:rsid w:val="00301231"/>
    <w:rsid w:val="003017DD"/>
    <w:rsid w:val="003022F8"/>
    <w:rsid w:val="003035BA"/>
    <w:rsid w:val="00303665"/>
    <w:rsid w:val="00303CF9"/>
    <w:rsid w:val="003062C3"/>
    <w:rsid w:val="00306555"/>
    <w:rsid w:val="00306678"/>
    <w:rsid w:val="00310930"/>
    <w:rsid w:val="00312336"/>
    <w:rsid w:val="00313881"/>
    <w:rsid w:val="00316D44"/>
    <w:rsid w:val="00320194"/>
    <w:rsid w:val="00321A13"/>
    <w:rsid w:val="00324010"/>
    <w:rsid w:val="003259D0"/>
    <w:rsid w:val="003333C8"/>
    <w:rsid w:val="00340ECC"/>
    <w:rsid w:val="00341E4B"/>
    <w:rsid w:val="003431BC"/>
    <w:rsid w:val="00343AAB"/>
    <w:rsid w:val="00344D37"/>
    <w:rsid w:val="00347A3D"/>
    <w:rsid w:val="00352F99"/>
    <w:rsid w:val="00356FD1"/>
    <w:rsid w:val="00362A73"/>
    <w:rsid w:val="00363DD2"/>
    <w:rsid w:val="003653EB"/>
    <w:rsid w:val="00365F25"/>
    <w:rsid w:val="0036770A"/>
    <w:rsid w:val="00370D3D"/>
    <w:rsid w:val="003742CC"/>
    <w:rsid w:val="00374CE5"/>
    <w:rsid w:val="00377453"/>
    <w:rsid w:val="00377D83"/>
    <w:rsid w:val="00381DA7"/>
    <w:rsid w:val="00381E3B"/>
    <w:rsid w:val="0038453F"/>
    <w:rsid w:val="003846EC"/>
    <w:rsid w:val="00386C63"/>
    <w:rsid w:val="00387C5E"/>
    <w:rsid w:val="00390878"/>
    <w:rsid w:val="003917F0"/>
    <w:rsid w:val="003942AE"/>
    <w:rsid w:val="00394C1A"/>
    <w:rsid w:val="003971C1"/>
    <w:rsid w:val="003A287A"/>
    <w:rsid w:val="003A2B8F"/>
    <w:rsid w:val="003A3D88"/>
    <w:rsid w:val="003A43B6"/>
    <w:rsid w:val="003A609E"/>
    <w:rsid w:val="003A6C6B"/>
    <w:rsid w:val="003A748E"/>
    <w:rsid w:val="003B072D"/>
    <w:rsid w:val="003B1B68"/>
    <w:rsid w:val="003B23DC"/>
    <w:rsid w:val="003B2B06"/>
    <w:rsid w:val="003B605D"/>
    <w:rsid w:val="003B72FF"/>
    <w:rsid w:val="003C392A"/>
    <w:rsid w:val="003C3E5D"/>
    <w:rsid w:val="003C455A"/>
    <w:rsid w:val="003C5E5D"/>
    <w:rsid w:val="003C7F5F"/>
    <w:rsid w:val="003D4106"/>
    <w:rsid w:val="003D551B"/>
    <w:rsid w:val="003E030C"/>
    <w:rsid w:val="003E1ED8"/>
    <w:rsid w:val="003E3FD7"/>
    <w:rsid w:val="003F0893"/>
    <w:rsid w:val="003F5840"/>
    <w:rsid w:val="003F6A46"/>
    <w:rsid w:val="003F7EAD"/>
    <w:rsid w:val="00402DD2"/>
    <w:rsid w:val="004033FA"/>
    <w:rsid w:val="00403423"/>
    <w:rsid w:val="00404D38"/>
    <w:rsid w:val="00407E69"/>
    <w:rsid w:val="00410951"/>
    <w:rsid w:val="00410A69"/>
    <w:rsid w:val="00411C19"/>
    <w:rsid w:val="00413CB5"/>
    <w:rsid w:val="00414798"/>
    <w:rsid w:val="00415408"/>
    <w:rsid w:val="00415BCC"/>
    <w:rsid w:val="0041742E"/>
    <w:rsid w:val="00417B37"/>
    <w:rsid w:val="0042063F"/>
    <w:rsid w:val="00421C1F"/>
    <w:rsid w:val="00422BA4"/>
    <w:rsid w:val="0042496B"/>
    <w:rsid w:val="004251EF"/>
    <w:rsid w:val="00427B2D"/>
    <w:rsid w:val="004324B9"/>
    <w:rsid w:val="00433286"/>
    <w:rsid w:val="00433935"/>
    <w:rsid w:val="00436497"/>
    <w:rsid w:val="004366D3"/>
    <w:rsid w:val="00436F1F"/>
    <w:rsid w:val="00440797"/>
    <w:rsid w:val="0044140A"/>
    <w:rsid w:val="00441B48"/>
    <w:rsid w:val="00442B68"/>
    <w:rsid w:val="00443842"/>
    <w:rsid w:val="00445C75"/>
    <w:rsid w:val="00446056"/>
    <w:rsid w:val="0045384F"/>
    <w:rsid w:val="004544D8"/>
    <w:rsid w:val="00460228"/>
    <w:rsid w:val="004608C1"/>
    <w:rsid w:val="004617FB"/>
    <w:rsid w:val="00463F74"/>
    <w:rsid w:val="00467C7F"/>
    <w:rsid w:val="00470666"/>
    <w:rsid w:val="004722F7"/>
    <w:rsid w:val="004742E0"/>
    <w:rsid w:val="004802D3"/>
    <w:rsid w:val="004819A7"/>
    <w:rsid w:val="004846A2"/>
    <w:rsid w:val="00490910"/>
    <w:rsid w:val="00491E31"/>
    <w:rsid w:val="00492B41"/>
    <w:rsid w:val="004936CB"/>
    <w:rsid w:val="00496CD8"/>
    <w:rsid w:val="004A1117"/>
    <w:rsid w:val="004A15E8"/>
    <w:rsid w:val="004A183E"/>
    <w:rsid w:val="004A259D"/>
    <w:rsid w:val="004A2789"/>
    <w:rsid w:val="004A4251"/>
    <w:rsid w:val="004A6A02"/>
    <w:rsid w:val="004B0A38"/>
    <w:rsid w:val="004B2974"/>
    <w:rsid w:val="004B2DA9"/>
    <w:rsid w:val="004B354F"/>
    <w:rsid w:val="004B443E"/>
    <w:rsid w:val="004B60CF"/>
    <w:rsid w:val="004B73F6"/>
    <w:rsid w:val="004B7F2D"/>
    <w:rsid w:val="004C10C6"/>
    <w:rsid w:val="004C2828"/>
    <w:rsid w:val="004C2EF8"/>
    <w:rsid w:val="004C55E9"/>
    <w:rsid w:val="004C578C"/>
    <w:rsid w:val="004C6056"/>
    <w:rsid w:val="004C714F"/>
    <w:rsid w:val="004D5661"/>
    <w:rsid w:val="004D5E38"/>
    <w:rsid w:val="004D6ED1"/>
    <w:rsid w:val="004E0101"/>
    <w:rsid w:val="004E02C3"/>
    <w:rsid w:val="004E3967"/>
    <w:rsid w:val="004F0B4B"/>
    <w:rsid w:val="004F1BBC"/>
    <w:rsid w:val="004F4C46"/>
    <w:rsid w:val="004F6FFF"/>
    <w:rsid w:val="004F7D97"/>
    <w:rsid w:val="00500BD5"/>
    <w:rsid w:val="00501210"/>
    <w:rsid w:val="005017AC"/>
    <w:rsid w:val="0050281C"/>
    <w:rsid w:val="005034D4"/>
    <w:rsid w:val="00504400"/>
    <w:rsid w:val="005049D6"/>
    <w:rsid w:val="005069EB"/>
    <w:rsid w:val="00514C99"/>
    <w:rsid w:val="005154F2"/>
    <w:rsid w:val="0051631E"/>
    <w:rsid w:val="00517464"/>
    <w:rsid w:val="005257E6"/>
    <w:rsid w:val="00533CA5"/>
    <w:rsid w:val="00537B0F"/>
    <w:rsid w:val="005411D5"/>
    <w:rsid w:val="0054305E"/>
    <w:rsid w:val="005506E4"/>
    <w:rsid w:val="0055364B"/>
    <w:rsid w:val="00553878"/>
    <w:rsid w:val="00556BE8"/>
    <w:rsid w:val="005573DB"/>
    <w:rsid w:val="00560082"/>
    <w:rsid w:val="005600FF"/>
    <w:rsid w:val="005611C7"/>
    <w:rsid w:val="005635DD"/>
    <w:rsid w:val="00567138"/>
    <w:rsid w:val="0057035F"/>
    <w:rsid w:val="00576B33"/>
    <w:rsid w:val="00582C11"/>
    <w:rsid w:val="00583834"/>
    <w:rsid w:val="00586D30"/>
    <w:rsid w:val="00591E89"/>
    <w:rsid w:val="00595C04"/>
    <w:rsid w:val="00597993"/>
    <w:rsid w:val="00597A09"/>
    <w:rsid w:val="005A078E"/>
    <w:rsid w:val="005A15D3"/>
    <w:rsid w:val="005A18EF"/>
    <w:rsid w:val="005A257D"/>
    <w:rsid w:val="005A7433"/>
    <w:rsid w:val="005B0EEB"/>
    <w:rsid w:val="005B1E95"/>
    <w:rsid w:val="005B32B4"/>
    <w:rsid w:val="005B4382"/>
    <w:rsid w:val="005C6C10"/>
    <w:rsid w:val="005D2138"/>
    <w:rsid w:val="005D2E36"/>
    <w:rsid w:val="005D319F"/>
    <w:rsid w:val="005D3AD3"/>
    <w:rsid w:val="005E073A"/>
    <w:rsid w:val="005E07F1"/>
    <w:rsid w:val="005E1048"/>
    <w:rsid w:val="005E1502"/>
    <w:rsid w:val="005E4BDE"/>
    <w:rsid w:val="005E5327"/>
    <w:rsid w:val="005E57CF"/>
    <w:rsid w:val="005E7B31"/>
    <w:rsid w:val="005F0503"/>
    <w:rsid w:val="005F257E"/>
    <w:rsid w:val="005F5EE7"/>
    <w:rsid w:val="005F6871"/>
    <w:rsid w:val="005F6DBC"/>
    <w:rsid w:val="005F72BA"/>
    <w:rsid w:val="005F7551"/>
    <w:rsid w:val="0061008E"/>
    <w:rsid w:val="00610BDF"/>
    <w:rsid w:val="00611005"/>
    <w:rsid w:val="00612123"/>
    <w:rsid w:val="0061324B"/>
    <w:rsid w:val="00614F7D"/>
    <w:rsid w:val="00616EFD"/>
    <w:rsid w:val="006200D1"/>
    <w:rsid w:val="00622E86"/>
    <w:rsid w:val="00622F9C"/>
    <w:rsid w:val="0062395E"/>
    <w:rsid w:val="00625127"/>
    <w:rsid w:val="00626348"/>
    <w:rsid w:val="00626863"/>
    <w:rsid w:val="00630794"/>
    <w:rsid w:val="00630AE1"/>
    <w:rsid w:val="00630F58"/>
    <w:rsid w:val="00630F62"/>
    <w:rsid w:val="00631B40"/>
    <w:rsid w:val="00631B84"/>
    <w:rsid w:val="00632195"/>
    <w:rsid w:val="00632AEA"/>
    <w:rsid w:val="00635C70"/>
    <w:rsid w:val="00635CF3"/>
    <w:rsid w:val="0063683C"/>
    <w:rsid w:val="00643BC8"/>
    <w:rsid w:val="00645453"/>
    <w:rsid w:val="00646791"/>
    <w:rsid w:val="006478ED"/>
    <w:rsid w:val="00655D32"/>
    <w:rsid w:val="00657D93"/>
    <w:rsid w:val="00660B3E"/>
    <w:rsid w:val="00662209"/>
    <w:rsid w:val="00665062"/>
    <w:rsid w:val="00665247"/>
    <w:rsid w:val="006656B8"/>
    <w:rsid w:val="0066774A"/>
    <w:rsid w:val="00667E26"/>
    <w:rsid w:val="00671566"/>
    <w:rsid w:val="00672BD2"/>
    <w:rsid w:val="006731EF"/>
    <w:rsid w:val="0067515E"/>
    <w:rsid w:val="00681545"/>
    <w:rsid w:val="00681C1D"/>
    <w:rsid w:val="0068429D"/>
    <w:rsid w:val="006844EA"/>
    <w:rsid w:val="006860E3"/>
    <w:rsid w:val="00690326"/>
    <w:rsid w:val="00690A37"/>
    <w:rsid w:val="00695593"/>
    <w:rsid w:val="006964E0"/>
    <w:rsid w:val="006979FE"/>
    <w:rsid w:val="006A0F5E"/>
    <w:rsid w:val="006A14AB"/>
    <w:rsid w:val="006A5C85"/>
    <w:rsid w:val="006A70C7"/>
    <w:rsid w:val="006B0C6C"/>
    <w:rsid w:val="006B17B8"/>
    <w:rsid w:val="006B2065"/>
    <w:rsid w:val="006B3C1D"/>
    <w:rsid w:val="006B69BF"/>
    <w:rsid w:val="006B728A"/>
    <w:rsid w:val="006C053D"/>
    <w:rsid w:val="006C369C"/>
    <w:rsid w:val="006C39F3"/>
    <w:rsid w:val="006C3A57"/>
    <w:rsid w:val="006C430E"/>
    <w:rsid w:val="006C43DA"/>
    <w:rsid w:val="006C4456"/>
    <w:rsid w:val="006C5E02"/>
    <w:rsid w:val="006C6015"/>
    <w:rsid w:val="006C70D6"/>
    <w:rsid w:val="006D012F"/>
    <w:rsid w:val="006D0DEB"/>
    <w:rsid w:val="006D325D"/>
    <w:rsid w:val="006D4C7A"/>
    <w:rsid w:val="006D4FEA"/>
    <w:rsid w:val="006D6FE5"/>
    <w:rsid w:val="006E0B7E"/>
    <w:rsid w:val="006E1D08"/>
    <w:rsid w:val="006E3EB0"/>
    <w:rsid w:val="006E6822"/>
    <w:rsid w:val="006F1302"/>
    <w:rsid w:val="006F26E9"/>
    <w:rsid w:val="006F3136"/>
    <w:rsid w:val="006F33AF"/>
    <w:rsid w:val="006F7563"/>
    <w:rsid w:val="007010AE"/>
    <w:rsid w:val="0070330F"/>
    <w:rsid w:val="00704F44"/>
    <w:rsid w:val="00705663"/>
    <w:rsid w:val="00707634"/>
    <w:rsid w:val="00707C8A"/>
    <w:rsid w:val="0071151A"/>
    <w:rsid w:val="00711EC9"/>
    <w:rsid w:val="0071287B"/>
    <w:rsid w:val="00712C1A"/>
    <w:rsid w:val="00713077"/>
    <w:rsid w:val="0071359A"/>
    <w:rsid w:val="00714FFD"/>
    <w:rsid w:val="007209BE"/>
    <w:rsid w:val="00720C71"/>
    <w:rsid w:val="0072226D"/>
    <w:rsid w:val="007234BC"/>
    <w:rsid w:val="00723D25"/>
    <w:rsid w:val="00724CE6"/>
    <w:rsid w:val="00725277"/>
    <w:rsid w:val="007254E8"/>
    <w:rsid w:val="007269A7"/>
    <w:rsid w:val="007300EE"/>
    <w:rsid w:val="0073046C"/>
    <w:rsid w:val="007322A2"/>
    <w:rsid w:val="007331C6"/>
    <w:rsid w:val="0073359F"/>
    <w:rsid w:val="0073461F"/>
    <w:rsid w:val="00737342"/>
    <w:rsid w:val="00743176"/>
    <w:rsid w:val="00743D25"/>
    <w:rsid w:val="00743DD1"/>
    <w:rsid w:val="00751EAB"/>
    <w:rsid w:val="00752441"/>
    <w:rsid w:val="00754670"/>
    <w:rsid w:val="00754DC8"/>
    <w:rsid w:val="00756FB9"/>
    <w:rsid w:val="0076035C"/>
    <w:rsid w:val="0076143D"/>
    <w:rsid w:val="0076433C"/>
    <w:rsid w:val="007750E4"/>
    <w:rsid w:val="00775F0A"/>
    <w:rsid w:val="00780520"/>
    <w:rsid w:val="007823D7"/>
    <w:rsid w:val="00782E1E"/>
    <w:rsid w:val="00783367"/>
    <w:rsid w:val="00787F4C"/>
    <w:rsid w:val="00791B26"/>
    <w:rsid w:val="00791F9A"/>
    <w:rsid w:val="007924A8"/>
    <w:rsid w:val="007A0705"/>
    <w:rsid w:val="007A4F48"/>
    <w:rsid w:val="007A65E1"/>
    <w:rsid w:val="007B04C0"/>
    <w:rsid w:val="007B100B"/>
    <w:rsid w:val="007B1959"/>
    <w:rsid w:val="007B6DB5"/>
    <w:rsid w:val="007C251D"/>
    <w:rsid w:val="007C4715"/>
    <w:rsid w:val="007C5F0B"/>
    <w:rsid w:val="007C62A6"/>
    <w:rsid w:val="007C7DB0"/>
    <w:rsid w:val="007D19C4"/>
    <w:rsid w:val="007D39CC"/>
    <w:rsid w:val="007D5841"/>
    <w:rsid w:val="007D68A4"/>
    <w:rsid w:val="007E1238"/>
    <w:rsid w:val="007E3389"/>
    <w:rsid w:val="007E476F"/>
    <w:rsid w:val="007E6DB4"/>
    <w:rsid w:val="007E6EFC"/>
    <w:rsid w:val="007E7901"/>
    <w:rsid w:val="007F24E9"/>
    <w:rsid w:val="007F2586"/>
    <w:rsid w:val="007F2696"/>
    <w:rsid w:val="007F3089"/>
    <w:rsid w:val="007F47AE"/>
    <w:rsid w:val="00800994"/>
    <w:rsid w:val="00801A18"/>
    <w:rsid w:val="008021BD"/>
    <w:rsid w:val="0080272C"/>
    <w:rsid w:val="0080774D"/>
    <w:rsid w:val="008079FC"/>
    <w:rsid w:val="00807ECC"/>
    <w:rsid w:val="00810796"/>
    <w:rsid w:val="0081097C"/>
    <w:rsid w:val="00811F9C"/>
    <w:rsid w:val="00812E9C"/>
    <w:rsid w:val="00813FDA"/>
    <w:rsid w:val="008217D2"/>
    <w:rsid w:val="0082353A"/>
    <w:rsid w:val="0082538B"/>
    <w:rsid w:val="00826B82"/>
    <w:rsid w:val="008279E3"/>
    <w:rsid w:val="0083136A"/>
    <w:rsid w:val="00831429"/>
    <w:rsid w:val="008348F9"/>
    <w:rsid w:val="00835C6B"/>
    <w:rsid w:val="00835CDD"/>
    <w:rsid w:val="0083612F"/>
    <w:rsid w:val="00836D1F"/>
    <w:rsid w:val="00837538"/>
    <w:rsid w:val="00837813"/>
    <w:rsid w:val="00842385"/>
    <w:rsid w:val="00843ADF"/>
    <w:rsid w:val="00843AFC"/>
    <w:rsid w:val="0084404D"/>
    <w:rsid w:val="00845548"/>
    <w:rsid w:val="00846476"/>
    <w:rsid w:val="008470EB"/>
    <w:rsid w:val="00850D09"/>
    <w:rsid w:val="008516B1"/>
    <w:rsid w:val="00854A83"/>
    <w:rsid w:val="0085605F"/>
    <w:rsid w:val="00857312"/>
    <w:rsid w:val="0086187C"/>
    <w:rsid w:val="0086632A"/>
    <w:rsid w:val="00867963"/>
    <w:rsid w:val="00870C58"/>
    <w:rsid w:val="0087499D"/>
    <w:rsid w:val="008777D3"/>
    <w:rsid w:val="008808ED"/>
    <w:rsid w:val="00880A76"/>
    <w:rsid w:val="00882D49"/>
    <w:rsid w:val="00883E5B"/>
    <w:rsid w:val="0088695F"/>
    <w:rsid w:val="008876B6"/>
    <w:rsid w:val="00891853"/>
    <w:rsid w:val="0089289E"/>
    <w:rsid w:val="00893AE9"/>
    <w:rsid w:val="00894479"/>
    <w:rsid w:val="008A0245"/>
    <w:rsid w:val="008A0CE0"/>
    <w:rsid w:val="008A127B"/>
    <w:rsid w:val="008A3F67"/>
    <w:rsid w:val="008A4425"/>
    <w:rsid w:val="008A4E69"/>
    <w:rsid w:val="008A7252"/>
    <w:rsid w:val="008A7A84"/>
    <w:rsid w:val="008B20A6"/>
    <w:rsid w:val="008B2272"/>
    <w:rsid w:val="008B2385"/>
    <w:rsid w:val="008B4409"/>
    <w:rsid w:val="008B4C01"/>
    <w:rsid w:val="008B5A32"/>
    <w:rsid w:val="008B74CF"/>
    <w:rsid w:val="008C64C6"/>
    <w:rsid w:val="008D0A2F"/>
    <w:rsid w:val="008D235B"/>
    <w:rsid w:val="008D4927"/>
    <w:rsid w:val="008D5209"/>
    <w:rsid w:val="008D629C"/>
    <w:rsid w:val="008E1B5A"/>
    <w:rsid w:val="008E2668"/>
    <w:rsid w:val="008E31B7"/>
    <w:rsid w:val="008E520D"/>
    <w:rsid w:val="008E68B2"/>
    <w:rsid w:val="008E6CDB"/>
    <w:rsid w:val="008E7E82"/>
    <w:rsid w:val="008F05B2"/>
    <w:rsid w:val="008F188B"/>
    <w:rsid w:val="008F34F5"/>
    <w:rsid w:val="008F55EE"/>
    <w:rsid w:val="00900316"/>
    <w:rsid w:val="009118B2"/>
    <w:rsid w:val="00912D0E"/>
    <w:rsid w:val="00914401"/>
    <w:rsid w:val="0091507C"/>
    <w:rsid w:val="0091551F"/>
    <w:rsid w:val="00916053"/>
    <w:rsid w:val="00917AC0"/>
    <w:rsid w:val="00921BB7"/>
    <w:rsid w:val="0092214F"/>
    <w:rsid w:val="00922B72"/>
    <w:rsid w:val="00924C9C"/>
    <w:rsid w:val="00925966"/>
    <w:rsid w:val="00926717"/>
    <w:rsid w:val="009306F7"/>
    <w:rsid w:val="00933461"/>
    <w:rsid w:val="009350A7"/>
    <w:rsid w:val="009358AD"/>
    <w:rsid w:val="00941547"/>
    <w:rsid w:val="00944C6B"/>
    <w:rsid w:val="00950162"/>
    <w:rsid w:val="009508DB"/>
    <w:rsid w:val="0095221E"/>
    <w:rsid w:val="00953560"/>
    <w:rsid w:val="00956DF0"/>
    <w:rsid w:val="009573BE"/>
    <w:rsid w:val="009600EF"/>
    <w:rsid w:val="00960D91"/>
    <w:rsid w:val="00962D3A"/>
    <w:rsid w:val="009638E7"/>
    <w:rsid w:val="00964E18"/>
    <w:rsid w:val="00970294"/>
    <w:rsid w:val="00971112"/>
    <w:rsid w:val="00971571"/>
    <w:rsid w:val="00972C90"/>
    <w:rsid w:val="00974FDC"/>
    <w:rsid w:val="009836CE"/>
    <w:rsid w:val="00985EF9"/>
    <w:rsid w:val="00986252"/>
    <w:rsid w:val="00986D26"/>
    <w:rsid w:val="0099379B"/>
    <w:rsid w:val="00993A28"/>
    <w:rsid w:val="0099432B"/>
    <w:rsid w:val="0099442E"/>
    <w:rsid w:val="009964BB"/>
    <w:rsid w:val="00997230"/>
    <w:rsid w:val="009A4860"/>
    <w:rsid w:val="009A7BA1"/>
    <w:rsid w:val="009B2C80"/>
    <w:rsid w:val="009B4669"/>
    <w:rsid w:val="009B4BD7"/>
    <w:rsid w:val="009B561E"/>
    <w:rsid w:val="009B6EB6"/>
    <w:rsid w:val="009B7237"/>
    <w:rsid w:val="009B7472"/>
    <w:rsid w:val="009B7BD5"/>
    <w:rsid w:val="009C1A8A"/>
    <w:rsid w:val="009C2A9E"/>
    <w:rsid w:val="009C2CCD"/>
    <w:rsid w:val="009C3B76"/>
    <w:rsid w:val="009C58F0"/>
    <w:rsid w:val="009C5B5C"/>
    <w:rsid w:val="009D29F8"/>
    <w:rsid w:val="009D4099"/>
    <w:rsid w:val="009D4FAF"/>
    <w:rsid w:val="009D7874"/>
    <w:rsid w:val="009E0584"/>
    <w:rsid w:val="009E12F0"/>
    <w:rsid w:val="009E4B27"/>
    <w:rsid w:val="009E7A6A"/>
    <w:rsid w:val="009F3844"/>
    <w:rsid w:val="009F4200"/>
    <w:rsid w:val="009F495E"/>
    <w:rsid w:val="009F4F4E"/>
    <w:rsid w:val="009F6201"/>
    <w:rsid w:val="009F72F2"/>
    <w:rsid w:val="009F7999"/>
    <w:rsid w:val="00A0245D"/>
    <w:rsid w:val="00A13D79"/>
    <w:rsid w:val="00A14633"/>
    <w:rsid w:val="00A14F4E"/>
    <w:rsid w:val="00A16600"/>
    <w:rsid w:val="00A1728E"/>
    <w:rsid w:val="00A17FAA"/>
    <w:rsid w:val="00A31120"/>
    <w:rsid w:val="00A32218"/>
    <w:rsid w:val="00A36625"/>
    <w:rsid w:val="00A41057"/>
    <w:rsid w:val="00A41ECF"/>
    <w:rsid w:val="00A42709"/>
    <w:rsid w:val="00A42B40"/>
    <w:rsid w:val="00A44984"/>
    <w:rsid w:val="00A44F31"/>
    <w:rsid w:val="00A452F2"/>
    <w:rsid w:val="00A454F2"/>
    <w:rsid w:val="00A504EC"/>
    <w:rsid w:val="00A51740"/>
    <w:rsid w:val="00A56340"/>
    <w:rsid w:val="00A60676"/>
    <w:rsid w:val="00A61A7B"/>
    <w:rsid w:val="00A61BA0"/>
    <w:rsid w:val="00A67772"/>
    <w:rsid w:val="00A678E4"/>
    <w:rsid w:val="00A72314"/>
    <w:rsid w:val="00A72E95"/>
    <w:rsid w:val="00A75361"/>
    <w:rsid w:val="00A800F7"/>
    <w:rsid w:val="00A82D6D"/>
    <w:rsid w:val="00A843F6"/>
    <w:rsid w:val="00A8636E"/>
    <w:rsid w:val="00A90722"/>
    <w:rsid w:val="00A92376"/>
    <w:rsid w:val="00A92C1C"/>
    <w:rsid w:val="00A939BA"/>
    <w:rsid w:val="00A941E2"/>
    <w:rsid w:val="00A9446E"/>
    <w:rsid w:val="00A95B7A"/>
    <w:rsid w:val="00A96F1A"/>
    <w:rsid w:val="00AA27AC"/>
    <w:rsid w:val="00AA348B"/>
    <w:rsid w:val="00AA6CAF"/>
    <w:rsid w:val="00AA753A"/>
    <w:rsid w:val="00AA7E6B"/>
    <w:rsid w:val="00AB1625"/>
    <w:rsid w:val="00AB3E49"/>
    <w:rsid w:val="00AB45E5"/>
    <w:rsid w:val="00AC33E0"/>
    <w:rsid w:val="00AC3B25"/>
    <w:rsid w:val="00AC44A6"/>
    <w:rsid w:val="00AC5ED9"/>
    <w:rsid w:val="00AC7B0A"/>
    <w:rsid w:val="00AC7BE3"/>
    <w:rsid w:val="00AD1124"/>
    <w:rsid w:val="00AD1EB9"/>
    <w:rsid w:val="00AD1F12"/>
    <w:rsid w:val="00AD2334"/>
    <w:rsid w:val="00AD34D7"/>
    <w:rsid w:val="00AD65EB"/>
    <w:rsid w:val="00AD7FC3"/>
    <w:rsid w:val="00AE2704"/>
    <w:rsid w:val="00AE32DC"/>
    <w:rsid w:val="00AF1D08"/>
    <w:rsid w:val="00AF2147"/>
    <w:rsid w:val="00AF7ABF"/>
    <w:rsid w:val="00B0472D"/>
    <w:rsid w:val="00B05DC1"/>
    <w:rsid w:val="00B063B9"/>
    <w:rsid w:val="00B068E1"/>
    <w:rsid w:val="00B069E4"/>
    <w:rsid w:val="00B07DA8"/>
    <w:rsid w:val="00B10097"/>
    <w:rsid w:val="00B10DF5"/>
    <w:rsid w:val="00B15377"/>
    <w:rsid w:val="00B160AA"/>
    <w:rsid w:val="00B17EEA"/>
    <w:rsid w:val="00B21732"/>
    <w:rsid w:val="00B21F48"/>
    <w:rsid w:val="00B2411B"/>
    <w:rsid w:val="00B24F6C"/>
    <w:rsid w:val="00B32D8A"/>
    <w:rsid w:val="00B359D4"/>
    <w:rsid w:val="00B4059B"/>
    <w:rsid w:val="00B45283"/>
    <w:rsid w:val="00B50552"/>
    <w:rsid w:val="00B52329"/>
    <w:rsid w:val="00B54197"/>
    <w:rsid w:val="00B56176"/>
    <w:rsid w:val="00B7037F"/>
    <w:rsid w:val="00B711C4"/>
    <w:rsid w:val="00B71F8B"/>
    <w:rsid w:val="00B72676"/>
    <w:rsid w:val="00B74C32"/>
    <w:rsid w:val="00B80654"/>
    <w:rsid w:val="00B81973"/>
    <w:rsid w:val="00B82044"/>
    <w:rsid w:val="00B823EB"/>
    <w:rsid w:val="00B83FBC"/>
    <w:rsid w:val="00B84271"/>
    <w:rsid w:val="00B844EB"/>
    <w:rsid w:val="00B8452F"/>
    <w:rsid w:val="00B84608"/>
    <w:rsid w:val="00B8479F"/>
    <w:rsid w:val="00B868FB"/>
    <w:rsid w:val="00B90104"/>
    <w:rsid w:val="00B92FD8"/>
    <w:rsid w:val="00B9423F"/>
    <w:rsid w:val="00B94522"/>
    <w:rsid w:val="00B94B16"/>
    <w:rsid w:val="00B94CDD"/>
    <w:rsid w:val="00B962D5"/>
    <w:rsid w:val="00B97E7B"/>
    <w:rsid w:val="00B97F6F"/>
    <w:rsid w:val="00BA15A1"/>
    <w:rsid w:val="00BA2F61"/>
    <w:rsid w:val="00BA427D"/>
    <w:rsid w:val="00BA4613"/>
    <w:rsid w:val="00BA4CA0"/>
    <w:rsid w:val="00BA5A9D"/>
    <w:rsid w:val="00BA6264"/>
    <w:rsid w:val="00BA6FF7"/>
    <w:rsid w:val="00BB120E"/>
    <w:rsid w:val="00BB4079"/>
    <w:rsid w:val="00BB63E9"/>
    <w:rsid w:val="00BB6A66"/>
    <w:rsid w:val="00BB71BC"/>
    <w:rsid w:val="00BC42D0"/>
    <w:rsid w:val="00BC4FEA"/>
    <w:rsid w:val="00BC53EF"/>
    <w:rsid w:val="00BC60EB"/>
    <w:rsid w:val="00BC640B"/>
    <w:rsid w:val="00BC64B5"/>
    <w:rsid w:val="00BC6A74"/>
    <w:rsid w:val="00BD1419"/>
    <w:rsid w:val="00BD27E4"/>
    <w:rsid w:val="00BD2D41"/>
    <w:rsid w:val="00BD2FAD"/>
    <w:rsid w:val="00BD31E8"/>
    <w:rsid w:val="00BD3274"/>
    <w:rsid w:val="00BD3483"/>
    <w:rsid w:val="00BD37A0"/>
    <w:rsid w:val="00BD4A32"/>
    <w:rsid w:val="00BD6399"/>
    <w:rsid w:val="00BD672C"/>
    <w:rsid w:val="00BE1351"/>
    <w:rsid w:val="00BE2943"/>
    <w:rsid w:val="00BE5A16"/>
    <w:rsid w:val="00BE5AC2"/>
    <w:rsid w:val="00BE68A4"/>
    <w:rsid w:val="00BF1747"/>
    <w:rsid w:val="00BF2F8D"/>
    <w:rsid w:val="00BF3A3A"/>
    <w:rsid w:val="00BF4332"/>
    <w:rsid w:val="00BF5890"/>
    <w:rsid w:val="00BF7ABF"/>
    <w:rsid w:val="00C00C15"/>
    <w:rsid w:val="00C031F9"/>
    <w:rsid w:val="00C04A03"/>
    <w:rsid w:val="00C04D35"/>
    <w:rsid w:val="00C06468"/>
    <w:rsid w:val="00C06752"/>
    <w:rsid w:val="00C104DC"/>
    <w:rsid w:val="00C11F5F"/>
    <w:rsid w:val="00C141DD"/>
    <w:rsid w:val="00C148B8"/>
    <w:rsid w:val="00C14A2E"/>
    <w:rsid w:val="00C2373A"/>
    <w:rsid w:val="00C237CE"/>
    <w:rsid w:val="00C24311"/>
    <w:rsid w:val="00C2523C"/>
    <w:rsid w:val="00C30B25"/>
    <w:rsid w:val="00C332B5"/>
    <w:rsid w:val="00C335C6"/>
    <w:rsid w:val="00C3410C"/>
    <w:rsid w:val="00C34D00"/>
    <w:rsid w:val="00C351FE"/>
    <w:rsid w:val="00C35F32"/>
    <w:rsid w:val="00C42202"/>
    <w:rsid w:val="00C43D86"/>
    <w:rsid w:val="00C445CA"/>
    <w:rsid w:val="00C509A1"/>
    <w:rsid w:val="00C50D93"/>
    <w:rsid w:val="00C513C2"/>
    <w:rsid w:val="00C545AF"/>
    <w:rsid w:val="00C54B23"/>
    <w:rsid w:val="00C5741C"/>
    <w:rsid w:val="00C61530"/>
    <w:rsid w:val="00C63298"/>
    <w:rsid w:val="00C632A9"/>
    <w:rsid w:val="00C7020A"/>
    <w:rsid w:val="00C70BF2"/>
    <w:rsid w:val="00C711E8"/>
    <w:rsid w:val="00C73B86"/>
    <w:rsid w:val="00C769B6"/>
    <w:rsid w:val="00C80811"/>
    <w:rsid w:val="00C809F5"/>
    <w:rsid w:val="00C80F25"/>
    <w:rsid w:val="00C82A55"/>
    <w:rsid w:val="00C82B31"/>
    <w:rsid w:val="00C8307A"/>
    <w:rsid w:val="00C84073"/>
    <w:rsid w:val="00C84091"/>
    <w:rsid w:val="00C849D0"/>
    <w:rsid w:val="00C8515B"/>
    <w:rsid w:val="00C85197"/>
    <w:rsid w:val="00C86E17"/>
    <w:rsid w:val="00C87663"/>
    <w:rsid w:val="00C90D7A"/>
    <w:rsid w:val="00C93163"/>
    <w:rsid w:val="00C934AD"/>
    <w:rsid w:val="00C95982"/>
    <w:rsid w:val="00C9721E"/>
    <w:rsid w:val="00CA201F"/>
    <w:rsid w:val="00CA266D"/>
    <w:rsid w:val="00CA4DC0"/>
    <w:rsid w:val="00CA5C5B"/>
    <w:rsid w:val="00CA7CB6"/>
    <w:rsid w:val="00CB00D9"/>
    <w:rsid w:val="00CB29DD"/>
    <w:rsid w:val="00CB37C6"/>
    <w:rsid w:val="00CB4F79"/>
    <w:rsid w:val="00CC150B"/>
    <w:rsid w:val="00CC1D90"/>
    <w:rsid w:val="00CC22FC"/>
    <w:rsid w:val="00CC32AB"/>
    <w:rsid w:val="00CC5E2C"/>
    <w:rsid w:val="00CC5E65"/>
    <w:rsid w:val="00CD0A89"/>
    <w:rsid w:val="00CD2C29"/>
    <w:rsid w:val="00CD4837"/>
    <w:rsid w:val="00CD7546"/>
    <w:rsid w:val="00CE1483"/>
    <w:rsid w:val="00CE2913"/>
    <w:rsid w:val="00CE62D2"/>
    <w:rsid w:val="00CE75BA"/>
    <w:rsid w:val="00CE79A9"/>
    <w:rsid w:val="00CF28B1"/>
    <w:rsid w:val="00CF4B66"/>
    <w:rsid w:val="00CF5E70"/>
    <w:rsid w:val="00CF72C2"/>
    <w:rsid w:val="00D00204"/>
    <w:rsid w:val="00D02918"/>
    <w:rsid w:val="00D0660F"/>
    <w:rsid w:val="00D12582"/>
    <w:rsid w:val="00D12C24"/>
    <w:rsid w:val="00D15455"/>
    <w:rsid w:val="00D156C4"/>
    <w:rsid w:val="00D163D4"/>
    <w:rsid w:val="00D1649E"/>
    <w:rsid w:val="00D16614"/>
    <w:rsid w:val="00D16D50"/>
    <w:rsid w:val="00D23588"/>
    <w:rsid w:val="00D24E44"/>
    <w:rsid w:val="00D25BC9"/>
    <w:rsid w:val="00D26414"/>
    <w:rsid w:val="00D2715A"/>
    <w:rsid w:val="00D276DB"/>
    <w:rsid w:val="00D3133B"/>
    <w:rsid w:val="00D32780"/>
    <w:rsid w:val="00D334C7"/>
    <w:rsid w:val="00D33DD4"/>
    <w:rsid w:val="00D355CB"/>
    <w:rsid w:val="00D377F9"/>
    <w:rsid w:val="00D413E3"/>
    <w:rsid w:val="00D4175A"/>
    <w:rsid w:val="00D4453C"/>
    <w:rsid w:val="00D4707E"/>
    <w:rsid w:val="00D4729E"/>
    <w:rsid w:val="00D47508"/>
    <w:rsid w:val="00D47A83"/>
    <w:rsid w:val="00D5080F"/>
    <w:rsid w:val="00D5183A"/>
    <w:rsid w:val="00D52E7B"/>
    <w:rsid w:val="00D55C21"/>
    <w:rsid w:val="00D6062A"/>
    <w:rsid w:val="00D610A2"/>
    <w:rsid w:val="00D619BC"/>
    <w:rsid w:val="00D61A80"/>
    <w:rsid w:val="00D62089"/>
    <w:rsid w:val="00D63CEA"/>
    <w:rsid w:val="00D641A6"/>
    <w:rsid w:val="00D645FB"/>
    <w:rsid w:val="00D66F60"/>
    <w:rsid w:val="00D67EA8"/>
    <w:rsid w:val="00D72F03"/>
    <w:rsid w:val="00D7363B"/>
    <w:rsid w:val="00D80E4A"/>
    <w:rsid w:val="00D83F12"/>
    <w:rsid w:val="00D87154"/>
    <w:rsid w:val="00D90BDD"/>
    <w:rsid w:val="00D92428"/>
    <w:rsid w:val="00D94B30"/>
    <w:rsid w:val="00D976F0"/>
    <w:rsid w:val="00D97B21"/>
    <w:rsid w:val="00DA0214"/>
    <w:rsid w:val="00DA48FD"/>
    <w:rsid w:val="00DA4E3A"/>
    <w:rsid w:val="00DA5B27"/>
    <w:rsid w:val="00DA5CAD"/>
    <w:rsid w:val="00DB0574"/>
    <w:rsid w:val="00DB1286"/>
    <w:rsid w:val="00DB1333"/>
    <w:rsid w:val="00DB7A23"/>
    <w:rsid w:val="00DC36C0"/>
    <w:rsid w:val="00DC5119"/>
    <w:rsid w:val="00DD4A17"/>
    <w:rsid w:val="00DD788C"/>
    <w:rsid w:val="00DE000B"/>
    <w:rsid w:val="00DE43AD"/>
    <w:rsid w:val="00DE52E4"/>
    <w:rsid w:val="00DE6A6C"/>
    <w:rsid w:val="00DE7F1E"/>
    <w:rsid w:val="00DF10A6"/>
    <w:rsid w:val="00DF27B3"/>
    <w:rsid w:val="00DF34D3"/>
    <w:rsid w:val="00DF68D7"/>
    <w:rsid w:val="00E02EA7"/>
    <w:rsid w:val="00E05346"/>
    <w:rsid w:val="00E054BF"/>
    <w:rsid w:val="00E05E87"/>
    <w:rsid w:val="00E12D1D"/>
    <w:rsid w:val="00E1505F"/>
    <w:rsid w:val="00E1620B"/>
    <w:rsid w:val="00E172CB"/>
    <w:rsid w:val="00E22D87"/>
    <w:rsid w:val="00E256E2"/>
    <w:rsid w:val="00E2650E"/>
    <w:rsid w:val="00E31B39"/>
    <w:rsid w:val="00E31F60"/>
    <w:rsid w:val="00E35DDD"/>
    <w:rsid w:val="00E36419"/>
    <w:rsid w:val="00E376A6"/>
    <w:rsid w:val="00E3772D"/>
    <w:rsid w:val="00E415D3"/>
    <w:rsid w:val="00E41856"/>
    <w:rsid w:val="00E42154"/>
    <w:rsid w:val="00E427A8"/>
    <w:rsid w:val="00E42CDF"/>
    <w:rsid w:val="00E44BB8"/>
    <w:rsid w:val="00E44DCD"/>
    <w:rsid w:val="00E45045"/>
    <w:rsid w:val="00E47354"/>
    <w:rsid w:val="00E4738E"/>
    <w:rsid w:val="00E47B40"/>
    <w:rsid w:val="00E51596"/>
    <w:rsid w:val="00E51A97"/>
    <w:rsid w:val="00E5233F"/>
    <w:rsid w:val="00E52519"/>
    <w:rsid w:val="00E570AA"/>
    <w:rsid w:val="00E602DE"/>
    <w:rsid w:val="00E60F7F"/>
    <w:rsid w:val="00E61976"/>
    <w:rsid w:val="00E6266A"/>
    <w:rsid w:val="00E62D00"/>
    <w:rsid w:val="00E67A4D"/>
    <w:rsid w:val="00E7022E"/>
    <w:rsid w:val="00E70766"/>
    <w:rsid w:val="00E721DD"/>
    <w:rsid w:val="00E72C31"/>
    <w:rsid w:val="00E73A9B"/>
    <w:rsid w:val="00E75C38"/>
    <w:rsid w:val="00E76841"/>
    <w:rsid w:val="00E769EE"/>
    <w:rsid w:val="00E8261E"/>
    <w:rsid w:val="00E83341"/>
    <w:rsid w:val="00E84095"/>
    <w:rsid w:val="00E843A3"/>
    <w:rsid w:val="00E85554"/>
    <w:rsid w:val="00E869CC"/>
    <w:rsid w:val="00E90554"/>
    <w:rsid w:val="00E90E1F"/>
    <w:rsid w:val="00E9247F"/>
    <w:rsid w:val="00E9272C"/>
    <w:rsid w:val="00EA2292"/>
    <w:rsid w:val="00EA40F4"/>
    <w:rsid w:val="00EA7758"/>
    <w:rsid w:val="00EB32B6"/>
    <w:rsid w:val="00EB3B5B"/>
    <w:rsid w:val="00EB5F54"/>
    <w:rsid w:val="00EB615F"/>
    <w:rsid w:val="00EC0C67"/>
    <w:rsid w:val="00EC0D41"/>
    <w:rsid w:val="00EC1145"/>
    <w:rsid w:val="00EC171A"/>
    <w:rsid w:val="00EC1EAA"/>
    <w:rsid w:val="00EC24FC"/>
    <w:rsid w:val="00EC3E24"/>
    <w:rsid w:val="00EC40E9"/>
    <w:rsid w:val="00EC43F2"/>
    <w:rsid w:val="00EC4FF0"/>
    <w:rsid w:val="00ED1F16"/>
    <w:rsid w:val="00ED28DC"/>
    <w:rsid w:val="00ED3774"/>
    <w:rsid w:val="00ED4653"/>
    <w:rsid w:val="00ED4C94"/>
    <w:rsid w:val="00ED51A9"/>
    <w:rsid w:val="00ED62B0"/>
    <w:rsid w:val="00EE6881"/>
    <w:rsid w:val="00EE7A26"/>
    <w:rsid w:val="00EF198C"/>
    <w:rsid w:val="00EF1B5A"/>
    <w:rsid w:val="00EF2F4F"/>
    <w:rsid w:val="00EF35BA"/>
    <w:rsid w:val="00EF44B2"/>
    <w:rsid w:val="00EF4A31"/>
    <w:rsid w:val="00EF71D6"/>
    <w:rsid w:val="00F00189"/>
    <w:rsid w:val="00F0028A"/>
    <w:rsid w:val="00F01F68"/>
    <w:rsid w:val="00F0442E"/>
    <w:rsid w:val="00F04D5F"/>
    <w:rsid w:val="00F06CBC"/>
    <w:rsid w:val="00F10229"/>
    <w:rsid w:val="00F11EE7"/>
    <w:rsid w:val="00F13624"/>
    <w:rsid w:val="00F24F64"/>
    <w:rsid w:val="00F25420"/>
    <w:rsid w:val="00F30E31"/>
    <w:rsid w:val="00F314E3"/>
    <w:rsid w:val="00F3208D"/>
    <w:rsid w:val="00F32BA4"/>
    <w:rsid w:val="00F32FBA"/>
    <w:rsid w:val="00F337B7"/>
    <w:rsid w:val="00F347AC"/>
    <w:rsid w:val="00F408BC"/>
    <w:rsid w:val="00F468FB"/>
    <w:rsid w:val="00F478A1"/>
    <w:rsid w:val="00F52F3F"/>
    <w:rsid w:val="00F54D0E"/>
    <w:rsid w:val="00F5599E"/>
    <w:rsid w:val="00F55A72"/>
    <w:rsid w:val="00F56675"/>
    <w:rsid w:val="00F61B10"/>
    <w:rsid w:val="00F6249D"/>
    <w:rsid w:val="00F658ED"/>
    <w:rsid w:val="00F66E75"/>
    <w:rsid w:val="00F67C5F"/>
    <w:rsid w:val="00F730E8"/>
    <w:rsid w:val="00F740AF"/>
    <w:rsid w:val="00F754CB"/>
    <w:rsid w:val="00F81F76"/>
    <w:rsid w:val="00F8206D"/>
    <w:rsid w:val="00F8220B"/>
    <w:rsid w:val="00F82BE4"/>
    <w:rsid w:val="00F83A8E"/>
    <w:rsid w:val="00F84F48"/>
    <w:rsid w:val="00F86081"/>
    <w:rsid w:val="00F8671F"/>
    <w:rsid w:val="00F878EF"/>
    <w:rsid w:val="00F91966"/>
    <w:rsid w:val="00F92845"/>
    <w:rsid w:val="00F92D9F"/>
    <w:rsid w:val="00F950BF"/>
    <w:rsid w:val="00F97414"/>
    <w:rsid w:val="00F977B7"/>
    <w:rsid w:val="00F97B4E"/>
    <w:rsid w:val="00F97F49"/>
    <w:rsid w:val="00FA05B1"/>
    <w:rsid w:val="00FA1E0C"/>
    <w:rsid w:val="00FA23FA"/>
    <w:rsid w:val="00FB0B4A"/>
    <w:rsid w:val="00FB0C06"/>
    <w:rsid w:val="00FB0DF0"/>
    <w:rsid w:val="00FB19BD"/>
    <w:rsid w:val="00FB44D9"/>
    <w:rsid w:val="00FB4ABB"/>
    <w:rsid w:val="00FB6BD8"/>
    <w:rsid w:val="00FB6D34"/>
    <w:rsid w:val="00FB6E44"/>
    <w:rsid w:val="00FB7C12"/>
    <w:rsid w:val="00FC0257"/>
    <w:rsid w:val="00FC0434"/>
    <w:rsid w:val="00FC160E"/>
    <w:rsid w:val="00FC4B29"/>
    <w:rsid w:val="00FC4BE4"/>
    <w:rsid w:val="00FC50FD"/>
    <w:rsid w:val="00FC6225"/>
    <w:rsid w:val="00FC6B2E"/>
    <w:rsid w:val="00FD0BC7"/>
    <w:rsid w:val="00FD1593"/>
    <w:rsid w:val="00FD2A78"/>
    <w:rsid w:val="00FD3FCA"/>
    <w:rsid w:val="00FD603B"/>
    <w:rsid w:val="00FE243D"/>
    <w:rsid w:val="00FE2EC9"/>
    <w:rsid w:val="00FE2F4D"/>
    <w:rsid w:val="00FE3FCA"/>
    <w:rsid w:val="00FE5182"/>
    <w:rsid w:val="00FE5BDB"/>
    <w:rsid w:val="00FE7459"/>
    <w:rsid w:val="00FF1B33"/>
    <w:rsid w:val="00FF1E64"/>
    <w:rsid w:val="00FF3BB1"/>
    <w:rsid w:val="00FF3CB7"/>
    <w:rsid w:val="00FF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CA0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63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_Ν"/>
    <w:basedOn w:val="a"/>
    <w:next w:val="a"/>
    <w:link w:val="2Char"/>
    <w:qFormat/>
    <w:rsid w:val="00BA4CA0"/>
    <w:pPr>
      <w:keepNext/>
      <w:jc w:val="center"/>
      <w:outlineLvl w:val="1"/>
    </w:pPr>
    <w:rPr>
      <w:rFonts w:ascii="Arial" w:hAnsi="Arial" w:cs="Arial"/>
      <w:spacing w:val="60"/>
    </w:rPr>
  </w:style>
  <w:style w:type="paragraph" w:styleId="3">
    <w:name w:val="heading 3"/>
    <w:basedOn w:val="a"/>
    <w:next w:val="a"/>
    <w:link w:val="3Char"/>
    <w:unhideWhenUsed/>
    <w:qFormat/>
    <w:rsid w:val="00D63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4,I4,h4,H4,l4,list 4,mh1l,Module heading 1 large (18 points),Head 4"/>
    <w:basedOn w:val="3"/>
    <w:next w:val="a"/>
    <w:link w:val="4Char"/>
    <w:qFormat/>
    <w:rsid w:val="00BA2F61"/>
    <w:pPr>
      <w:keepLines w:val="0"/>
      <w:numPr>
        <w:ilvl w:val="3"/>
        <w:numId w:val="4"/>
      </w:numPr>
      <w:spacing w:before="0" w:after="60"/>
      <w:outlineLvl w:val="3"/>
    </w:pPr>
    <w:rPr>
      <w:rFonts w:ascii="Tahoma" w:eastAsia="Times New Roman" w:hAnsi="Tahoma" w:cs="Times New Roman"/>
      <w:bCs w:val="0"/>
      <w:i/>
      <w:color w:val="auto"/>
      <w:sz w:val="22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BA2F61"/>
    <w:pPr>
      <w:numPr>
        <w:ilvl w:val="6"/>
        <w:numId w:val="4"/>
      </w:numPr>
      <w:spacing w:after="60"/>
      <w:jc w:val="both"/>
      <w:outlineLvl w:val="6"/>
    </w:pPr>
    <w:rPr>
      <w:rFonts w:ascii="Tahoma" w:hAnsi="Tahoma"/>
      <w:sz w:val="22"/>
      <w:lang w:eastAsia="en-US"/>
    </w:rPr>
  </w:style>
  <w:style w:type="paragraph" w:styleId="8">
    <w:name w:val="heading 8"/>
    <w:basedOn w:val="a"/>
    <w:next w:val="a"/>
    <w:link w:val="8Char"/>
    <w:qFormat/>
    <w:rsid w:val="00BA2F61"/>
    <w:pPr>
      <w:numPr>
        <w:ilvl w:val="7"/>
        <w:numId w:val="4"/>
      </w:numPr>
      <w:spacing w:after="60"/>
      <w:jc w:val="both"/>
      <w:outlineLvl w:val="7"/>
    </w:pPr>
    <w:rPr>
      <w:rFonts w:ascii="Tahoma" w:hAnsi="Tahoma"/>
      <w:i/>
      <w:iCs/>
      <w:sz w:val="22"/>
      <w:lang w:eastAsia="en-US"/>
    </w:rPr>
  </w:style>
  <w:style w:type="paragraph" w:styleId="9">
    <w:name w:val="heading 9"/>
    <w:basedOn w:val="a"/>
    <w:next w:val="a"/>
    <w:link w:val="9Char"/>
    <w:qFormat/>
    <w:rsid w:val="00BA2F61"/>
    <w:pPr>
      <w:numPr>
        <w:ilvl w:val="8"/>
        <w:numId w:val="4"/>
      </w:numPr>
      <w:spacing w:after="60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rsid w:val="00BA4CA0"/>
    <w:pPr>
      <w:tabs>
        <w:tab w:val="center" w:pos="4153"/>
        <w:tab w:val="right" w:pos="8306"/>
      </w:tabs>
    </w:pPr>
  </w:style>
  <w:style w:type="paragraph" w:styleId="a4">
    <w:name w:val="footer"/>
    <w:aliases w:val="ft,_?p?s???d?"/>
    <w:basedOn w:val="a"/>
    <w:link w:val="Char0"/>
    <w:uiPriority w:val="99"/>
    <w:rsid w:val="00BA4CA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4CA0"/>
  </w:style>
  <w:style w:type="character" w:customStyle="1" w:styleId="Char0">
    <w:name w:val="Υποσέλιδο Char"/>
    <w:aliases w:val="ft Char,_?p?s???d? Char"/>
    <w:link w:val="a4"/>
    <w:uiPriority w:val="99"/>
    <w:rsid w:val="00BA4CA0"/>
    <w:rPr>
      <w:sz w:val="24"/>
      <w:szCs w:val="24"/>
      <w:lang w:val="el-GR" w:eastAsia="el-GR" w:bidi="ar-SA"/>
    </w:rPr>
  </w:style>
  <w:style w:type="character" w:customStyle="1" w:styleId="Char1">
    <w:name w:val="Κείμενο σχολίου Char"/>
    <w:link w:val="a6"/>
    <w:locked/>
    <w:rsid w:val="00BA4CA0"/>
    <w:rPr>
      <w:lang w:val="el-GR" w:eastAsia="el-GR" w:bidi="ar-SA"/>
    </w:rPr>
  </w:style>
  <w:style w:type="paragraph" w:styleId="a6">
    <w:name w:val="annotation text"/>
    <w:basedOn w:val="a"/>
    <w:link w:val="Char1"/>
    <w:semiHidden/>
    <w:rsid w:val="00BA4CA0"/>
    <w:rPr>
      <w:sz w:val="20"/>
      <w:szCs w:val="20"/>
    </w:rPr>
  </w:style>
  <w:style w:type="paragraph" w:styleId="a7">
    <w:name w:val="annotation subject"/>
    <w:basedOn w:val="a6"/>
    <w:next w:val="a6"/>
    <w:link w:val="Char2"/>
    <w:semiHidden/>
    <w:rsid w:val="00BA4CA0"/>
    <w:rPr>
      <w:b/>
      <w:bCs/>
    </w:rPr>
  </w:style>
  <w:style w:type="paragraph" w:customStyle="1" w:styleId="CharChar1CharCharCharCharCharCharCharChar1CharCharCharCharCharChar">
    <w:name w:val="Char Char1 Char Char Char Char Char Char Char Char1 Char Char Char Char Char Char"/>
    <w:basedOn w:val="a"/>
    <w:rsid w:val="00BA4CA0"/>
    <w:pPr>
      <w:spacing w:after="160" w:line="240" w:lineRule="exact"/>
    </w:pPr>
    <w:rPr>
      <w:rFonts w:ascii="Arial" w:hAnsi="Arial"/>
      <w:sz w:val="22"/>
      <w:szCs w:val="20"/>
      <w:lang w:val="en-US" w:eastAsia="en-US"/>
    </w:rPr>
  </w:style>
  <w:style w:type="paragraph" w:customStyle="1" w:styleId="header1">
    <w:name w:val="header1"/>
    <w:basedOn w:val="a"/>
    <w:rsid w:val="00BA4CA0"/>
    <w:pPr>
      <w:spacing w:before="2040"/>
      <w:jc w:val="center"/>
    </w:pPr>
    <w:rPr>
      <w:rFonts w:ascii="HellasTimes" w:hAnsi="HellasTimes"/>
      <w:b/>
      <w:sz w:val="28"/>
      <w:szCs w:val="20"/>
      <w:lang w:eastAsia="en-US"/>
    </w:rPr>
  </w:style>
  <w:style w:type="table" w:styleId="a8">
    <w:name w:val="Table Grid"/>
    <w:basedOn w:val="a1"/>
    <w:uiPriority w:val="59"/>
    <w:rsid w:val="00BA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aliases w:val="hd Char"/>
    <w:link w:val="a3"/>
    <w:rsid w:val="00B962D5"/>
    <w:rPr>
      <w:sz w:val="24"/>
      <w:szCs w:val="24"/>
      <w:lang w:val="el-GR" w:eastAsia="el-GR" w:bidi="ar-SA"/>
    </w:rPr>
  </w:style>
  <w:style w:type="paragraph" w:customStyle="1" w:styleId="SmallLetters">
    <w:name w:val="Small Letters"/>
    <w:basedOn w:val="a"/>
    <w:rsid w:val="00B4059B"/>
    <w:pPr>
      <w:spacing w:after="240"/>
      <w:jc w:val="center"/>
    </w:pPr>
    <w:rPr>
      <w:sz w:val="20"/>
      <w:szCs w:val="20"/>
      <w:lang w:eastAsia="en-US"/>
    </w:rPr>
  </w:style>
  <w:style w:type="paragraph" w:customStyle="1" w:styleId="Tabletext">
    <w:name w:val="Table text"/>
    <w:basedOn w:val="a"/>
    <w:rsid w:val="00F32BA4"/>
    <w:pPr>
      <w:spacing w:before="40" w:after="40"/>
      <w:jc w:val="both"/>
    </w:pPr>
    <w:rPr>
      <w:rFonts w:ascii="Arial" w:hAnsi="Arial"/>
      <w:sz w:val="20"/>
      <w:szCs w:val="20"/>
      <w:lang w:eastAsia="en-US"/>
    </w:rPr>
  </w:style>
  <w:style w:type="paragraph" w:styleId="a9">
    <w:name w:val="Balloon Text"/>
    <w:basedOn w:val="a"/>
    <w:link w:val="Char3"/>
    <w:semiHidden/>
    <w:rsid w:val="00C86E17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9C5B5C"/>
    <w:rPr>
      <w:color w:val="0000FF"/>
      <w:u w:val="single"/>
    </w:rPr>
  </w:style>
  <w:style w:type="paragraph" w:customStyle="1" w:styleId="CharCharCharChar">
    <w:name w:val="Char Char Char Char"/>
    <w:basedOn w:val="a"/>
    <w:rsid w:val="00432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Char4"/>
    <w:rsid w:val="00707C8A"/>
    <w:pPr>
      <w:jc w:val="both"/>
    </w:pPr>
    <w:rPr>
      <w:rFonts w:ascii="Arial" w:hAnsi="Arial"/>
      <w:lang w:eastAsia="en-US"/>
    </w:rPr>
  </w:style>
  <w:style w:type="character" w:customStyle="1" w:styleId="Char4">
    <w:name w:val="Σώμα κειμένου Char"/>
    <w:link w:val="aa"/>
    <w:rsid w:val="00707C8A"/>
    <w:rPr>
      <w:rFonts w:ascii="Arial" w:hAnsi="Arial" w:cs="Arial"/>
      <w:sz w:val="24"/>
      <w:szCs w:val="24"/>
      <w:lang w:eastAsia="en-US"/>
    </w:rPr>
  </w:style>
  <w:style w:type="paragraph" w:styleId="ab">
    <w:name w:val="List Paragraph"/>
    <w:aliases w:val="ΛΙΣΤΑ"/>
    <w:basedOn w:val="a"/>
    <w:link w:val="Char5"/>
    <w:uiPriority w:val="99"/>
    <w:qFormat/>
    <w:rsid w:val="00B50552"/>
    <w:pPr>
      <w:ind w:left="720"/>
      <w:contextualSpacing/>
    </w:pPr>
  </w:style>
  <w:style w:type="paragraph" w:customStyle="1" w:styleId="Default">
    <w:name w:val="Default"/>
    <w:rsid w:val="000D75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846A2"/>
  </w:style>
  <w:style w:type="character" w:styleId="ac">
    <w:name w:val="Strong"/>
    <w:uiPriority w:val="22"/>
    <w:qFormat/>
    <w:rsid w:val="004846A2"/>
    <w:rPr>
      <w:b/>
      <w:bCs/>
    </w:rPr>
  </w:style>
  <w:style w:type="paragraph" w:customStyle="1" w:styleId="-11">
    <w:name w:val="Πολύχρωμη λίστα - ΄Εμφαση 11"/>
    <w:basedOn w:val="a"/>
    <w:qFormat/>
    <w:rsid w:val="001301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5">
    <w:name w:val="Παράγραφος λίστας Char"/>
    <w:aliases w:val="ΛΙΣΤΑ Char"/>
    <w:link w:val="ab"/>
    <w:uiPriority w:val="99"/>
    <w:rsid w:val="00AF7ABF"/>
    <w:rPr>
      <w:sz w:val="24"/>
      <w:szCs w:val="24"/>
    </w:rPr>
  </w:style>
  <w:style w:type="character" w:customStyle="1" w:styleId="3Char">
    <w:name w:val="Επικεφαλίδα 3 Char"/>
    <w:basedOn w:val="a0"/>
    <w:link w:val="3"/>
    <w:rsid w:val="00D63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">
    <w:name w:val="Style"/>
    <w:uiPriority w:val="99"/>
    <w:rsid w:val="00D63CEA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D63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0"/>
    <w:link w:val="4"/>
    <w:rsid w:val="00BA2F61"/>
    <w:rPr>
      <w:rFonts w:ascii="Tahoma" w:hAnsi="Tahoma"/>
      <w:b/>
      <w:i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BA2F61"/>
    <w:rPr>
      <w:rFonts w:ascii="Tahoma" w:hAnsi="Tahoma"/>
      <w:sz w:val="22"/>
      <w:szCs w:val="24"/>
      <w:lang w:eastAsia="en-US"/>
    </w:rPr>
  </w:style>
  <w:style w:type="character" w:customStyle="1" w:styleId="8Char">
    <w:name w:val="Επικεφαλίδα 8 Char"/>
    <w:basedOn w:val="a0"/>
    <w:link w:val="8"/>
    <w:rsid w:val="00BA2F61"/>
    <w:rPr>
      <w:rFonts w:ascii="Tahoma" w:hAnsi="Tahoma"/>
      <w:i/>
      <w:iCs/>
      <w:sz w:val="22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BA2F61"/>
    <w:rPr>
      <w:rFonts w:ascii="Arial" w:hAnsi="Arial"/>
      <w:sz w:val="22"/>
      <w:szCs w:val="22"/>
      <w:lang w:eastAsia="en-US"/>
    </w:rPr>
  </w:style>
  <w:style w:type="character" w:customStyle="1" w:styleId="2Char">
    <w:name w:val="Επικεφαλίδα 2 Char"/>
    <w:aliases w:val="Heading 2_Ν Char"/>
    <w:basedOn w:val="a0"/>
    <w:link w:val="2"/>
    <w:rsid w:val="00BA2F61"/>
    <w:rPr>
      <w:rFonts w:ascii="Arial" w:hAnsi="Arial" w:cs="Arial"/>
      <w:spacing w:val="60"/>
      <w:sz w:val="24"/>
      <w:szCs w:val="24"/>
    </w:rPr>
  </w:style>
  <w:style w:type="paragraph" w:styleId="ad">
    <w:name w:val="Plain Text"/>
    <w:basedOn w:val="a"/>
    <w:link w:val="Char6"/>
    <w:unhideWhenUsed/>
    <w:rsid w:val="00BA2F61"/>
    <w:rPr>
      <w:rFonts w:ascii="Consolas" w:eastAsia="Calibri" w:hAnsi="Consolas"/>
      <w:sz w:val="21"/>
      <w:szCs w:val="21"/>
      <w:lang w:eastAsia="en-US"/>
    </w:rPr>
  </w:style>
  <w:style w:type="character" w:customStyle="1" w:styleId="Char6">
    <w:name w:val="Απλό κείμενο Char"/>
    <w:basedOn w:val="a0"/>
    <w:link w:val="ad"/>
    <w:rsid w:val="00BA2F61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Κείμενο πλαισίου Char"/>
    <w:basedOn w:val="a0"/>
    <w:link w:val="a9"/>
    <w:semiHidden/>
    <w:rsid w:val="00BA2F61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BA2F61"/>
    <w:rPr>
      <w:color w:val="808080"/>
    </w:rPr>
  </w:style>
  <w:style w:type="character" w:customStyle="1" w:styleId="af">
    <w:name w:val="Χαρακτήρες υποσημείωσης"/>
    <w:rsid w:val="00BA2F61"/>
  </w:style>
  <w:style w:type="character" w:styleId="af0">
    <w:name w:val="endnote reference"/>
    <w:rsid w:val="00BA2F61"/>
    <w:rPr>
      <w:vertAlign w:val="superscript"/>
    </w:rPr>
  </w:style>
  <w:style w:type="paragraph" w:styleId="af1">
    <w:name w:val="endnote text"/>
    <w:basedOn w:val="a"/>
    <w:link w:val="Char7"/>
    <w:unhideWhenUsed/>
    <w:rsid w:val="00BA2F61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0"/>
    <w:link w:val="af1"/>
    <w:rsid w:val="00BA2F61"/>
    <w:rPr>
      <w:rFonts w:ascii="Calibri" w:hAnsi="Calibri"/>
      <w:kern w:val="1"/>
      <w:lang w:eastAsia="zh-CN"/>
    </w:rPr>
  </w:style>
  <w:style w:type="character" w:customStyle="1" w:styleId="af2">
    <w:name w:val="Σύμβολο υποσημείωσης"/>
    <w:rsid w:val="00BA2F61"/>
    <w:rPr>
      <w:vertAlign w:val="superscript"/>
    </w:rPr>
  </w:style>
  <w:style w:type="character" w:customStyle="1" w:styleId="DeltaViewInsertion">
    <w:name w:val="DeltaView Insertion"/>
    <w:rsid w:val="00BA2F61"/>
    <w:rPr>
      <w:b/>
      <w:i/>
      <w:spacing w:val="0"/>
      <w:lang w:val="el-GR"/>
    </w:rPr>
  </w:style>
  <w:style w:type="character" w:customStyle="1" w:styleId="NormalBoldChar">
    <w:name w:val="NormalBold Char"/>
    <w:rsid w:val="00BA2F6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A2F61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BA2F61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f3">
    <w:name w:val="Body Text Indent"/>
    <w:basedOn w:val="a"/>
    <w:link w:val="Char8"/>
    <w:rsid w:val="00BA2F61"/>
    <w:pPr>
      <w:numPr>
        <w:ilvl w:val="12"/>
      </w:numPr>
      <w:ind w:left="284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Char8">
    <w:name w:val="Σώμα κείμενου με εσοχή Char"/>
    <w:basedOn w:val="a0"/>
    <w:link w:val="af3"/>
    <w:rsid w:val="00BA2F61"/>
    <w:rPr>
      <w:rFonts w:ascii="Tahoma" w:hAnsi="Tahoma"/>
      <w:sz w:val="22"/>
      <w:lang w:eastAsia="en-US"/>
    </w:rPr>
  </w:style>
  <w:style w:type="paragraph" w:styleId="30">
    <w:name w:val="Body Text Indent 3"/>
    <w:basedOn w:val="a"/>
    <w:link w:val="3Char0"/>
    <w:rsid w:val="00BA2F61"/>
    <w:pPr>
      <w:ind w:left="720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3Char0">
    <w:name w:val="Σώμα κείμενου με εσοχή 3 Char"/>
    <w:basedOn w:val="a0"/>
    <w:link w:val="30"/>
    <w:rsid w:val="00BA2F61"/>
    <w:rPr>
      <w:rFonts w:ascii="Tahoma" w:hAnsi="Tahoma"/>
      <w:sz w:val="22"/>
      <w:lang w:eastAsia="en-US"/>
    </w:rPr>
  </w:style>
  <w:style w:type="paragraph" w:customStyle="1" w:styleId="Aaoeeu">
    <w:name w:val="Aaoeeu"/>
    <w:rsid w:val="00BA2F6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en-US"/>
    </w:rPr>
  </w:style>
  <w:style w:type="paragraph" w:customStyle="1" w:styleId="Head2">
    <w:name w:val="Head_2"/>
    <w:basedOn w:val="a"/>
    <w:next w:val="a"/>
    <w:autoRedefine/>
    <w:rsid w:val="00BA2F61"/>
    <w:pPr>
      <w:keepNext/>
      <w:numPr>
        <w:ilvl w:val="1"/>
        <w:numId w:val="4"/>
      </w:numPr>
      <w:spacing w:before="120" w:after="120"/>
      <w:ind w:left="578" w:hanging="578"/>
    </w:pPr>
    <w:rPr>
      <w:rFonts w:ascii="Arial" w:hAnsi="Arial"/>
      <w:b/>
      <w:sz w:val="22"/>
      <w:szCs w:val="22"/>
      <w:lang w:val="en-US"/>
    </w:rPr>
  </w:style>
  <w:style w:type="paragraph" w:customStyle="1" w:styleId="Head3">
    <w:name w:val="Head_3"/>
    <w:basedOn w:val="a"/>
    <w:next w:val="a"/>
    <w:autoRedefine/>
    <w:rsid w:val="00BA2F61"/>
    <w:pPr>
      <w:keepNext/>
      <w:numPr>
        <w:ilvl w:val="2"/>
        <w:numId w:val="4"/>
      </w:numPr>
    </w:pPr>
    <w:rPr>
      <w:rFonts w:ascii="Arial" w:hAnsi="Arial"/>
      <w:b/>
      <w:sz w:val="20"/>
      <w:szCs w:val="20"/>
      <w:lang w:val="en-US"/>
    </w:rPr>
  </w:style>
  <w:style w:type="paragraph" w:customStyle="1" w:styleId="ARURO">
    <w:name w:val="ARURO"/>
    <w:basedOn w:val="a"/>
    <w:rsid w:val="00BA2F61"/>
    <w:pPr>
      <w:numPr>
        <w:numId w:val="6"/>
      </w:numPr>
      <w:tabs>
        <w:tab w:val="left" w:pos="1440"/>
      </w:tabs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1"/>
    </w:pPr>
    <w:rPr>
      <w:b/>
      <w:smallCaps/>
      <w:u w:val="single"/>
      <w:lang w:eastAsia="en-US"/>
    </w:rPr>
  </w:style>
  <w:style w:type="character" w:customStyle="1" w:styleId="StyleArial12pt">
    <w:name w:val="Style Arial 12 pt"/>
    <w:rsid w:val="00BA2F61"/>
    <w:rPr>
      <w:rFonts w:ascii="Arial" w:hAnsi="Arial"/>
      <w:sz w:val="22"/>
      <w:szCs w:val="22"/>
    </w:rPr>
  </w:style>
  <w:style w:type="paragraph" w:styleId="20">
    <w:name w:val="Body Text First Indent 2"/>
    <w:basedOn w:val="af3"/>
    <w:link w:val="2Char0"/>
    <w:rsid w:val="00BA2F61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el-GR"/>
    </w:rPr>
  </w:style>
  <w:style w:type="character" w:customStyle="1" w:styleId="2Char0">
    <w:name w:val="Σώμα κείμενου Πρώτη Εσοχή 2 Char"/>
    <w:basedOn w:val="Char8"/>
    <w:link w:val="20"/>
    <w:rsid w:val="00BA2F61"/>
    <w:rPr>
      <w:rFonts w:ascii="Tahoma" w:hAnsi="Tahoma"/>
      <w:sz w:val="24"/>
      <w:szCs w:val="24"/>
      <w:lang w:eastAsia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BA2F61"/>
    <w:pPr>
      <w:spacing w:line="360" w:lineRule="auto"/>
      <w:ind w:firstLine="360"/>
      <w:jc w:val="both"/>
    </w:pPr>
    <w:rPr>
      <w:rFonts w:ascii="Calibri" w:hAnsi="Calibri" w:cs="Arial"/>
      <w:b/>
      <w:sz w:val="24"/>
      <w:szCs w:val="24"/>
      <w:lang w:eastAsia="en-US"/>
    </w:rPr>
  </w:style>
  <w:style w:type="character" w:styleId="af4">
    <w:name w:val="Emphasis"/>
    <w:qFormat/>
    <w:rsid w:val="00BA2F61"/>
    <w:rPr>
      <w:i/>
      <w:iCs/>
    </w:rPr>
  </w:style>
  <w:style w:type="paragraph" w:customStyle="1" w:styleId="Bulletn">
    <w:name w:val="Bulletn"/>
    <w:basedOn w:val="a"/>
    <w:rsid w:val="00BA2F61"/>
    <w:pPr>
      <w:numPr>
        <w:numId w:val="5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iCs/>
      <w:szCs w:val="20"/>
      <w:lang w:eastAsia="en-US"/>
    </w:rPr>
  </w:style>
  <w:style w:type="paragraph" w:customStyle="1" w:styleId="BASIKO">
    <w:name w:val="BASIKO"/>
    <w:basedOn w:val="a"/>
    <w:rsid w:val="00BA2F61"/>
    <w:pPr>
      <w:spacing w:before="120" w:line="240" w:lineRule="atLeast"/>
      <w:jc w:val="both"/>
    </w:pPr>
    <w:rPr>
      <w:rFonts w:ascii="Calibri" w:hAnsi="Calibri" w:cs="Arial"/>
      <w:color w:val="000000"/>
      <w:sz w:val="22"/>
      <w:szCs w:val="20"/>
    </w:rPr>
  </w:style>
  <w:style w:type="character" w:styleId="-0">
    <w:name w:val="FollowedHyperlink"/>
    <w:basedOn w:val="a0"/>
    <w:uiPriority w:val="99"/>
    <w:semiHidden/>
    <w:unhideWhenUsed/>
    <w:rsid w:val="00BA2F61"/>
    <w:rPr>
      <w:color w:val="800080" w:themeColor="followedHyperlink"/>
      <w:u w:val="single"/>
    </w:rPr>
  </w:style>
  <w:style w:type="numbering" w:customStyle="1" w:styleId="10">
    <w:name w:val="Χωρίς λίστα1"/>
    <w:next w:val="a2"/>
    <w:uiPriority w:val="99"/>
    <w:semiHidden/>
    <w:unhideWhenUsed/>
    <w:rsid w:val="00BA2F61"/>
  </w:style>
  <w:style w:type="character" w:customStyle="1" w:styleId="WW8Num1z0">
    <w:name w:val="WW8Num1z0"/>
    <w:rsid w:val="00BA2F61"/>
  </w:style>
  <w:style w:type="character" w:customStyle="1" w:styleId="WW8Num1z1">
    <w:name w:val="WW8Num1z1"/>
    <w:rsid w:val="00BA2F61"/>
  </w:style>
  <w:style w:type="character" w:customStyle="1" w:styleId="WW8Num1z2">
    <w:name w:val="WW8Num1z2"/>
    <w:rsid w:val="00BA2F61"/>
  </w:style>
  <w:style w:type="character" w:customStyle="1" w:styleId="WW8Num1z3">
    <w:name w:val="WW8Num1z3"/>
    <w:rsid w:val="00BA2F61"/>
  </w:style>
  <w:style w:type="character" w:customStyle="1" w:styleId="WW8Num1z4">
    <w:name w:val="WW8Num1z4"/>
    <w:rsid w:val="00BA2F61"/>
  </w:style>
  <w:style w:type="character" w:customStyle="1" w:styleId="WW8Num1z5">
    <w:name w:val="WW8Num1z5"/>
    <w:rsid w:val="00BA2F61"/>
  </w:style>
  <w:style w:type="character" w:customStyle="1" w:styleId="WW8Num1z6">
    <w:name w:val="WW8Num1z6"/>
    <w:rsid w:val="00BA2F61"/>
  </w:style>
  <w:style w:type="character" w:customStyle="1" w:styleId="WW8Num1z7">
    <w:name w:val="WW8Num1z7"/>
    <w:rsid w:val="00BA2F61"/>
  </w:style>
  <w:style w:type="character" w:customStyle="1" w:styleId="WW8Num1z8">
    <w:name w:val="WW8Num1z8"/>
    <w:rsid w:val="00BA2F61"/>
  </w:style>
  <w:style w:type="character" w:customStyle="1" w:styleId="WW8Num2z0">
    <w:name w:val="WW8Num2z0"/>
    <w:rsid w:val="00BA2F61"/>
  </w:style>
  <w:style w:type="character" w:customStyle="1" w:styleId="WW8Num2z1">
    <w:name w:val="WW8Num2z1"/>
    <w:rsid w:val="00BA2F61"/>
  </w:style>
  <w:style w:type="character" w:customStyle="1" w:styleId="WW8Num2z2">
    <w:name w:val="WW8Num2z2"/>
    <w:rsid w:val="00BA2F61"/>
  </w:style>
  <w:style w:type="character" w:customStyle="1" w:styleId="WW8Num2z3">
    <w:name w:val="WW8Num2z3"/>
    <w:rsid w:val="00BA2F61"/>
  </w:style>
  <w:style w:type="character" w:customStyle="1" w:styleId="WW8Num2z4">
    <w:name w:val="WW8Num2z4"/>
    <w:rsid w:val="00BA2F61"/>
  </w:style>
  <w:style w:type="character" w:customStyle="1" w:styleId="WW8Num2z5">
    <w:name w:val="WW8Num2z5"/>
    <w:rsid w:val="00BA2F61"/>
  </w:style>
  <w:style w:type="character" w:customStyle="1" w:styleId="WW8Num2z6">
    <w:name w:val="WW8Num2z6"/>
    <w:rsid w:val="00BA2F61"/>
  </w:style>
  <w:style w:type="character" w:customStyle="1" w:styleId="WW8Num2z7">
    <w:name w:val="WW8Num2z7"/>
    <w:rsid w:val="00BA2F61"/>
  </w:style>
  <w:style w:type="character" w:customStyle="1" w:styleId="WW8Num2z8">
    <w:name w:val="WW8Num2z8"/>
    <w:rsid w:val="00BA2F61"/>
  </w:style>
  <w:style w:type="character" w:customStyle="1" w:styleId="WW8Num3z0">
    <w:name w:val="WW8Num3z0"/>
    <w:rsid w:val="00BA2F61"/>
  </w:style>
  <w:style w:type="character" w:customStyle="1" w:styleId="WW8Num4z0">
    <w:name w:val="WW8Num4z0"/>
    <w:rsid w:val="00BA2F61"/>
  </w:style>
  <w:style w:type="character" w:customStyle="1" w:styleId="WW8Num5z0">
    <w:name w:val="WW8Num5z0"/>
    <w:rsid w:val="00BA2F61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A2F61"/>
  </w:style>
  <w:style w:type="character" w:customStyle="1" w:styleId="WW8Num5z2">
    <w:name w:val="WW8Num5z2"/>
    <w:rsid w:val="00BA2F61"/>
  </w:style>
  <w:style w:type="character" w:customStyle="1" w:styleId="WW8Num5z3">
    <w:name w:val="WW8Num5z3"/>
    <w:rsid w:val="00BA2F61"/>
  </w:style>
  <w:style w:type="character" w:customStyle="1" w:styleId="WW8Num5z4">
    <w:name w:val="WW8Num5z4"/>
    <w:rsid w:val="00BA2F61"/>
  </w:style>
  <w:style w:type="character" w:customStyle="1" w:styleId="WW8Num5z5">
    <w:name w:val="WW8Num5z5"/>
    <w:rsid w:val="00BA2F61"/>
  </w:style>
  <w:style w:type="character" w:customStyle="1" w:styleId="WW8Num5z6">
    <w:name w:val="WW8Num5z6"/>
    <w:rsid w:val="00BA2F61"/>
  </w:style>
  <w:style w:type="character" w:customStyle="1" w:styleId="WW8Num5z7">
    <w:name w:val="WW8Num5z7"/>
    <w:rsid w:val="00BA2F61"/>
  </w:style>
  <w:style w:type="character" w:customStyle="1" w:styleId="WW8Num5z8">
    <w:name w:val="WW8Num5z8"/>
    <w:rsid w:val="00BA2F61"/>
  </w:style>
  <w:style w:type="character" w:customStyle="1" w:styleId="WW8Num6z0">
    <w:name w:val="WW8Num6z0"/>
    <w:rsid w:val="00BA2F61"/>
    <w:rPr>
      <w:rFonts w:ascii="Times New Roman" w:hAnsi="Times New Roman" w:cs="Times New Roman"/>
    </w:rPr>
  </w:style>
  <w:style w:type="character" w:customStyle="1" w:styleId="WW8Num6z1">
    <w:name w:val="WW8Num6z1"/>
    <w:rsid w:val="00BA2F61"/>
  </w:style>
  <w:style w:type="character" w:customStyle="1" w:styleId="WW8Num6z2">
    <w:name w:val="WW8Num6z2"/>
    <w:rsid w:val="00BA2F61"/>
  </w:style>
  <w:style w:type="character" w:customStyle="1" w:styleId="WW8Num6z3">
    <w:name w:val="WW8Num6z3"/>
    <w:rsid w:val="00BA2F61"/>
  </w:style>
  <w:style w:type="character" w:customStyle="1" w:styleId="WW8Num6z4">
    <w:name w:val="WW8Num6z4"/>
    <w:rsid w:val="00BA2F61"/>
  </w:style>
  <w:style w:type="character" w:customStyle="1" w:styleId="WW8Num6z5">
    <w:name w:val="WW8Num6z5"/>
    <w:rsid w:val="00BA2F61"/>
  </w:style>
  <w:style w:type="character" w:customStyle="1" w:styleId="WW8Num6z6">
    <w:name w:val="WW8Num6z6"/>
    <w:rsid w:val="00BA2F61"/>
  </w:style>
  <w:style w:type="character" w:customStyle="1" w:styleId="WW8Num6z7">
    <w:name w:val="WW8Num6z7"/>
    <w:rsid w:val="00BA2F61"/>
  </w:style>
  <w:style w:type="character" w:customStyle="1" w:styleId="WW8Num6z8">
    <w:name w:val="WW8Num6z8"/>
    <w:rsid w:val="00BA2F61"/>
  </w:style>
  <w:style w:type="character" w:customStyle="1" w:styleId="WW8Num7z0">
    <w:name w:val="WW8Num7z0"/>
    <w:rsid w:val="00BA2F61"/>
  </w:style>
  <w:style w:type="character" w:customStyle="1" w:styleId="WW8Num7z1">
    <w:name w:val="WW8Num7z1"/>
    <w:rsid w:val="00BA2F61"/>
  </w:style>
  <w:style w:type="character" w:customStyle="1" w:styleId="WW8Num7z2">
    <w:name w:val="WW8Num7z2"/>
    <w:rsid w:val="00BA2F61"/>
  </w:style>
  <w:style w:type="character" w:customStyle="1" w:styleId="WW8Num7z3">
    <w:name w:val="WW8Num7z3"/>
    <w:rsid w:val="00BA2F61"/>
  </w:style>
  <w:style w:type="character" w:customStyle="1" w:styleId="WW8Num7z4">
    <w:name w:val="WW8Num7z4"/>
    <w:rsid w:val="00BA2F61"/>
  </w:style>
  <w:style w:type="character" w:customStyle="1" w:styleId="WW8Num7z5">
    <w:name w:val="WW8Num7z5"/>
    <w:rsid w:val="00BA2F61"/>
  </w:style>
  <w:style w:type="character" w:customStyle="1" w:styleId="WW8Num7z6">
    <w:name w:val="WW8Num7z6"/>
    <w:rsid w:val="00BA2F61"/>
  </w:style>
  <w:style w:type="character" w:customStyle="1" w:styleId="WW8Num7z7">
    <w:name w:val="WW8Num7z7"/>
    <w:rsid w:val="00BA2F61"/>
  </w:style>
  <w:style w:type="character" w:customStyle="1" w:styleId="WW8Num7z8">
    <w:name w:val="WW8Num7z8"/>
    <w:rsid w:val="00BA2F61"/>
  </w:style>
  <w:style w:type="character" w:customStyle="1" w:styleId="WW8Num8z0">
    <w:name w:val="WW8Num8z0"/>
    <w:rsid w:val="00BA2F61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A2F61"/>
  </w:style>
  <w:style w:type="character" w:customStyle="1" w:styleId="WW8Num8z2">
    <w:name w:val="WW8Num8z2"/>
    <w:rsid w:val="00BA2F61"/>
  </w:style>
  <w:style w:type="character" w:customStyle="1" w:styleId="WW8Num8z3">
    <w:name w:val="WW8Num8z3"/>
    <w:rsid w:val="00BA2F61"/>
  </w:style>
  <w:style w:type="character" w:customStyle="1" w:styleId="WW8Num8z4">
    <w:name w:val="WW8Num8z4"/>
    <w:rsid w:val="00BA2F61"/>
  </w:style>
  <w:style w:type="character" w:customStyle="1" w:styleId="WW8Num8z5">
    <w:name w:val="WW8Num8z5"/>
    <w:rsid w:val="00BA2F61"/>
  </w:style>
  <w:style w:type="character" w:customStyle="1" w:styleId="WW8Num8z6">
    <w:name w:val="WW8Num8z6"/>
    <w:rsid w:val="00BA2F61"/>
  </w:style>
  <w:style w:type="character" w:customStyle="1" w:styleId="WW8Num8z7">
    <w:name w:val="WW8Num8z7"/>
    <w:rsid w:val="00BA2F61"/>
  </w:style>
  <w:style w:type="character" w:customStyle="1" w:styleId="WW8Num8z8">
    <w:name w:val="WW8Num8z8"/>
    <w:rsid w:val="00BA2F61"/>
  </w:style>
  <w:style w:type="character" w:customStyle="1" w:styleId="WW8Num4z1">
    <w:name w:val="WW8Num4z1"/>
    <w:rsid w:val="00BA2F61"/>
  </w:style>
  <w:style w:type="character" w:customStyle="1" w:styleId="WW8Num4z2">
    <w:name w:val="WW8Num4z2"/>
    <w:rsid w:val="00BA2F61"/>
  </w:style>
  <w:style w:type="character" w:customStyle="1" w:styleId="WW8Num4z3">
    <w:name w:val="WW8Num4z3"/>
    <w:rsid w:val="00BA2F61"/>
  </w:style>
  <w:style w:type="character" w:customStyle="1" w:styleId="WW8Num4z4">
    <w:name w:val="WW8Num4z4"/>
    <w:rsid w:val="00BA2F61"/>
  </w:style>
  <w:style w:type="character" w:customStyle="1" w:styleId="WW8Num4z5">
    <w:name w:val="WW8Num4z5"/>
    <w:rsid w:val="00BA2F61"/>
  </w:style>
  <w:style w:type="character" w:customStyle="1" w:styleId="WW8Num4z6">
    <w:name w:val="WW8Num4z6"/>
    <w:rsid w:val="00BA2F61"/>
  </w:style>
  <w:style w:type="character" w:customStyle="1" w:styleId="WW8Num4z7">
    <w:name w:val="WW8Num4z7"/>
    <w:rsid w:val="00BA2F61"/>
  </w:style>
  <w:style w:type="character" w:customStyle="1" w:styleId="WW8Num4z8">
    <w:name w:val="WW8Num4z8"/>
    <w:rsid w:val="00BA2F61"/>
  </w:style>
  <w:style w:type="character" w:customStyle="1" w:styleId="WW8Num9z0">
    <w:name w:val="WW8Num9z0"/>
    <w:rsid w:val="00BA2F61"/>
  </w:style>
  <w:style w:type="character" w:customStyle="1" w:styleId="WW8Num9z1">
    <w:name w:val="WW8Num9z1"/>
    <w:rsid w:val="00BA2F61"/>
  </w:style>
  <w:style w:type="character" w:customStyle="1" w:styleId="WW8Num9z2">
    <w:name w:val="WW8Num9z2"/>
    <w:rsid w:val="00BA2F61"/>
  </w:style>
  <w:style w:type="character" w:customStyle="1" w:styleId="WW8Num9z3">
    <w:name w:val="WW8Num9z3"/>
    <w:rsid w:val="00BA2F61"/>
  </w:style>
  <w:style w:type="character" w:customStyle="1" w:styleId="WW8Num9z4">
    <w:name w:val="WW8Num9z4"/>
    <w:rsid w:val="00BA2F61"/>
  </w:style>
  <w:style w:type="character" w:customStyle="1" w:styleId="WW8Num9z5">
    <w:name w:val="WW8Num9z5"/>
    <w:rsid w:val="00BA2F61"/>
  </w:style>
  <w:style w:type="character" w:customStyle="1" w:styleId="WW8Num9z6">
    <w:name w:val="WW8Num9z6"/>
    <w:rsid w:val="00BA2F61"/>
  </w:style>
  <w:style w:type="character" w:customStyle="1" w:styleId="WW8Num9z7">
    <w:name w:val="WW8Num9z7"/>
    <w:rsid w:val="00BA2F61"/>
  </w:style>
  <w:style w:type="character" w:customStyle="1" w:styleId="WW8Num9z8">
    <w:name w:val="WW8Num9z8"/>
    <w:rsid w:val="00BA2F61"/>
  </w:style>
  <w:style w:type="character" w:customStyle="1" w:styleId="40">
    <w:name w:val="Προεπιλεγμένη γραμματοσειρά4"/>
    <w:rsid w:val="00BA2F61"/>
  </w:style>
  <w:style w:type="character" w:customStyle="1" w:styleId="WW8Num10z0">
    <w:name w:val="WW8Num10z0"/>
    <w:rsid w:val="00BA2F61"/>
  </w:style>
  <w:style w:type="character" w:customStyle="1" w:styleId="WW8Num10z1">
    <w:name w:val="WW8Num10z1"/>
    <w:rsid w:val="00BA2F61"/>
  </w:style>
  <w:style w:type="character" w:customStyle="1" w:styleId="WW8Num10z2">
    <w:name w:val="WW8Num10z2"/>
    <w:rsid w:val="00BA2F61"/>
  </w:style>
  <w:style w:type="character" w:customStyle="1" w:styleId="WW8Num10z3">
    <w:name w:val="WW8Num10z3"/>
    <w:rsid w:val="00BA2F61"/>
  </w:style>
  <w:style w:type="character" w:customStyle="1" w:styleId="WW8Num10z4">
    <w:name w:val="WW8Num10z4"/>
    <w:rsid w:val="00BA2F61"/>
  </w:style>
  <w:style w:type="character" w:customStyle="1" w:styleId="WW8Num10z5">
    <w:name w:val="WW8Num10z5"/>
    <w:rsid w:val="00BA2F61"/>
  </w:style>
  <w:style w:type="character" w:customStyle="1" w:styleId="WW8Num10z6">
    <w:name w:val="WW8Num10z6"/>
    <w:rsid w:val="00BA2F61"/>
  </w:style>
  <w:style w:type="character" w:customStyle="1" w:styleId="WW8Num10z7">
    <w:name w:val="WW8Num10z7"/>
    <w:rsid w:val="00BA2F61"/>
  </w:style>
  <w:style w:type="character" w:customStyle="1" w:styleId="WW8Num10z8">
    <w:name w:val="WW8Num10z8"/>
    <w:rsid w:val="00BA2F61"/>
  </w:style>
  <w:style w:type="character" w:customStyle="1" w:styleId="31">
    <w:name w:val="Προεπιλεγμένη γραμματοσειρά3"/>
    <w:rsid w:val="00BA2F61"/>
  </w:style>
  <w:style w:type="character" w:customStyle="1" w:styleId="WW8Num3z1">
    <w:name w:val="WW8Num3z1"/>
    <w:rsid w:val="00BA2F61"/>
  </w:style>
  <w:style w:type="character" w:customStyle="1" w:styleId="WW8Num3z2">
    <w:name w:val="WW8Num3z2"/>
    <w:rsid w:val="00BA2F61"/>
  </w:style>
  <w:style w:type="character" w:customStyle="1" w:styleId="WW8Num3z3">
    <w:name w:val="WW8Num3z3"/>
    <w:rsid w:val="00BA2F61"/>
  </w:style>
  <w:style w:type="character" w:customStyle="1" w:styleId="WW8Num3z4">
    <w:name w:val="WW8Num3z4"/>
    <w:rsid w:val="00BA2F61"/>
  </w:style>
  <w:style w:type="character" w:customStyle="1" w:styleId="WW8Num3z5">
    <w:name w:val="WW8Num3z5"/>
    <w:rsid w:val="00BA2F61"/>
  </w:style>
  <w:style w:type="character" w:customStyle="1" w:styleId="WW8Num3z6">
    <w:name w:val="WW8Num3z6"/>
    <w:rsid w:val="00BA2F61"/>
  </w:style>
  <w:style w:type="character" w:customStyle="1" w:styleId="WW8Num3z7">
    <w:name w:val="WW8Num3z7"/>
    <w:rsid w:val="00BA2F61"/>
  </w:style>
  <w:style w:type="character" w:customStyle="1" w:styleId="WW8Num3z8">
    <w:name w:val="WW8Num3z8"/>
    <w:rsid w:val="00BA2F61"/>
  </w:style>
  <w:style w:type="character" w:customStyle="1" w:styleId="WW8Num11z0">
    <w:name w:val="WW8Num11z0"/>
    <w:rsid w:val="00BA2F61"/>
  </w:style>
  <w:style w:type="character" w:customStyle="1" w:styleId="WW8Num11z1">
    <w:name w:val="WW8Num11z1"/>
    <w:rsid w:val="00BA2F61"/>
  </w:style>
  <w:style w:type="character" w:customStyle="1" w:styleId="WW8Num11z2">
    <w:name w:val="WW8Num11z2"/>
    <w:rsid w:val="00BA2F61"/>
  </w:style>
  <w:style w:type="character" w:customStyle="1" w:styleId="WW8Num11z3">
    <w:name w:val="WW8Num11z3"/>
    <w:rsid w:val="00BA2F61"/>
  </w:style>
  <w:style w:type="character" w:customStyle="1" w:styleId="WW8Num11z4">
    <w:name w:val="WW8Num11z4"/>
    <w:rsid w:val="00BA2F61"/>
  </w:style>
  <w:style w:type="character" w:customStyle="1" w:styleId="WW8Num11z5">
    <w:name w:val="WW8Num11z5"/>
    <w:rsid w:val="00BA2F61"/>
  </w:style>
  <w:style w:type="character" w:customStyle="1" w:styleId="WW8Num11z6">
    <w:name w:val="WW8Num11z6"/>
    <w:rsid w:val="00BA2F61"/>
  </w:style>
  <w:style w:type="character" w:customStyle="1" w:styleId="WW8Num11z7">
    <w:name w:val="WW8Num11z7"/>
    <w:rsid w:val="00BA2F61"/>
  </w:style>
  <w:style w:type="character" w:customStyle="1" w:styleId="WW8Num11z8">
    <w:name w:val="WW8Num11z8"/>
    <w:rsid w:val="00BA2F61"/>
  </w:style>
  <w:style w:type="character" w:customStyle="1" w:styleId="WW8Num12z0">
    <w:name w:val="WW8Num12z0"/>
    <w:rsid w:val="00BA2F61"/>
  </w:style>
  <w:style w:type="character" w:customStyle="1" w:styleId="WW8Num12z1">
    <w:name w:val="WW8Num12z1"/>
    <w:rsid w:val="00BA2F61"/>
  </w:style>
  <w:style w:type="character" w:customStyle="1" w:styleId="WW8Num12z2">
    <w:name w:val="WW8Num12z2"/>
    <w:rsid w:val="00BA2F61"/>
  </w:style>
  <w:style w:type="character" w:customStyle="1" w:styleId="WW8Num12z3">
    <w:name w:val="WW8Num12z3"/>
    <w:rsid w:val="00BA2F61"/>
  </w:style>
  <w:style w:type="character" w:customStyle="1" w:styleId="WW8Num12z4">
    <w:name w:val="WW8Num12z4"/>
    <w:rsid w:val="00BA2F61"/>
  </w:style>
  <w:style w:type="character" w:customStyle="1" w:styleId="WW8Num12z5">
    <w:name w:val="WW8Num12z5"/>
    <w:rsid w:val="00BA2F61"/>
  </w:style>
  <w:style w:type="character" w:customStyle="1" w:styleId="WW8Num12z6">
    <w:name w:val="WW8Num12z6"/>
    <w:rsid w:val="00BA2F61"/>
  </w:style>
  <w:style w:type="character" w:customStyle="1" w:styleId="WW8Num12z7">
    <w:name w:val="WW8Num12z7"/>
    <w:rsid w:val="00BA2F61"/>
  </w:style>
  <w:style w:type="character" w:customStyle="1" w:styleId="WW8Num12z8">
    <w:name w:val="WW8Num12z8"/>
    <w:rsid w:val="00BA2F61"/>
  </w:style>
  <w:style w:type="character" w:customStyle="1" w:styleId="21">
    <w:name w:val="Προεπιλεγμένη γραμματοσειρά2"/>
    <w:rsid w:val="00BA2F61"/>
  </w:style>
  <w:style w:type="character" w:customStyle="1" w:styleId="11">
    <w:name w:val="Προεπιλεγμένη γραμματοσειρά1"/>
    <w:rsid w:val="00BA2F61"/>
  </w:style>
  <w:style w:type="character" w:customStyle="1" w:styleId="DefaultParagraphFont1">
    <w:name w:val="Default Paragraph Font1"/>
    <w:rsid w:val="00BA2F61"/>
  </w:style>
  <w:style w:type="character" w:customStyle="1" w:styleId="Char10">
    <w:name w:val="Κεφαλίδα Char1"/>
    <w:rsid w:val="00BA2F61"/>
    <w:rPr>
      <w:rFonts w:ascii="Calibri" w:eastAsia="Calibri" w:hAnsi="Calibri" w:cs="Times New Roman"/>
    </w:rPr>
  </w:style>
  <w:style w:type="character" w:customStyle="1" w:styleId="ListLabel1">
    <w:name w:val="ListLabel 1"/>
    <w:rsid w:val="00BA2F61"/>
    <w:rPr>
      <w:rFonts w:cs="Courier New"/>
    </w:rPr>
  </w:style>
  <w:style w:type="character" w:customStyle="1" w:styleId="af5">
    <w:name w:val="Χαρακτήρες αρίθμησης"/>
    <w:rsid w:val="00BA2F61"/>
  </w:style>
  <w:style w:type="character" w:styleId="af6">
    <w:name w:val="footnote reference"/>
    <w:rsid w:val="00BA2F61"/>
    <w:rPr>
      <w:vertAlign w:val="superscript"/>
    </w:rPr>
  </w:style>
  <w:style w:type="character" w:customStyle="1" w:styleId="af7">
    <w:name w:val="Κουκκίδες"/>
    <w:rsid w:val="00BA2F61"/>
    <w:rPr>
      <w:rFonts w:ascii="OpenSymbol" w:eastAsia="OpenSymbol" w:hAnsi="OpenSymbol" w:cs="OpenSymbol"/>
    </w:rPr>
  </w:style>
  <w:style w:type="character" w:customStyle="1" w:styleId="WW8Num20z0">
    <w:name w:val="WW8Num20z0"/>
    <w:rsid w:val="00BA2F61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A2F61"/>
  </w:style>
  <w:style w:type="character" w:customStyle="1" w:styleId="WW8Num20z2">
    <w:name w:val="WW8Num20z2"/>
    <w:rsid w:val="00BA2F61"/>
  </w:style>
  <w:style w:type="character" w:customStyle="1" w:styleId="WW8Num20z3">
    <w:name w:val="WW8Num20z3"/>
    <w:rsid w:val="00BA2F61"/>
  </w:style>
  <w:style w:type="character" w:customStyle="1" w:styleId="WW8Num20z4">
    <w:name w:val="WW8Num20z4"/>
    <w:rsid w:val="00BA2F61"/>
  </w:style>
  <w:style w:type="character" w:customStyle="1" w:styleId="WW8Num20z5">
    <w:name w:val="WW8Num20z5"/>
    <w:rsid w:val="00BA2F61"/>
  </w:style>
  <w:style w:type="character" w:customStyle="1" w:styleId="WW8Num20z6">
    <w:name w:val="WW8Num20z6"/>
    <w:rsid w:val="00BA2F61"/>
  </w:style>
  <w:style w:type="character" w:customStyle="1" w:styleId="WW8Num20z7">
    <w:name w:val="WW8Num20z7"/>
    <w:rsid w:val="00BA2F61"/>
  </w:style>
  <w:style w:type="character" w:customStyle="1" w:styleId="WW8Num20z8">
    <w:name w:val="WW8Num20z8"/>
    <w:rsid w:val="00BA2F61"/>
  </w:style>
  <w:style w:type="character" w:customStyle="1" w:styleId="WW8Num21z0">
    <w:name w:val="WW8Num21z0"/>
    <w:rsid w:val="00BA2F61"/>
    <w:rPr>
      <w:rFonts w:ascii="Times New Roman" w:hAnsi="Times New Roman" w:cs="Times New Roman"/>
    </w:rPr>
  </w:style>
  <w:style w:type="character" w:customStyle="1" w:styleId="WW8Num21z1">
    <w:name w:val="WW8Num21z1"/>
    <w:rsid w:val="00BA2F61"/>
  </w:style>
  <w:style w:type="character" w:customStyle="1" w:styleId="WW8Num21z2">
    <w:name w:val="WW8Num21z2"/>
    <w:rsid w:val="00BA2F61"/>
  </w:style>
  <w:style w:type="character" w:customStyle="1" w:styleId="WW8Num21z3">
    <w:name w:val="WW8Num21z3"/>
    <w:rsid w:val="00BA2F61"/>
  </w:style>
  <w:style w:type="character" w:customStyle="1" w:styleId="WW8Num21z4">
    <w:name w:val="WW8Num21z4"/>
    <w:rsid w:val="00BA2F61"/>
  </w:style>
  <w:style w:type="character" w:customStyle="1" w:styleId="WW8Num21z5">
    <w:name w:val="WW8Num21z5"/>
    <w:rsid w:val="00BA2F61"/>
  </w:style>
  <w:style w:type="character" w:customStyle="1" w:styleId="WW8Num21z6">
    <w:name w:val="WW8Num21z6"/>
    <w:rsid w:val="00BA2F61"/>
  </w:style>
  <w:style w:type="character" w:customStyle="1" w:styleId="WW8Num21z7">
    <w:name w:val="WW8Num21z7"/>
    <w:rsid w:val="00BA2F61"/>
  </w:style>
  <w:style w:type="character" w:customStyle="1" w:styleId="WW8Num21z8">
    <w:name w:val="WW8Num21z8"/>
    <w:rsid w:val="00BA2F61"/>
  </w:style>
  <w:style w:type="character" w:customStyle="1" w:styleId="WW8Num23z0">
    <w:name w:val="WW8Num23z0"/>
    <w:rsid w:val="00BA2F61"/>
  </w:style>
  <w:style w:type="character" w:customStyle="1" w:styleId="WW8Num23z1">
    <w:name w:val="WW8Num23z1"/>
    <w:rsid w:val="00BA2F61"/>
  </w:style>
  <w:style w:type="character" w:customStyle="1" w:styleId="WW8Num23z2">
    <w:name w:val="WW8Num23z2"/>
    <w:rsid w:val="00BA2F61"/>
  </w:style>
  <w:style w:type="character" w:customStyle="1" w:styleId="WW8Num23z3">
    <w:name w:val="WW8Num23z3"/>
    <w:rsid w:val="00BA2F61"/>
  </w:style>
  <w:style w:type="character" w:customStyle="1" w:styleId="WW8Num23z4">
    <w:name w:val="WW8Num23z4"/>
    <w:rsid w:val="00BA2F61"/>
  </w:style>
  <w:style w:type="character" w:customStyle="1" w:styleId="WW8Num23z5">
    <w:name w:val="WW8Num23z5"/>
    <w:rsid w:val="00BA2F61"/>
  </w:style>
  <w:style w:type="character" w:customStyle="1" w:styleId="WW8Num23z6">
    <w:name w:val="WW8Num23z6"/>
    <w:rsid w:val="00BA2F61"/>
  </w:style>
  <w:style w:type="character" w:customStyle="1" w:styleId="WW8Num23z7">
    <w:name w:val="WW8Num23z7"/>
    <w:rsid w:val="00BA2F61"/>
  </w:style>
  <w:style w:type="character" w:customStyle="1" w:styleId="WW8Num23z8">
    <w:name w:val="WW8Num23z8"/>
    <w:rsid w:val="00BA2F61"/>
  </w:style>
  <w:style w:type="character" w:customStyle="1" w:styleId="af8">
    <w:name w:val="Χαρακτήρες σημείωσης τέλους"/>
    <w:rsid w:val="00BA2F61"/>
    <w:rPr>
      <w:vertAlign w:val="superscript"/>
    </w:rPr>
  </w:style>
  <w:style w:type="character" w:customStyle="1" w:styleId="WW-">
    <w:name w:val="WW-Χαρακτήρες σημείωσης τέλους"/>
    <w:rsid w:val="00BA2F61"/>
  </w:style>
  <w:style w:type="paragraph" w:customStyle="1" w:styleId="af9">
    <w:name w:val="Επικεφαλίδα"/>
    <w:basedOn w:val="a"/>
    <w:next w:val="aa"/>
    <w:rsid w:val="00BA2F61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a">
    <w:name w:val="List"/>
    <w:basedOn w:val="aa"/>
    <w:rsid w:val="00BA2F61"/>
    <w:pPr>
      <w:suppressAutoHyphens/>
      <w:spacing w:after="120" w:line="276" w:lineRule="auto"/>
      <w:ind w:firstLine="397"/>
    </w:pPr>
    <w:rPr>
      <w:rFonts w:ascii="Calibri" w:hAnsi="Calibri" w:cs="Mangal"/>
      <w:kern w:val="1"/>
      <w:sz w:val="22"/>
      <w:szCs w:val="22"/>
      <w:lang w:eastAsia="zh-CN"/>
    </w:rPr>
  </w:style>
  <w:style w:type="paragraph" w:styleId="afb">
    <w:name w:val="caption"/>
    <w:basedOn w:val="a"/>
    <w:qFormat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afc">
    <w:name w:val="Ευρετήριο"/>
    <w:basedOn w:val="a"/>
    <w:rsid w:val="00BA2F61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Mangal"/>
      <w:kern w:val="1"/>
      <w:sz w:val="22"/>
      <w:szCs w:val="22"/>
      <w:lang w:eastAsia="zh-CN"/>
    </w:rPr>
  </w:style>
  <w:style w:type="paragraph" w:customStyle="1" w:styleId="41">
    <w:name w:val="Λεζάντα4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32">
    <w:name w:val="Λεζάντα3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22">
    <w:name w:val="Λεζάντα2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12">
    <w:name w:val="Λεζάντα1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BlockText1">
    <w:name w:val="Block Text1"/>
    <w:basedOn w:val="a"/>
    <w:rsid w:val="00BA2F61"/>
    <w:pPr>
      <w:suppressAutoHyphens/>
      <w:spacing w:line="100" w:lineRule="atLeast"/>
      <w:ind w:left="-568" w:right="-355" w:firstLine="284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NoSpacing1">
    <w:name w:val="No Spacing1"/>
    <w:rsid w:val="00BA2F61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A2F61"/>
    <w:pPr>
      <w:suppressAutoHyphens/>
      <w:spacing w:line="100" w:lineRule="atLeast"/>
      <w:ind w:firstLine="284"/>
      <w:jc w:val="both"/>
    </w:pPr>
    <w:rPr>
      <w:rFonts w:ascii="√Ò·ÏÏ·ÙÔÛÂÈÒ‹200" w:hAnsi="√Ò·ÏÏ·ÙÔÛÂÈÒ‹200" w:cs="√Ò·ÏÏ·ÙÔÛÂÈÒ‹200"/>
      <w:kern w:val="1"/>
      <w:szCs w:val="20"/>
      <w:lang w:eastAsia="zh-CN"/>
    </w:rPr>
  </w:style>
  <w:style w:type="paragraph" w:customStyle="1" w:styleId="BalloonText1">
    <w:name w:val="Balloon Text1"/>
    <w:basedOn w:val="a"/>
    <w:rsid w:val="00BA2F61"/>
    <w:pPr>
      <w:suppressAutoHyphens/>
      <w:spacing w:line="100" w:lineRule="atLeast"/>
      <w:ind w:firstLine="397"/>
      <w:jc w:val="both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BA2F61"/>
    <w:pPr>
      <w:suppressAutoHyphens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BA2F61"/>
    <w:pPr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afd">
    <w:name w:val="Περιεχόμενα πίνακα"/>
    <w:basedOn w:val="a"/>
    <w:rsid w:val="00BA2F61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e">
    <w:name w:val="Επικεφαλίδα πίνακα"/>
    <w:basedOn w:val="afd"/>
    <w:rsid w:val="00BA2F61"/>
    <w:pPr>
      <w:jc w:val="center"/>
    </w:pPr>
    <w:rPr>
      <w:b/>
      <w:bCs/>
    </w:rPr>
  </w:style>
  <w:style w:type="paragraph" w:styleId="aff">
    <w:name w:val="footnote text"/>
    <w:basedOn w:val="a"/>
    <w:link w:val="Char9"/>
    <w:rsid w:val="00BA2F6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line="276" w:lineRule="auto"/>
      <w:ind w:left="339" w:hanging="339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9">
    <w:name w:val="Κείμενο υποσημείωσης Char"/>
    <w:basedOn w:val="a0"/>
    <w:link w:val="aff"/>
    <w:rsid w:val="00BA2F61"/>
    <w:rPr>
      <w:rFonts w:ascii="Calibri" w:hAnsi="Calibri" w:cs="Calibri"/>
      <w:kern w:val="1"/>
      <w:shd w:val="clear" w:color="auto" w:fill="BFBFBF"/>
      <w:lang w:eastAsia="zh-CN"/>
    </w:rPr>
  </w:style>
  <w:style w:type="paragraph" w:customStyle="1" w:styleId="13">
    <w:name w:val="Βασικό1"/>
    <w:rsid w:val="00BA2F61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f0">
    <w:name w:val="Παραθέσεις"/>
    <w:basedOn w:val="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f1">
    <w:name w:val="Title"/>
    <w:basedOn w:val="af9"/>
    <w:next w:val="aa"/>
    <w:link w:val="Chara"/>
    <w:qFormat/>
    <w:rsid w:val="00BA2F61"/>
  </w:style>
  <w:style w:type="character" w:customStyle="1" w:styleId="Chara">
    <w:name w:val="Τίτλος Char"/>
    <w:basedOn w:val="a0"/>
    <w:link w:val="aff1"/>
    <w:rsid w:val="00BA2F6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2">
    <w:name w:val="Subtitle"/>
    <w:basedOn w:val="af9"/>
    <w:next w:val="aa"/>
    <w:link w:val="Charb"/>
    <w:qFormat/>
    <w:rsid w:val="00BA2F61"/>
  </w:style>
  <w:style w:type="character" w:customStyle="1" w:styleId="Charb">
    <w:name w:val="Υπότιτλος Char"/>
    <w:basedOn w:val="a0"/>
    <w:link w:val="aff2"/>
    <w:rsid w:val="00BA2F6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3">
    <w:name w:val="Προμορφοποιημένο κείμενο"/>
    <w:basedOn w:val="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BA2F61"/>
    <w:pPr>
      <w:suppressAutoHyphens/>
      <w:spacing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BA2F61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kern w:val="1"/>
      <w:sz w:val="36"/>
      <w:szCs w:val="22"/>
      <w:lang w:eastAsia="zh-CN"/>
    </w:rPr>
  </w:style>
  <w:style w:type="paragraph" w:customStyle="1" w:styleId="Titrearticle">
    <w:name w:val="Titre article"/>
    <w:basedOn w:val="a"/>
    <w:next w:val="a"/>
    <w:rsid w:val="00BA2F61"/>
    <w:pPr>
      <w:keepNext/>
      <w:suppressAutoHyphens/>
      <w:spacing w:before="360" w:after="120" w:line="276" w:lineRule="auto"/>
      <w:ind w:firstLine="397"/>
      <w:jc w:val="center"/>
    </w:pPr>
    <w:rPr>
      <w:rFonts w:ascii="Calibri" w:hAnsi="Calibri"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BA2F61"/>
    <w:pPr>
      <w:suppressAutoHyphens/>
      <w:spacing w:after="200" w:line="276" w:lineRule="auto"/>
      <w:ind w:left="850" w:hanging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BA2F61"/>
    <w:pPr>
      <w:numPr>
        <w:numId w:val="7"/>
      </w:numPr>
    </w:pPr>
  </w:style>
  <w:style w:type="paragraph" w:customStyle="1" w:styleId="Point1">
    <w:name w:val="Point 1"/>
    <w:basedOn w:val="a"/>
    <w:rsid w:val="00BA2F61"/>
    <w:pPr>
      <w:suppressAutoHyphens/>
      <w:spacing w:after="200" w:line="276" w:lineRule="auto"/>
      <w:ind w:left="1417" w:hanging="56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BA2F61"/>
    <w:pPr>
      <w:numPr>
        <w:numId w:val="8"/>
      </w:numPr>
    </w:pPr>
  </w:style>
  <w:style w:type="paragraph" w:customStyle="1" w:styleId="Text1">
    <w:name w:val="Text 1"/>
    <w:basedOn w:val="a"/>
    <w:rsid w:val="00BA2F61"/>
    <w:pPr>
      <w:suppressAutoHyphens/>
      <w:spacing w:after="200" w:line="276" w:lineRule="auto"/>
      <w:ind w:left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BA2F61"/>
    <w:pPr>
      <w:numPr>
        <w:numId w:val="9"/>
      </w:numPr>
      <w:suppressAutoHyphens/>
      <w:spacing w:after="200" w:line="276" w:lineRule="auto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BA2F61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numbering" w:customStyle="1" w:styleId="23">
    <w:name w:val="Χωρίς λίστα2"/>
    <w:next w:val="a2"/>
    <w:uiPriority w:val="99"/>
    <w:semiHidden/>
    <w:unhideWhenUsed/>
    <w:rsid w:val="00BA2F61"/>
  </w:style>
  <w:style w:type="table" w:customStyle="1" w:styleId="14">
    <w:name w:val="Πλέγμα πίνακα1"/>
    <w:basedOn w:val="a1"/>
    <w:next w:val="a8"/>
    <w:uiPriority w:val="59"/>
    <w:rsid w:val="00BA2F6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Πλέγμα πίνακα2"/>
    <w:basedOn w:val="a1"/>
    <w:next w:val="a8"/>
    <w:uiPriority w:val="99"/>
    <w:rsid w:val="00BA2F6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characteristiclabel">
    <w:name w:val="characteristiclabel"/>
    <w:basedOn w:val="a0"/>
    <w:rsid w:val="00BA2F61"/>
  </w:style>
  <w:style w:type="character" w:customStyle="1" w:styleId="characteristicvalue">
    <w:name w:val="characteristicvalue"/>
    <w:basedOn w:val="a0"/>
    <w:rsid w:val="00BA2F61"/>
  </w:style>
  <w:style w:type="character" w:customStyle="1" w:styleId="value">
    <w:name w:val="value"/>
    <w:basedOn w:val="a0"/>
    <w:rsid w:val="00BA2F61"/>
  </w:style>
  <w:style w:type="character" w:customStyle="1" w:styleId="label">
    <w:name w:val="label"/>
    <w:basedOn w:val="a0"/>
    <w:rsid w:val="00BA2F61"/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BA2F6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f5">
    <w:name w:val="annotation reference"/>
    <w:basedOn w:val="a0"/>
    <w:semiHidden/>
    <w:unhideWhenUsed/>
    <w:rsid w:val="00BA2F61"/>
    <w:rPr>
      <w:sz w:val="16"/>
      <w:szCs w:val="16"/>
    </w:rPr>
  </w:style>
  <w:style w:type="character" w:customStyle="1" w:styleId="Char2">
    <w:name w:val="Θέμα σχολίου Char"/>
    <w:basedOn w:val="Char1"/>
    <w:link w:val="a7"/>
    <w:semiHidden/>
    <w:rsid w:val="00BA2F61"/>
    <w:rPr>
      <w:b/>
      <w:bCs/>
      <w:lang w:val="el-GR" w:eastAsia="el-GR" w:bidi="ar-SA"/>
    </w:rPr>
  </w:style>
  <w:style w:type="character" w:customStyle="1" w:styleId="object">
    <w:name w:val="object"/>
    <w:basedOn w:val="a0"/>
    <w:rsid w:val="00BA2F61"/>
  </w:style>
  <w:style w:type="paragraph" w:styleId="Web">
    <w:name w:val="Normal (Web)"/>
    <w:basedOn w:val="a"/>
    <w:uiPriority w:val="99"/>
    <w:semiHidden/>
    <w:unhideWhenUsed/>
    <w:rsid w:val="00BA2F61"/>
    <w:pPr>
      <w:spacing w:after="200" w:line="276" w:lineRule="auto"/>
    </w:pPr>
    <w:rPr>
      <w:rFonts w:eastAsia="Calibri"/>
      <w:lang w:eastAsia="en-US"/>
    </w:rPr>
  </w:style>
  <w:style w:type="paragraph" w:customStyle="1" w:styleId="210">
    <w:name w:val="Σώμα κείμενου με εσοχή 21"/>
    <w:basedOn w:val="a"/>
    <w:rsid w:val="00BA2F61"/>
    <w:pPr>
      <w:suppressAutoHyphens/>
      <w:spacing w:after="120" w:line="480" w:lineRule="auto"/>
      <w:ind w:left="283"/>
    </w:pPr>
    <w:rPr>
      <w:lang w:eastAsia="ar-SA"/>
    </w:rPr>
  </w:style>
  <w:style w:type="paragraph" w:styleId="aff6">
    <w:name w:val="TOC Heading"/>
    <w:basedOn w:val="1"/>
    <w:next w:val="a"/>
    <w:uiPriority w:val="39"/>
    <w:unhideWhenUsed/>
    <w:qFormat/>
    <w:rsid w:val="00BA2F61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BA2F6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A2F61"/>
    <w:pPr>
      <w:tabs>
        <w:tab w:val="right" w:leader="dot" w:pos="9912"/>
      </w:tabs>
      <w:spacing w:after="100" w:line="259" w:lineRule="auto"/>
      <w:ind w:left="220"/>
    </w:pPr>
    <w:rPr>
      <w:rFonts w:asciiTheme="minorHAnsi" w:eastAsiaTheme="minorHAnsi" w:hAnsiTheme="minorHAnsi" w:cstheme="minorHAnsi"/>
      <w:noProof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A2F61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a"/>
    <w:rsid w:val="00BA2F61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BA2F6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BA2F6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a"/>
    <w:rsid w:val="00BA2F61"/>
    <w:pPr>
      <w:spacing w:before="100" w:beforeAutospacing="1" w:after="100" w:afterAutospacing="1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font7">
    <w:name w:val="font7"/>
    <w:basedOn w:val="a"/>
    <w:rsid w:val="00BA2F61"/>
    <w:pP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65">
    <w:name w:val="xl6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7">
    <w:name w:val="xl6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8">
    <w:name w:val="xl6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89">
    <w:name w:val="xl8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BA2F61"/>
    <w:pPr>
      <w:spacing w:before="100" w:beforeAutospacing="1" w:after="100" w:afterAutospacing="1"/>
    </w:pPr>
  </w:style>
  <w:style w:type="paragraph" w:customStyle="1" w:styleId="xl92">
    <w:name w:val="xl92"/>
    <w:basedOn w:val="a"/>
    <w:rsid w:val="00BA2F61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BA2F61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5">
    <w:name w:val="xl9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98">
    <w:name w:val="xl9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0">
    <w:name w:val="xl10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u w:val="single"/>
    </w:rPr>
  </w:style>
  <w:style w:type="paragraph" w:customStyle="1" w:styleId="galop">
    <w:name w:val="galop"/>
    <w:basedOn w:val="a"/>
    <w:rsid w:val="00BA2F61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character" w:customStyle="1" w:styleId="WW-FootnoteReference9">
    <w:name w:val="WW-Footnote Reference9"/>
    <w:rsid w:val="00BA2F61"/>
    <w:rPr>
      <w:vertAlign w:val="superscript"/>
    </w:rPr>
  </w:style>
  <w:style w:type="character" w:customStyle="1" w:styleId="WW-FootnoteReference11">
    <w:name w:val="WW-Footnote Reference11"/>
    <w:rsid w:val="00BA2F61"/>
    <w:rPr>
      <w:vertAlign w:val="superscript"/>
    </w:rPr>
  </w:style>
  <w:style w:type="character" w:customStyle="1" w:styleId="WW-FootnoteReference7">
    <w:name w:val="WW-Footnote Reference7"/>
    <w:rsid w:val="00BA2F61"/>
    <w:rPr>
      <w:vertAlign w:val="superscript"/>
    </w:rPr>
  </w:style>
  <w:style w:type="character" w:customStyle="1" w:styleId="WW-FootnoteReference12">
    <w:name w:val="WW-Footnote Reference12"/>
    <w:rsid w:val="00BA2F61"/>
    <w:rPr>
      <w:vertAlign w:val="superscript"/>
    </w:rPr>
  </w:style>
  <w:style w:type="character" w:customStyle="1" w:styleId="26">
    <w:name w:val="Παραπομπή υποσημείωσης2"/>
    <w:rsid w:val="00BA2F61"/>
    <w:rPr>
      <w:vertAlign w:val="superscript"/>
    </w:rPr>
  </w:style>
  <w:style w:type="paragraph" w:customStyle="1" w:styleId="normalwithoutspacing">
    <w:name w:val="normal_without_spacing"/>
    <w:basedOn w:val="a"/>
    <w:rsid w:val="00BA2F61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num">
    <w:name w:val="num"/>
    <w:basedOn w:val="a"/>
    <w:rsid w:val="00BA2F61"/>
    <w:pPr>
      <w:numPr>
        <w:numId w:val="10"/>
      </w:numPr>
      <w:spacing w:after="120"/>
      <w:jc w:val="both"/>
    </w:pPr>
    <w:rPr>
      <w:rFonts w:ascii="Tahoma" w:eastAsia="Arial Unicode MS" w:hAnsi="Tahoma" w:cs="Tahoma"/>
      <w:sz w:val="22"/>
      <w:szCs w:val="22"/>
    </w:rPr>
  </w:style>
  <w:style w:type="paragraph" w:styleId="-HTML">
    <w:name w:val="HTML Preformatted"/>
    <w:basedOn w:val="a"/>
    <w:link w:val="-HTMLChar"/>
    <w:uiPriority w:val="99"/>
    <w:semiHidden/>
    <w:unhideWhenUsed/>
    <w:rsid w:val="00BA2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A2F61"/>
    <w:rPr>
      <w:rFonts w:ascii="Courier New" w:hAnsi="Courier New" w:cs="Courier New"/>
    </w:rPr>
  </w:style>
  <w:style w:type="paragraph" w:customStyle="1" w:styleId="16">
    <w:name w:val="Παράγραφος λίστας1"/>
    <w:basedOn w:val="a"/>
    <w:qFormat/>
    <w:rsid w:val="00BA2F61"/>
    <w:pPr>
      <w:ind w:left="720"/>
      <w:contextualSpacing/>
    </w:pPr>
    <w:rPr>
      <w:sz w:val="20"/>
      <w:szCs w:val="20"/>
    </w:rPr>
  </w:style>
  <w:style w:type="character" w:customStyle="1" w:styleId="FontStyle27">
    <w:name w:val="Font Style27"/>
    <w:uiPriority w:val="99"/>
    <w:rsid w:val="00BA2F61"/>
    <w:rPr>
      <w:rFonts w:ascii="Arial" w:hAnsi="Arial"/>
      <w:color w:val="000000"/>
      <w:sz w:val="20"/>
    </w:rPr>
  </w:style>
  <w:style w:type="paragraph" w:customStyle="1" w:styleId="Style6">
    <w:name w:val="Style6"/>
    <w:basedOn w:val="a"/>
    <w:uiPriority w:val="99"/>
    <w:rsid w:val="00BA2F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Normal2">
    <w:name w:val="Normal 2"/>
    <w:basedOn w:val="a"/>
    <w:rsid w:val="00B8452F"/>
    <w:pPr>
      <w:spacing w:before="120" w:line="320" w:lineRule="atLeast"/>
      <w:jc w:val="both"/>
    </w:pPr>
    <w:rPr>
      <w:rFonts w:ascii="MgSouvenirExtra" w:hAnsi="MgSouvenirExtra"/>
      <w:sz w:val="22"/>
      <w:szCs w:val="20"/>
      <w:lang w:val="en-GB" w:eastAsia="en-US"/>
    </w:rPr>
  </w:style>
  <w:style w:type="paragraph" w:styleId="27">
    <w:name w:val="Body Text 2"/>
    <w:basedOn w:val="a"/>
    <w:link w:val="2Char1"/>
    <w:semiHidden/>
    <w:unhideWhenUsed/>
    <w:rsid w:val="00672BD2"/>
    <w:pPr>
      <w:spacing w:after="120" w:line="480" w:lineRule="auto"/>
    </w:pPr>
  </w:style>
  <w:style w:type="character" w:customStyle="1" w:styleId="2Char1">
    <w:name w:val="Σώμα κείμενου 2 Char"/>
    <w:basedOn w:val="a0"/>
    <w:link w:val="27"/>
    <w:semiHidden/>
    <w:rsid w:val="00672B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49E1-0EEF-47AD-AE50-6EEB6169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286</Words>
  <Characters>1912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Links>
    <vt:vector size="6" baseType="variant">
      <vt:variant>
        <vt:i4>2752594</vt:i4>
      </vt:variant>
      <vt:variant>
        <vt:i4>0</vt:i4>
      </vt:variant>
      <vt:variant>
        <vt:i4>0</vt:i4>
      </vt:variant>
      <vt:variant>
        <vt:i4>5</vt:i4>
      </vt:variant>
      <vt:variant>
        <vt:lpwstr>mailto:ngrammenos@iep.edu.gr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lkarageorgopoulou</dc:creator>
  <cp:lastModifiedBy>NiDa</cp:lastModifiedBy>
  <cp:revision>5</cp:revision>
  <cp:lastPrinted>2019-01-03T11:07:00Z</cp:lastPrinted>
  <dcterms:created xsi:type="dcterms:W3CDTF">2019-01-03T11:35:00Z</dcterms:created>
  <dcterms:modified xsi:type="dcterms:W3CDTF">2019-01-28T13:42:00Z</dcterms:modified>
</cp:coreProperties>
</file>